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9B98" w14:textId="2C65E133" w:rsidR="004559EA" w:rsidRDefault="003B61F5" w:rsidP="003B61F5">
      <w:pPr>
        <w:jc w:val="center"/>
        <w:rPr>
          <w:b/>
          <w:bCs w:val="0"/>
          <w:sz w:val="36"/>
          <w:szCs w:val="36"/>
        </w:rPr>
      </w:pPr>
      <w:r w:rsidRPr="003B61F5">
        <w:rPr>
          <w:b/>
          <w:bCs w:val="0"/>
          <w:sz w:val="36"/>
          <w:szCs w:val="36"/>
        </w:rPr>
        <w:t>Группа ЦК 1-23</w:t>
      </w:r>
    </w:p>
    <w:p w14:paraId="73A804C6" w14:textId="6B5EB938" w:rsidR="003B61F5" w:rsidRDefault="003B61F5" w:rsidP="003B61F5">
      <w:pPr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Цифровой куратор</w:t>
      </w:r>
    </w:p>
    <w:p w14:paraId="6526AA4D" w14:textId="17604390" w:rsidR="003B61F5" w:rsidRDefault="003B61F5" w:rsidP="003B61F5">
      <w:pPr>
        <w:jc w:val="center"/>
        <w:rPr>
          <w:b/>
          <w:bCs w:val="0"/>
          <w:sz w:val="36"/>
          <w:szCs w:val="36"/>
        </w:rPr>
      </w:pPr>
    </w:p>
    <w:p w14:paraId="630C9AE4" w14:textId="759F03C7" w:rsidR="003B61F5" w:rsidRPr="003B61F5" w:rsidRDefault="003B61F5" w:rsidP="003B61F5">
      <w:pPr>
        <w:jc w:val="center"/>
        <w:rPr>
          <w:b/>
          <w:bCs w:val="0"/>
          <w:sz w:val="52"/>
          <w:szCs w:val="52"/>
        </w:rPr>
      </w:pPr>
    </w:p>
    <w:p w14:paraId="7060D929" w14:textId="3C17B029" w:rsidR="003B61F5" w:rsidRDefault="003B61F5" w:rsidP="003B61F5">
      <w:pPr>
        <w:jc w:val="center"/>
        <w:rPr>
          <w:b/>
          <w:bCs w:val="0"/>
          <w:sz w:val="52"/>
          <w:szCs w:val="52"/>
        </w:rPr>
      </w:pPr>
      <w:r w:rsidRPr="003B61F5">
        <w:rPr>
          <w:b/>
          <w:bCs w:val="0"/>
          <w:sz w:val="52"/>
          <w:szCs w:val="52"/>
        </w:rPr>
        <w:t>Учебная Дисциплина</w:t>
      </w:r>
    </w:p>
    <w:p w14:paraId="73CDD7CD" w14:textId="0ED3E6EB" w:rsidR="003B61F5" w:rsidRDefault="003B61F5" w:rsidP="003B61F5">
      <w:pPr>
        <w:jc w:val="center"/>
        <w:rPr>
          <w:b/>
          <w:bCs w:val="0"/>
          <w:sz w:val="24"/>
          <w:szCs w:val="24"/>
        </w:rPr>
      </w:pPr>
      <w:r w:rsidRPr="003B61F5">
        <w:rPr>
          <w:b/>
          <w:bCs w:val="0"/>
          <w:sz w:val="24"/>
          <w:szCs w:val="24"/>
        </w:rPr>
        <w:t>«Подготовительные работы по консультированию граждан в области применения информационно коммуникационных технологий»</w:t>
      </w:r>
      <w:r>
        <w:rPr>
          <w:b/>
          <w:bCs w:val="0"/>
          <w:sz w:val="24"/>
          <w:szCs w:val="24"/>
        </w:rPr>
        <w:t>.</w:t>
      </w:r>
    </w:p>
    <w:p w14:paraId="724E6C42" w14:textId="6CC1118A" w:rsidR="003B61F5" w:rsidRDefault="003B61F5" w:rsidP="003B61F5">
      <w:pPr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(с использованием электронных образовательных технологий)</w:t>
      </w:r>
    </w:p>
    <w:p w14:paraId="1033E865" w14:textId="77777777" w:rsidR="003B61F5" w:rsidRDefault="003B61F5" w:rsidP="003B61F5">
      <w:pPr>
        <w:jc w:val="center"/>
        <w:rPr>
          <w:b/>
          <w:bCs w:val="0"/>
          <w:sz w:val="24"/>
          <w:szCs w:val="24"/>
        </w:rPr>
      </w:pPr>
    </w:p>
    <w:p w14:paraId="45CABEDD" w14:textId="0D5EFD9B" w:rsidR="003B61F5" w:rsidRPr="00316839" w:rsidRDefault="003B61F5" w:rsidP="003B61F5">
      <w:pPr>
        <w:jc w:val="center"/>
        <w:rPr>
          <w:b/>
          <w:bCs w:val="0"/>
          <w:sz w:val="32"/>
          <w:szCs w:val="32"/>
        </w:rPr>
      </w:pPr>
      <w:r w:rsidRPr="00316839">
        <w:rPr>
          <w:b/>
          <w:bCs w:val="0"/>
          <w:sz w:val="32"/>
          <w:szCs w:val="32"/>
        </w:rPr>
        <w:t>Преподаватель: Токарева О.В.</w:t>
      </w:r>
    </w:p>
    <w:p w14:paraId="393A51C0" w14:textId="3267304D" w:rsidR="003B61F5" w:rsidRDefault="003B61F5" w:rsidP="003B61F5">
      <w:pPr>
        <w:jc w:val="center"/>
        <w:rPr>
          <w:b/>
          <w:bCs w:val="0"/>
          <w:sz w:val="24"/>
          <w:szCs w:val="24"/>
        </w:rPr>
      </w:pPr>
    </w:p>
    <w:p w14:paraId="3BB4C9FF" w14:textId="728CCA79" w:rsidR="003B61F5" w:rsidRPr="00316839" w:rsidRDefault="003B61F5" w:rsidP="003B61F5">
      <w:pPr>
        <w:jc w:val="center"/>
        <w:rPr>
          <w:b/>
          <w:bCs w:val="0"/>
          <w:sz w:val="32"/>
          <w:szCs w:val="32"/>
        </w:rPr>
      </w:pPr>
      <w:r w:rsidRPr="00316839">
        <w:rPr>
          <w:b/>
          <w:bCs w:val="0"/>
          <w:sz w:val="32"/>
          <w:szCs w:val="32"/>
        </w:rPr>
        <w:t>Изучение дисциплины включает в себя следующие виды работ:</w:t>
      </w:r>
    </w:p>
    <w:p w14:paraId="61EF4A1A" w14:textId="7F44C119" w:rsidR="003B61F5" w:rsidRDefault="00316839" w:rsidP="00316839">
      <w:pPr>
        <w:jc w:val="center"/>
        <w:rPr>
          <w:b/>
          <w:bCs w:val="0"/>
          <w:sz w:val="32"/>
          <w:szCs w:val="32"/>
        </w:rPr>
      </w:pPr>
      <w:r w:rsidRPr="00316839">
        <w:rPr>
          <w:b/>
          <w:bCs w:val="0"/>
          <w:sz w:val="32"/>
          <w:szCs w:val="32"/>
        </w:rPr>
        <w:t>Теоретический блок</w:t>
      </w:r>
      <w:r w:rsidR="003B61F5" w:rsidRPr="00316839">
        <w:rPr>
          <w:b/>
          <w:bCs w:val="0"/>
          <w:sz w:val="32"/>
          <w:szCs w:val="32"/>
        </w:rPr>
        <w:t>:</w:t>
      </w:r>
    </w:p>
    <w:p w14:paraId="4B89695F" w14:textId="45E46B59" w:rsidR="00316839" w:rsidRDefault="00316839" w:rsidP="00316839">
      <w:pPr>
        <w:rPr>
          <w:sz w:val="32"/>
          <w:szCs w:val="32"/>
        </w:rPr>
      </w:pPr>
      <w:r>
        <w:rPr>
          <w:b/>
          <w:bCs w:val="0"/>
          <w:sz w:val="32"/>
          <w:szCs w:val="32"/>
        </w:rPr>
        <w:t>Задание</w:t>
      </w:r>
      <w:r w:rsidRPr="00316839">
        <w:rPr>
          <w:sz w:val="32"/>
          <w:szCs w:val="32"/>
        </w:rPr>
        <w:t>: изучение и конспектирование,</w:t>
      </w:r>
      <w:r>
        <w:rPr>
          <w:sz w:val="32"/>
          <w:szCs w:val="32"/>
        </w:rPr>
        <w:t xml:space="preserve"> </w:t>
      </w:r>
      <w:r w:rsidRPr="00316839">
        <w:rPr>
          <w:sz w:val="32"/>
          <w:szCs w:val="32"/>
        </w:rPr>
        <w:t>лекционного материала</w:t>
      </w:r>
      <w:r>
        <w:rPr>
          <w:sz w:val="32"/>
          <w:szCs w:val="32"/>
        </w:rPr>
        <w:t>,</w:t>
      </w:r>
    </w:p>
    <w:p w14:paraId="66F71A69" w14:textId="092939BE" w:rsidR="00316839" w:rsidRPr="00316839" w:rsidRDefault="00316839" w:rsidP="0031683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ответить на вопросы каждой теме.</w:t>
      </w:r>
    </w:p>
    <w:p w14:paraId="6C03A0F6" w14:textId="77777777" w:rsidR="007C07B0" w:rsidRDefault="007C07B0" w:rsidP="00316839">
      <w:pPr>
        <w:jc w:val="center"/>
        <w:rPr>
          <w:sz w:val="32"/>
          <w:szCs w:val="32"/>
        </w:rPr>
      </w:pPr>
    </w:p>
    <w:p w14:paraId="7F25CCF8" w14:textId="41F841DD" w:rsidR="00316839" w:rsidRPr="007C07B0" w:rsidRDefault="00316839" w:rsidP="00316839">
      <w:pPr>
        <w:jc w:val="center"/>
        <w:rPr>
          <w:b/>
          <w:bCs w:val="0"/>
          <w:color w:val="000000" w:themeColor="text1"/>
          <w:sz w:val="32"/>
          <w:szCs w:val="32"/>
        </w:rPr>
      </w:pPr>
      <w:r w:rsidRPr="007C07B0">
        <w:rPr>
          <w:b/>
          <w:bCs w:val="0"/>
          <w:color w:val="000000" w:themeColor="text1"/>
          <w:sz w:val="32"/>
          <w:szCs w:val="32"/>
        </w:rPr>
        <w:t>Практический блок:</w:t>
      </w:r>
    </w:p>
    <w:p w14:paraId="10FD079F" w14:textId="01B39F63" w:rsidR="00316839" w:rsidRDefault="00316839" w:rsidP="00316839">
      <w:pPr>
        <w:ind w:left="-1701" w:firstLine="1701"/>
        <w:rPr>
          <w:sz w:val="32"/>
          <w:szCs w:val="32"/>
        </w:rPr>
      </w:pPr>
      <w:r>
        <w:rPr>
          <w:sz w:val="32"/>
          <w:szCs w:val="32"/>
        </w:rPr>
        <w:t xml:space="preserve">выполнение практических заданий, сохранения на флешке </w:t>
      </w:r>
      <w:r>
        <w:rPr>
          <w:noProof/>
        </w:rPr>
        <w:drawing>
          <wp:inline distT="0" distB="0" distL="0" distR="0" wp14:anchorId="6C8A9841" wp14:editId="7591CCA6">
            <wp:extent cx="464307" cy="32346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40" cy="35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44F">
        <w:rPr>
          <w:sz w:val="32"/>
          <w:szCs w:val="32"/>
        </w:rPr>
        <w:t>.</w:t>
      </w:r>
    </w:p>
    <w:p w14:paraId="587D7E61" w14:textId="77777777" w:rsidR="00B76A7B" w:rsidRDefault="00B76A7B" w:rsidP="007C07B0">
      <w:pPr>
        <w:pStyle w:val="2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9D4F853" w14:textId="77777777" w:rsidR="00B76A7B" w:rsidRDefault="00B76A7B" w:rsidP="007C07B0">
      <w:pPr>
        <w:pStyle w:val="2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366BB41" w14:textId="61663A3C" w:rsidR="0088144F" w:rsidRPr="0088144F" w:rsidRDefault="0088144F" w:rsidP="007C07B0">
      <w:pPr>
        <w:pStyle w:val="2"/>
        <w:ind w:left="0"/>
        <w:rPr>
          <w:rFonts w:ascii="Times New Roman" w:hAnsi="Times New Roman" w:cs="Times New Roman"/>
          <w:sz w:val="32"/>
          <w:szCs w:val="32"/>
        </w:rPr>
      </w:pPr>
      <w:r w:rsidRPr="007C07B0">
        <w:rPr>
          <w:rFonts w:ascii="Times New Roman" w:hAnsi="Times New Roman" w:cs="Times New Roman"/>
          <w:b/>
          <w:bCs/>
          <w:sz w:val="32"/>
          <w:szCs w:val="32"/>
        </w:rPr>
        <w:t>Практическая работа №1</w:t>
      </w:r>
      <w:bookmarkStart w:id="0" w:name="_Toc384119378"/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88144F">
        <w:rPr>
          <w:rFonts w:ascii="Times New Roman" w:hAnsi="Times New Roman" w:cs="Times New Roman"/>
          <w:sz w:val="28"/>
          <w:szCs w:val="28"/>
        </w:rPr>
        <w:t>Алгоритмы и способы их описания</w:t>
      </w:r>
      <w:bookmarkEnd w:id="0"/>
      <w:r w:rsidRPr="0088144F">
        <w:rPr>
          <w:rFonts w:ascii="Times New Roman" w:hAnsi="Times New Roman" w:cs="Times New Roman"/>
          <w:sz w:val="28"/>
          <w:szCs w:val="28"/>
        </w:rPr>
        <w:t>»</w:t>
      </w:r>
    </w:p>
    <w:p w14:paraId="2C2C7874" w14:textId="041C04FE" w:rsidR="007C07B0" w:rsidRDefault="0088144F" w:rsidP="007C07B0">
      <w:pPr>
        <w:rPr>
          <w:sz w:val="32"/>
          <w:szCs w:val="32"/>
        </w:rPr>
      </w:pPr>
      <w:r w:rsidRPr="007C07B0">
        <w:rPr>
          <w:b/>
          <w:bCs w:val="0"/>
          <w:sz w:val="32"/>
          <w:szCs w:val="32"/>
        </w:rPr>
        <w:t>Практическая работа №</w:t>
      </w:r>
      <w:bookmarkStart w:id="1" w:name="_Toc384119372"/>
      <w:r w:rsidR="007C07B0" w:rsidRPr="007C07B0">
        <w:rPr>
          <w:b/>
          <w:bCs w:val="0"/>
          <w:sz w:val="32"/>
          <w:szCs w:val="32"/>
        </w:rPr>
        <w:t>2</w:t>
      </w:r>
      <w:r w:rsidR="007C07B0">
        <w:rPr>
          <w:sz w:val="32"/>
          <w:szCs w:val="32"/>
        </w:rPr>
        <w:t xml:space="preserve"> «</w:t>
      </w:r>
      <w:r w:rsidRPr="0088144F">
        <w:rPr>
          <w:sz w:val="32"/>
          <w:szCs w:val="32"/>
        </w:rPr>
        <w:t>Измерение информац</w:t>
      </w:r>
      <w:bookmarkEnd w:id="1"/>
      <w:r w:rsidR="007C07B0">
        <w:rPr>
          <w:sz w:val="32"/>
          <w:szCs w:val="32"/>
        </w:rPr>
        <w:t>ии»</w:t>
      </w:r>
    </w:p>
    <w:p w14:paraId="5BF6FAC9" w14:textId="33F72AAA" w:rsidR="007C07B0" w:rsidRPr="007C07B0" w:rsidRDefault="0088144F" w:rsidP="007C07B0">
      <w:pPr>
        <w:rPr>
          <w:sz w:val="32"/>
          <w:szCs w:val="32"/>
        </w:rPr>
      </w:pPr>
      <w:r w:rsidRPr="007C07B0">
        <w:rPr>
          <w:b/>
          <w:bCs w:val="0"/>
          <w:color w:val="000000" w:themeColor="text1"/>
          <w:sz w:val="32"/>
          <w:szCs w:val="32"/>
        </w:rPr>
        <w:t>Практическая работа №3</w:t>
      </w:r>
      <w:r w:rsidR="007C07B0">
        <w:rPr>
          <w:color w:val="000000" w:themeColor="text1"/>
        </w:rPr>
        <w:t xml:space="preserve"> «</w:t>
      </w:r>
      <w:r w:rsidR="007C07B0" w:rsidRPr="007C07B0">
        <w:rPr>
          <w:color w:val="000000" w:themeColor="text1"/>
          <w:sz w:val="28"/>
          <w:szCs w:val="28"/>
        </w:rPr>
        <w:t>Системы счисления. Понятия базиса и основания.</w:t>
      </w:r>
      <w:r w:rsidR="007C07B0">
        <w:rPr>
          <w:color w:val="000000" w:themeColor="text1"/>
          <w:sz w:val="28"/>
          <w:szCs w:val="28"/>
        </w:rPr>
        <w:t>»</w:t>
      </w:r>
    </w:p>
    <w:p w14:paraId="7FB04280" w14:textId="236E3B46" w:rsidR="007C07B0" w:rsidRDefault="0088144F" w:rsidP="007C07B0">
      <w:pPr>
        <w:rPr>
          <w:sz w:val="32"/>
          <w:szCs w:val="32"/>
        </w:rPr>
      </w:pPr>
      <w:r w:rsidRPr="007C07B0">
        <w:rPr>
          <w:b/>
          <w:bCs w:val="0"/>
          <w:sz w:val="32"/>
          <w:szCs w:val="32"/>
        </w:rPr>
        <w:t>Практическая работа №</w:t>
      </w:r>
      <w:r>
        <w:rPr>
          <w:sz w:val="32"/>
          <w:szCs w:val="32"/>
        </w:rPr>
        <w:t>4</w:t>
      </w:r>
      <w:r w:rsidR="007C07B0">
        <w:rPr>
          <w:sz w:val="32"/>
          <w:szCs w:val="32"/>
        </w:rPr>
        <w:t xml:space="preserve"> «</w:t>
      </w:r>
      <w:r w:rsidR="007C07B0" w:rsidRPr="007C07B0">
        <w:rPr>
          <w:sz w:val="32"/>
          <w:szCs w:val="32"/>
        </w:rPr>
        <w:t>Создание архива данных.</w:t>
      </w:r>
      <w:r w:rsidR="007C07B0">
        <w:rPr>
          <w:sz w:val="32"/>
          <w:szCs w:val="32"/>
        </w:rPr>
        <w:t>»</w:t>
      </w:r>
    </w:p>
    <w:p w14:paraId="3C129DB9" w14:textId="3139A543" w:rsidR="007C07B0" w:rsidRDefault="007C07B0" w:rsidP="007C07B0">
      <w:pPr>
        <w:rPr>
          <w:lang w:eastAsia="ru-RU"/>
        </w:rPr>
      </w:pPr>
    </w:p>
    <w:p w14:paraId="0B85DA21" w14:textId="290DCED9" w:rsidR="007C07B0" w:rsidRPr="002B07EC" w:rsidRDefault="007C07B0" w:rsidP="007C07B0">
      <w:pPr>
        <w:rPr>
          <w:sz w:val="32"/>
          <w:szCs w:val="32"/>
          <w:lang w:eastAsia="ru-RU"/>
        </w:rPr>
      </w:pPr>
    </w:p>
    <w:p w14:paraId="0FBE7719" w14:textId="03BDC83F" w:rsidR="007C07B0" w:rsidRPr="002B07EC" w:rsidRDefault="002B07EC" w:rsidP="007C07B0">
      <w:pPr>
        <w:rPr>
          <w:b/>
          <w:bCs w:val="0"/>
          <w:sz w:val="32"/>
          <w:szCs w:val="32"/>
          <w:lang w:eastAsia="ru-RU"/>
        </w:rPr>
      </w:pPr>
      <w:r w:rsidRPr="002B07EC">
        <w:rPr>
          <w:b/>
          <w:bCs w:val="0"/>
          <w:sz w:val="32"/>
          <w:szCs w:val="32"/>
          <w:lang w:eastAsia="ru-RU"/>
        </w:rPr>
        <w:t>Самостоятельная работа слушателя</w:t>
      </w:r>
      <w:r>
        <w:rPr>
          <w:b/>
          <w:bCs w:val="0"/>
          <w:sz w:val="32"/>
          <w:szCs w:val="32"/>
          <w:lang w:eastAsia="ru-RU"/>
        </w:rPr>
        <w:t>:</w:t>
      </w:r>
    </w:p>
    <w:p w14:paraId="265F6240" w14:textId="226E7F48" w:rsidR="007C07B0" w:rsidRDefault="002B07EC" w:rsidP="00B76A7B">
      <w:pPr>
        <w:pStyle w:val="a3"/>
        <w:numPr>
          <w:ilvl w:val="0"/>
          <w:numId w:val="18"/>
        </w:numPr>
        <w:rPr>
          <w:lang w:eastAsia="ru-RU"/>
        </w:rPr>
      </w:pPr>
      <w:r>
        <w:rPr>
          <w:lang w:eastAsia="ru-RU"/>
        </w:rPr>
        <w:t>-</w:t>
      </w:r>
      <w:r w:rsidRPr="00B76A7B">
        <w:rPr>
          <w:sz w:val="28"/>
          <w:szCs w:val="28"/>
          <w:lang w:eastAsia="ru-RU"/>
        </w:rPr>
        <w:t>изучить и проанализировать источники по темам;</w:t>
      </w:r>
    </w:p>
    <w:p w14:paraId="2394619C" w14:textId="2AE0600C" w:rsidR="007C07B0" w:rsidRPr="00B76A7B" w:rsidRDefault="002B07EC" w:rsidP="00B76A7B">
      <w:pPr>
        <w:pStyle w:val="a3"/>
        <w:numPr>
          <w:ilvl w:val="0"/>
          <w:numId w:val="18"/>
        </w:numPr>
        <w:rPr>
          <w:sz w:val="28"/>
          <w:szCs w:val="28"/>
          <w:lang w:eastAsia="ru-RU"/>
        </w:rPr>
      </w:pPr>
      <w:r w:rsidRPr="00B76A7B">
        <w:rPr>
          <w:sz w:val="28"/>
          <w:szCs w:val="28"/>
          <w:lang w:eastAsia="ru-RU"/>
        </w:rPr>
        <w:t>-написать реферат</w:t>
      </w:r>
      <w:r w:rsidR="00B76A7B">
        <w:rPr>
          <w:sz w:val="28"/>
          <w:szCs w:val="28"/>
          <w:lang w:eastAsia="ru-RU"/>
        </w:rPr>
        <w:t xml:space="preserve"> любой темы   </w:t>
      </w:r>
      <w:r w:rsidRPr="00B76A7B">
        <w:rPr>
          <w:sz w:val="28"/>
          <w:szCs w:val="28"/>
          <w:lang w:eastAsia="ru-RU"/>
        </w:rPr>
        <w:t xml:space="preserve">в документе </w:t>
      </w:r>
      <w:r w:rsidRPr="00B76A7B">
        <w:rPr>
          <w:sz w:val="28"/>
          <w:szCs w:val="28"/>
          <w:lang w:val="en-US" w:eastAsia="ru-RU"/>
        </w:rPr>
        <w:t>Word</w:t>
      </w:r>
      <w:r w:rsidRPr="00B76A7B">
        <w:rPr>
          <w:sz w:val="28"/>
          <w:szCs w:val="28"/>
          <w:lang w:eastAsia="ru-RU"/>
        </w:rPr>
        <w:t>, оформить по стандартом ГОСТ и сохранить на флеши.</w:t>
      </w:r>
    </w:p>
    <w:p w14:paraId="442D2966" w14:textId="77777777" w:rsidR="002B07EC" w:rsidRDefault="002B07EC" w:rsidP="007C07B0">
      <w:pPr>
        <w:rPr>
          <w:sz w:val="28"/>
          <w:szCs w:val="28"/>
          <w:lang w:eastAsia="ru-RU"/>
        </w:rPr>
      </w:pPr>
    </w:p>
    <w:p w14:paraId="38683681" w14:textId="710BB065" w:rsidR="002B07EC" w:rsidRDefault="002B07EC" w:rsidP="007C07B0">
      <w:pPr>
        <w:rPr>
          <w:b/>
          <w:bCs w:val="0"/>
          <w:sz w:val="28"/>
          <w:szCs w:val="28"/>
          <w:lang w:eastAsia="ru-RU"/>
        </w:rPr>
      </w:pPr>
      <w:r w:rsidRPr="002B07EC">
        <w:rPr>
          <w:b/>
          <w:bCs w:val="0"/>
          <w:sz w:val="28"/>
          <w:szCs w:val="28"/>
          <w:lang w:eastAsia="ru-RU"/>
        </w:rPr>
        <w:t>Дифференцированный зачет</w:t>
      </w:r>
    </w:p>
    <w:p w14:paraId="687B04A8" w14:textId="3B6E195D" w:rsidR="002B07EC" w:rsidRDefault="002B07EC" w:rsidP="007C07B0">
      <w:pPr>
        <w:rPr>
          <w:b/>
          <w:bCs w:val="0"/>
          <w:sz w:val="28"/>
          <w:szCs w:val="28"/>
          <w:lang w:eastAsia="ru-RU"/>
        </w:rPr>
      </w:pPr>
      <w:r>
        <w:rPr>
          <w:b/>
          <w:bCs w:val="0"/>
          <w:sz w:val="28"/>
          <w:szCs w:val="28"/>
          <w:lang w:eastAsia="ru-RU"/>
        </w:rPr>
        <w:t xml:space="preserve"> </w:t>
      </w:r>
    </w:p>
    <w:p w14:paraId="044426F2" w14:textId="6EC5C097" w:rsidR="002B07EC" w:rsidRDefault="002B07EC" w:rsidP="007C07B0">
      <w:pPr>
        <w:rPr>
          <w:sz w:val="28"/>
          <w:szCs w:val="28"/>
          <w:lang w:eastAsia="ru-RU"/>
        </w:rPr>
      </w:pPr>
      <w:r>
        <w:rPr>
          <w:b/>
          <w:bCs w:val="0"/>
          <w:sz w:val="28"/>
          <w:szCs w:val="28"/>
          <w:lang w:eastAsia="ru-RU"/>
        </w:rPr>
        <w:t>Задание:</w:t>
      </w:r>
      <w:r w:rsidRPr="002B07EC">
        <w:rPr>
          <w:sz w:val="28"/>
          <w:szCs w:val="28"/>
          <w:lang w:eastAsia="ru-RU"/>
        </w:rPr>
        <w:t xml:space="preserve"> итоговое тестирование</w:t>
      </w:r>
      <w:r>
        <w:rPr>
          <w:sz w:val="28"/>
          <w:szCs w:val="28"/>
          <w:lang w:eastAsia="ru-RU"/>
        </w:rPr>
        <w:t xml:space="preserve"> </w:t>
      </w:r>
    </w:p>
    <w:p w14:paraId="337A41AA" w14:textId="7435E44E" w:rsidR="002B07EC" w:rsidRDefault="002B07EC" w:rsidP="007C07B0">
      <w:pPr>
        <w:rPr>
          <w:sz w:val="28"/>
          <w:szCs w:val="28"/>
          <w:lang w:eastAsia="ru-RU"/>
        </w:rPr>
      </w:pPr>
    </w:p>
    <w:p w14:paraId="52848476" w14:textId="40DA9416" w:rsidR="002B07EC" w:rsidRDefault="002B07EC" w:rsidP="007C07B0">
      <w:pPr>
        <w:rPr>
          <w:sz w:val="28"/>
          <w:szCs w:val="28"/>
          <w:lang w:eastAsia="ru-RU"/>
        </w:rPr>
      </w:pPr>
    </w:p>
    <w:p w14:paraId="1C6FD514" w14:textId="094E25E1" w:rsidR="002B07EC" w:rsidRDefault="002B07EC" w:rsidP="007C07B0">
      <w:pPr>
        <w:rPr>
          <w:sz w:val="28"/>
          <w:szCs w:val="28"/>
          <w:lang w:eastAsia="ru-RU"/>
        </w:rPr>
      </w:pPr>
    </w:p>
    <w:p w14:paraId="160FD267" w14:textId="78076C97" w:rsidR="002B07EC" w:rsidRDefault="002B07EC" w:rsidP="007C07B0">
      <w:pPr>
        <w:rPr>
          <w:sz w:val="28"/>
          <w:szCs w:val="28"/>
          <w:lang w:eastAsia="ru-RU"/>
        </w:rPr>
      </w:pPr>
    </w:p>
    <w:p w14:paraId="4FDDDF61" w14:textId="0DCF7644" w:rsidR="002B07EC" w:rsidRDefault="002B07EC" w:rsidP="007C07B0">
      <w:pPr>
        <w:rPr>
          <w:sz w:val="28"/>
          <w:szCs w:val="28"/>
          <w:lang w:eastAsia="ru-RU"/>
        </w:rPr>
      </w:pPr>
    </w:p>
    <w:p w14:paraId="6AF8C300" w14:textId="645DCEF5" w:rsidR="002B07EC" w:rsidRDefault="002B07EC" w:rsidP="007C07B0">
      <w:pPr>
        <w:rPr>
          <w:sz w:val="28"/>
          <w:szCs w:val="28"/>
          <w:lang w:eastAsia="ru-RU"/>
        </w:rPr>
      </w:pPr>
    </w:p>
    <w:p w14:paraId="0CD1274E" w14:textId="77777777" w:rsidR="00B76A7B" w:rsidRDefault="00B76A7B" w:rsidP="002B07EC">
      <w:pPr>
        <w:jc w:val="center"/>
        <w:rPr>
          <w:sz w:val="36"/>
          <w:szCs w:val="36"/>
          <w:lang w:eastAsia="ru-RU"/>
        </w:rPr>
      </w:pPr>
    </w:p>
    <w:p w14:paraId="7DD985DC" w14:textId="7CD18466" w:rsidR="002B07EC" w:rsidRPr="002B07EC" w:rsidRDefault="002B07EC" w:rsidP="002B07EC">
      <w:pPr>
        <w:jc w:val="center"/>
        <w:rPr>
          <w:sz w:val="36"/>
          <w:szCs w:val="36"/>
          <w:lang w:eastAsia="ru-RU"/>
        </w:rPr>
      </w:pPr>
      <w:bookmarkStart w:id="2" w:name="_GoBack"/>
      <w:bookmarkEnd w:id="2"/>
      <w:r w:rsidRPr="002B07EC">
        <w:rPr>
          <w:sz w:val="36"/>
          <w:szCs w:val="36"/>
          <w:lang w:eastAsia="ru-RU"/>
        </w:rPr>
        <w:lastRenderedPageBreak/>
        <w:t>Учебная дисциплина</w:t>
      </w:r>
    </w:p>
    <w:p w14:paraId="1659A1CB" w14:textId="77777777" w:rsidR="002B07EC" w:rsidRDefault="002B07EC" w:rsidP="002B07EC">
      <w:pPr>
        <w:jc w:val="center"/>
        <w:rPr>
          <w:b/>
          <w:bCs w:val="0"/>
          <w:sz w:val="24"/>
          <w:szCs w:val="24"/>
        </w:rPr>
      </w:pPr>
      <w:r w:rsidRPr="003B61F5">
        <w:rPr>
          <w:b/>
          <w:bCs w:val="0"/>
          <w:sz w:val="24"/>
          <w:szCs w:val="24"/>
        </w:rPr>
        <w:t>«Подготовительные работы по консультированию граждан в области применения информационно коммуникационных технологий»</w:t>
      </w:r>
      <w:r>
        <w:rPr>
          <w:b/>
          <w:bCs w:val="0"/>
          <w:sz w:val="24"/>
          <w:szCs w:val="24"/>
        </w:rPr>
        <w:t>.</w:t>
      </w:r>
    </w:p>
    <w:p w14:paraId="07A0ADF7" w14:textId="77777777" w:rsidR="002B07EC" w:rsidRDefault="002B07EC" w:rsidP="002B07EC">
      <w:pPr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(с использованием электронных образовательных технологий)</w:t>
      </w:r>
    </w:p>
    <w:p w14:paraId="3A3E91C3" w14:textId="77777777" w:rsidR="002B07EC" w:rsidRDefault="002B07EC" w:rsidP="002B07EC">
      <w:pPr>
        <w:jc w:val="center"/>
        <w:rPr>
          <w:b/>
          <w:bCs w:val="0"/>
          <w:sz w:val="24"/>
          <w:szCs w:val="24"/>
        </w:rPr>
      </w:pPr>
    </w:p>
    <w:p w14:paraId="0C904953" w14:textId="16A2F6A0" w:rsidR="002B07EC" w:rsidRDefault="002B07EC" w:rsidP="002B07EC">
      <w:pPr>
        <w:jc w:val="center"/>
        <w:rPr>
          <w:b/>
          <w:bCs w:val="0"/>
          <w:sz w:val="28"/>
          <w:szCs w:val="28"/>
          <w:lang w:eastAsia="ru-RU"/>
        </w:rPr>
      </w:pPr>
      <w:r>
        <w:rPr>
          <w:b/>
          <w:bCs w:val="0"/>
          <w:sz w:val="28"/>
          <w:szCs w:val="28"/>
          <w:lang w:eastAsia="ru-RU"/>
        </w:rPr>
        <w:t>Токарева О.В.</w:t>
      </w:r>
    </w:p>
    <w:p w14:paraId="04DC0E87" w14:textId="0925FF94" w:rsidR="002B07EC" w:rsidRDefault="002B07EC" w:rsidP="002B07EC">
      <w:pPr>
        <w:jc w:val="center"/>
        <w:rPr>
          <w:b/>
          <w:bCs w:val="0"/>
          <w:sz w:val="28"/>
          <w:szCs w:val="28"/>
          <w:lang w:eastAsia="ru-RU"/>
        </w:rPr>
      </w:pPr>
    </w:p>
    <w:p w14:paraId="11CA7C87" w14:textId="63EB4353" w:rsidR="002B07EC" w:rsidRDefault="00B76A7B" w:rsidP="002B07EC">
      <w:pPr>
        <w:jc w:val="center"/>
        <w:rPr>
          <w:b/>
          <w:bCs w:val="0"/>
          <w:sz w:val="28"/>
          <w:szCs w:val="28"/>
          <w:lang w:eastAsia="ru-RU"/>
        </w:rPr>
      </w:pPr>
      <w:r>
        <w:rPr>
          <w:b/>
          <w:bCs w:val="0"/>
          <w:sz w:val="28"/>
          <w:szCs w:val="28"/>
          <w:lang w:eastAsia="ru-RU"/>
        </w:rPr>
        <w:t xml:space="preserve">        </w:t>
      </w:r>
      <w:r w:rsidR="002B07EC">
        <w:rPr>
          <w:b/>
          <w:bCs w:val="0"/>
          <w:sz w:val="28"/>
          <w:szCs w:val="28"/>
          <w:lang w:eastAsia="ru-RU"/>
        </w:rPr>
        <w:t>Лекция №1</w:t>
      </w:r>
    </w:p>
    <w:p w14:paraId="463D4821" w14:textId="77777777" w:rsidR="002B07EC" w:rsidRPr="002B07EC" w:rsidRDefault="002B07EC" w:rsidP="00B76A7B">
      <w:pPr>
        <w:ind w:firstLine="709"/>
        <w:jc w:val="center"/>
        <w:outlineLvl w:val="0"/>
        <w:rPr>
          <w:rFonts w:eastAsia="Times New Roman"/>
          <w:b/>
          <w:caps/>
          <w:kern w:val="36"/>
          <w:sz w:val="28"/>
          <w:szCs w:val="28"/>
          <w:lang w:eastAsia="ru-RU"/>
        </w:rPr>
      </w:pPr>
      <w:r w:rsidRPr="002B07EC">
        <w:rPr>
          <w:rFonts w:eastAsia="Times New Roman"/>
          <w:b/>
          <w:caps/>
          <w:kern w:val="36"/>
          <w:sz w:val="28"/>
          <w:szCs w:val="28"/>
          <w:lang w:eastAsia="ru-RU"/>
        </w:rPr>
        <w:t>Введение</w:t>
      </w:r>
    </w:p>
    <w:p w14:paraId="3804FA32" w14:textId="77777777" w:rsidR="002B07EC" w:rsidRPr="006B436A" w:rsidRDefault="002B07EC" w:rsidP="006B436A">
      <w:pPr>
        <w:ind w:firstLine="709"/>
        <w:jc w:val="center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  <w:r w:rsidRPr="006B436A">
        <w:rPr>
          <w:rFonts w:eastAsia="Times New Roman"/>
          <w:b/>
          <w:kern w:val="36"/>
          <w:sz w:val="24"/>
          <w:szCs w:val="24"/>
          <w:lang w:eastAsia="ru-RU"/>
        </w:rPr>
        <w:t>Роль информационной деятельности в современном обществе</w:t>
      </w:r>
    </w:p>
    <w:p w14:paraId="31FF32B2" w14:textId="77777777" w:rsidR="002B07EC" w:rsidRPr="006B436A" w:rsidRDefault="002B07EC" w:rsidP="006B436A">
      <w:pPr>
        <w:ind w:firstLine="709"/>
        <w:jc w:val="both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</w:p>
    <w:p w14:paraId="2648AB09" w14:textId="77777777" w:rsidR="002B07EC" w:rsidRPr="006B436A" w:rsidRDefault="002B07EC" w:rsidP="006B436A">
      <w:pPr>
        <w:ind w:firstLine="709"/>
        <w:jc w:val="both"/>
        <w:rPr>
          <w:rFonts w:eastAsia="Calibri"/>
          <w:bCs w:val="0"/>
          <w:sz w:val="24"/>
          <w:szCs w:val="24"/>
        </w:rPr>
      </w:pPr>
      <w:r w:rsidRPr="006B436A">
        <w:rPr>
          <w:rFonts w:eastAsia="Times New Roman"/>
          <w:bCs w:val="0"/>
          <w:sz w:val="24"/>
          <w:szCs w:val="24"/>
          <w:lang w:eastAsia="ru-RU"/>
        </w:rPr>
        <w:t>    </w:t>
      </w:r>
      <w:r w:rsidRPr="006B436A">
        <w:rPr>
          <w:rFonts w:eastAsia="Calibri"/>
          <w:bCs w:val="0"/>
          <w:sz w:val="24"/>
          <w:szCs w:val="24"/>
        </w:rPr>
        <w:t xml:space="preserve">Для развития человеческого общества необходимы материальные, инструментальные, энергетические и другие ресурсы, в том числе и </w:t>
      </w:r>
      <w:r w:rsidRPr="006B436A">
        <w:rPr>
          <w:rFonts w:eastAsia="Calibri"/>
          <w:b/>
          <w:sz w:val="24"/>
          <w:szCs w:val="24"/>
        </w:rPr>
        <w:t>информационные</w:t>
      </w:r>
      <w:r w:rsidRPr="006B436A">
        <w:rPr>
          <w:rFonts w:eastAsia="Calibri"/>
          <w:bCs w:val="0"/>
          <w:sz w:val="24"/>
          <w:szCs w:val="24"/>
        </w:rPr>
        <w:t>. Настоящее время характеризуется небывалым ростом объема информационных потоков. Это относится практически к любой сфере деятельности человека. Наибольший рост объема информации наблюдается в промышленности, торговле, финансово-банковской и образовательной сферах.</w:t>
      </w:r>
    </w:p>
    <w:p w14:paraId="4CD63FFA" w14:textId="77777777" w:rsidR="002B07EC" w:rsidRPr="006B436A" w:rsidRDefault="002B07EC" w:rsidP="006B436A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6B436A">
        <w:rPr>
          <w:rFonts w:eastAsia="Times New Roman"/>
          <w:bCs w:val="0"/>
          <w:sz w:val="24"/>
          <w:szCs w:val="24"/>
          <w:lang w:eastAsia="ru-RU"/>
        </w:rPr>
        <w:t xml:space="preserve">В настоящее время распространение информации в информационном секторе экономики невозможно представить без применения новых информационных технологий (НИТ). Использование современных ИТ обеспечивает почти мгновенное подключение к любым электронным информационным массивам, поступающим из международных, региональных и национальных информационных систем и использование их в интересах успешного ведения бизнеса. </w:t>
      </w:r>
    </w:p>
    <w:p w14:paraId="52612D24" w14:textId="77777777" w:rsidR="002B07EC" w:rsidRPr="006B436A" w:rsidRDefault="002B07EC" w:rsidP="006B436A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6B436A">
        <w:rPr>
          <w:rFonts w:eastAsia="Times New Roman"/>
          <w:bCs w:val="0"/>
          <w:sz w:val="24"/>
          <w:szCs w:val="24"/>
          <w:lang w:eastAsia="ru-RU"/>
        </w:rPr>
        <w:t xml:space="preserve"> Благодаря стремительному развитию НИТ, в настоящее время не только появился открытый доступ к мировому потоку политической, финансовой, научно-технической информации, но и стала реальной возможность построения глобального бизнеса в сети </w:t>
      </w:r>
      <w:proofErr w:type="spellStart"/>
      <w:proofErr w:type="gramStart"/>
      <w:r w:rsidRPr="006B436A">
        <w:rPr>
          <w:rFonts w:eastAsia="Times New Roman"/>
          <w:bCs w:val="0"/>
          <w:sz w:val="24"/>
          <w:szCs w:val="24"/>
          <w:lang w:eastAsia="ru-RU"/>
        </w:rPr>
        <w:t>Internet</w:t>
      </w:r>
      <w:proofErr w:type="spellEnd"/>
      <w:r w:rsidRPr="006B436A">
        <w:rPr>
          <w:rFonts w:eastAsia="Times New Roman"/>
          <w:bCs w:val="0"/>
          <w:sz w:val="24"/>
          <w:szCs w:val="24"/>
          <w:lang w:eastAsia="ru-RU"/>
        </w:rPr>
        <w:t xml:space="preserve"> .</w:t>
      </w:r>
      <w:proofErr w:type="gramEnd"/>
      <w:r w:rsidRPr="006B436A">
        <w:rPr>
          <w:rFonts w:eastAsia="Times New Roman"/>
          <w:bCs w:val="0"/>
          <w:sz w:val="24"/>
          <w:szCs w:val="24"/>
          <w:lang w:eastAsia="ru-RU"/>
        </w:rPr>
        <w:t xml:space="preserve"> </w:t>
      </w:r>
    </w:p>
    <w:p w14:paraId="750D9751" w14:textId="77777777" w:rsidR="002B07EC" w:rsidRPr="006B436A" w:rsidRDefault="002B07EC" w:rsidP="006B436A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6B436A">
        <w:rPr>
          <w:rFonts w:eastAsia="Calibri"/>
          <w:bCs w:val="0"/>
          <w:sz w:val="24"/>
          <w:szCs w:val="24"/>
        </w:rPr>
        <w:t xml:space="preserve">Рост популярности </w:t>
      </w:r>
      <w:proofErr w:type="spellStart"/>
      <w:r w:rsidRPr="006B436A">
        <w:rPr>
          <w:rFonts w:eastAsia="Calibri"/>
          <w:bCs w:val="0"/>
          <w:sz w:val="24"/>
          <w:szCs w:val="24"/>
        </w:rPr>
        <w:t>Internet</w:t>
      </w:r>
      <w:proofErr w:type="spellEnd"/>
      <w:r w:rsidRPr="006B436A">
        <w:rPr>
          <w:rFonts w:eastAsia="Calibri"/>
          <w:bCs w:val="0"/>
          <w:sz w:val="24"/>
          <w:szCs w:val="24"/>
        </w:rPr>
        <w:t xml:space="preserve"> связан с тем, что с использованием данной технологии можно реализовать практически все бизнес-процессы в электронном виде: покупать и продавать товары и услуги, вкладывать деньги, получать информацию, заключать соглашения и т.д. Настоящий момент развития </w:t>
      </w:r>
      <w:proofErr w:type="spellStart"/>
      <w:r w:rsidRPr="006B436A">
        <w:rPr>
          <w:rFonts w:eastAsia="Calibri"/>
          <w:bCs w:val="0"/>
          <w:sz w:val="24"/>
          <w:szCs w:val="24"/>
        </w:rPr>
        <w:t>Internet</w:t>
      </w:r>
      <w:proofErr w:type="spellEnd"/>
      <w:r w:rsidRPr="006B436A">
        <w:rPr>
          <w:rFonts w:eastAsia="Calibri"/>
          <w:bCs w:val="0"/>
          <w:sz w:val="24"/>
          <w:szCs w:val="24"/>
        </w:rPr>
        <w:t xml:space="preserve"> связан с лавинообразным развитием электронной коммерции.</w:t>
      </w:r>
    </w:p>
    <w:p w14:paraId="2572E514" w14:textId="77777777" w:rsidR="002B07EC" w:rsidRPr="006B436A" w:rsidRDefault="002B07EC" w:rsidP="006B436A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6B436A">
        <w:rPr>
          <w:rFonts w:eastAsia="Times New Roman"/>
          <w:bCs w:val="0"/>
          <w:sz w:val="24"/>
          <w:szCs w:val="24"/>
          <w:lang w:eastAsia="ru-RU"/>
        </w:rPr>
        <w:t>Человеку постоянно приходится участвовать в процессе передачи информации. Передача может происходить при непосредственном разговоре между людьми, через переписку, с помощью технических средств связи: телефона, радио, телевидения и др. Такие средства связи называются </w:t>
      </w:r>
      <w:r w:rsidRPr="006B436A">
        <w:rPr>
          <w:rFonts w:eastAsia="Times New Roman"/>
          <w:b/>
          <w:i/>
          <w:iCs/>
          <w:sz w:val="24"/>
          <w:szCs w:val="24"/>
          <w:lang w:eastAsia="ru-RU"/>
        </w:rPr>
        <w:t>каналами передачи информации</w:t>
      </w:r>
      <w:r w:rsidRPr="006B436A">
        <w:rPr>
          <w:rFonts w:eastAsia="Times New Roman"/>
          <w:bCs w:val="0"/>
          <w:sz w:val="24"/>
          <w:szCs w:val="24"/>
          <w:lang w:eastAsia="ru-RU"/>
        </w:rPr>
        <w:t>. Информационные каналы разделяются на два вида: биологические и технические. </w:t>
      </w:r>
    </w:p>
    <w:p w14:paraId="43CB0469" w14:textId="77777777" w:rsidR="002B07EC" w:rsidRPr="006B436A" w:rsidRDefault="002B07EC" w:rsidP="006B436A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6B436A">
        <w:rPr>
          <w:rFonts w:eastAsia="Times New Roman"/>
          <w:bCs w:val="0"/>
          <w:i/>
          <w:sz w:val="24"/>
          <w:szCs w:val="24"/>
          <w:lang w:eastAsia="ru-RU"/>
        </w:rPr>
        <w:t>Биологические информационные каналы</w:t>
      </w:r>
      <w:r w:rsidRPr="006B436A">
        <w:rPr>
          <w:rFonts w:eastAsia="Times New Roman"/>
          <w:bCs w:val="0"/>
          <w:sz w:val="24"/>
          <w:szCs w:val="24"/>
          <w:lang w:eastAsia="ru-RU"/>
        </w:rPr>
        <w:t xml:space="preserve"> – это органы чувств человека. Их пять: </w:t>
      </w:r>
      <w:r w:rsidRPr="006B436A">
        <w:rPr>
          <w:rFonts w:eastAsia="Times New Roman"/>
          <w:b/>
          <w:i/>
          <w:iCs/>
          <w:sz w:val="24"/>
          <w:szCs w:val="24"/>
          <w:lang w:eastAsia="ru-RU"/>
        </w:rPr>
        <w:t>зрение, слух, вкус, обоняние, осязание</w:t>
      </w:r>
      <w:r w:rsidRPr="006B436A">
        <w:rPr>
          <w:rFonts w:eastAsia="Times New Roman"/>
          <w:bCs w:val="0"/>
          <w:sz w:val="24"/>
          <w:szCs w:val="24"/>
          <w:lang w:eastAsia="ru-RU"/>
        </w:rPr>
        <w:t>. По способу восприятия человеком информация бывает зрительная, слуховая, тактильная, обонятельная, вкусовая, мышечная и вестибулярная.</w:t>
      </w:r>
    </w:p>
    <w:p w14:paraId="5E75094F" w14:textId="77777777" w:rsidR="002B07EC" w:rsidRPr="006B436A" w:rsidRDefault="002B07EC" w:rsidP="006B436A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6B436A">
        <w:rPr>
          <w:rFonts w:eastAsia="Times New Roman"/>
          <w:bCs w:val="0"/>
          <w:i/>
          <w:iCs/>
          <w:sz w:val="24"/>
          <w:szCs w:val="24"/>
          <w:lang w:eastAsia="ru-RU"/>
        </w:rPr>
        <w:t>Технические информационные каналы</w:t>
      </w:r>
      <w:r w:rsidRPr="006B436A">
        <w:rPr>
          <w:rFonts w:eastAsia="Times New Roman"/>
          <w:bCs w:val="0"/>
          <w:sz w:val="24"/>
          <w:szCs w:val="24"/>
          <w:lang w:eastAsia="ru-RU"/>
        </w:rPr>
        <w:t> – это телефон, радио, телевидение, компьютер и др. </w:t>
      </w:r>
      <w:r w:rsidRPr="006B436A">
        <w:rPr>
          <w:rFonts w:eastAsia="Times New Roman"/>
          <w:bCs w:val="0"/>
          <w:sz w:val="24"/>
          <w:szCs w:val="24"/>
          <w:lang w:eastAsia="ru-RU"/>
        </w:rPr>
        <w:br/>
        <w:t>    Процесс передачи информации всегда двусторонний: есть источник, и есть приемник информации. </w:t>
      </w:r>
      <w:r w:rsidRPr="006B436A">
        <w:rPr>
          <w:rFonts w:eastAsia="Times New Roman"/>
          <w:b/>
          <w:i/>
          <w:iCs/>
          <w:sz w:val="24"/>
          <w:szCs w:val="24"/>
          <w:lang w:eastAsia="ru-RU"/>
        </w:rPr>
        <w:t>Источник </w:t>
      </w:r>
      <w:r w:rsidRPr="006B436A">
        <w:rPr>
          <w:rFonts w:eastAsia="Times New Roman"/>
          <w:bCs w:val="0"/>
          <w:sz w:val="24"/>
          <w:szCs w:val="24"/>
          <w:lang w:eastAsia="ru-RU"/>
        </w:rPr>
        <w:t>передает (отправляет) информацию, а </w:t>
      </w:r>
      <w:r w:rsidRPr="006B436A">
        <w:rPr>
          <w:rFonts w:eastAsia="Times New Roman"/>
          <w:b/>
          <w:i/>
          <w:iCs/>
          <w:sz w:val="24"/>
          <w:szCs w:val="24"/>
          <w:lang w:eastAsia="ru-RU"/>
        </w:rPr>
        <w:t>приемник </w:t>
      </w:r>
      <w:r w:rsidRPr="006B436A">
        <w:rPr>
          <w:rFonts w:eastAsia="Times New Roman"/>
          <w:bCs w:val="0"/>
          <w:sz w:val="24"/>
          <w:szCs w:val="24"/>
          <w:lang w:eastAsia="ru-RU"/>
        </w:rPr>
        <w:t>её получает (воспринимает). Каждый человек постоянно переходит от роли источника к роли приемника информации.</w:t>
      </w:r>
    </w:p>
    <w:p w14:paraId="4AF2FB62" w14:textId="77777777" w:rsidR="002B07EC" w:rsidRPr="006B436A" w:rsidRDefault="002B07EC" w:rsidP="006B436A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6B436A">
        <w:rPr>
          <w:rFonts w:eastAsia="Times New Roman"/>
          <w:bCs w:val="0"/>
          <w:sz w:val="24"/>
          <w:szCs w:val="24"/>
          <w:lang w:eastAsia="ru-RU"/>
        </w:rPr>
        <w:t>   Человеку почти непрерывно приходится заниматься обработкой информации.</w:t>
      </w:r>
    </w:p>
    <w:p w14:paraId="66A2B6B7" w14:textId="77777777" w:rsidR="002B07EC" w:rsidRPr="006B436A" w:rsidRDefault="002B07EC" w:rsidP="006B436A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6B436A">
        <w:rPr>
          <w:rFonts w:eastAsia="Times New Roman"/>
          <w:bCs w:val="0"/>
          <w:sz w:val="24"/>
          <w:szCs w:val="24"/>
          <w:lang w:eastAsia="ru-RU"/>
        </w:rPr>
        <w:lastRenderedPageBreak/>
        <w:t>    </w:t>
      </w:r>
      <w:r w:rsidRPr="006B436A">
        <w:rPr>
          <w:rFonts w:eastAsia="Times New Roman"/>
          <w:b/>
          <w:i/>
          <w:iCs/>
          <w:sz w:val="24"/>
          <w:szCs w:val="24"/>
          <w:lang w:eastAsia="ru-RU"/>
        </w:rPr>
        <w:t>Информация, воспринимаемая человеком в речевой или письменной форме, называется символьной (или знаковой) информацией.</w:t>
      </w:r>
      <w:r w:rsidRPr="006B436A">
        <w:rPr>
          <w:rFonts w:eastAsia="Times New Roman"/>
          <w:bCs w:val="0"/>
          <w:sz w:val="24"/>
          <w:szCs w:val="24"/>
          <w:lang w:eastAsia="ru-RU"/>
        </w:rPr>
        <w:t> </w:t>
      </w:r>
      <w:r w:rsidRPr="006B436A">
        <w:rPr>
          <w:rFonts w:eastAsia="Times New Roman"/>
          <w:bCs w:val="0"/>
          <w:sz w:val="24"/>
          <w:szCs w:val="24"/>
          <w:lang w:eastAsia="ru-RU"/>
        </w:rPr>
        <w:br/>
        <w:t>        </w:t>
      </w:r>
    </w:p>
    <w:p w14:paraId="0B487BB3" w14:textId="77777777" w:rsidR="002B07EC" w:rsidRPr="006B436A" w:rsidRDefault="002B07EC" w:rsidP="006B436A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6B436A">
        <w:rPr>
          <w:rFonts w:eastAsia="Times New Roman"/>
          <w:bCs w:val="0"/>
          <w:sz w:val="24"/>
          <w:szCs w:val="24"/>
          <w:lang w:eastAsia="ru-RU"/>
        </w:rPr>
        <w:t>Человеческая речь и письменность тесно связаны с понятием языка. </w:t>
      </w:r>
      <w:r w:rsidRPr="006B436A">
        <w:rPr>
          <w:rFonts w:eastAsia="Times New Roman"/>
          <w:bCs w:val="0"/>
          <w:sz w:val="24"/>
          <w:szCs w:val="24"/>
          <w:lang w:eastAsia="ru-RU"/>
        </w:rPr>
        <w:br/>
        <w:t>    </w:t>
      </w:r>
      <w:r w:rsidRPr="006B436A">
        <w:rPr>
          <w:rFonts w:eastAsia="Times New Roman"/>
          <w:b/>
          <w:i/>
          <w:iCs/>
          <w:sz w:val="24"/>
          <w:szCs w:val="24"/>
          <w:lang w:eastAsia="ru-RU"/>
        </w:rPr>
        <w:t xml:space="preserve">Язык </w:t>
      </w:r>
      <w:proofErr w:type="gramStart"/>
      <w:r w:rsidRPr="006B436A">
        <w:rPr>
          <w:rFonts w:eastAsia="Times New Roman"/>
          <w:b/>
          <w:i/>
          <w:iCs/>
          <w:sz w:val="24"/>
          <w:szCs w:val="24"/>
          <w:lang w:eastAsia="ru-RU"/>
        </w:rPr>
        <w:t>- это</w:t>
      </w:r>
      <w:proofErr w:type="gramEnd"/>
      <w:r w:rsidRPr="006B436A">
        <w:rPr>
          <w:rFonts w:eastAsia="Times New Roman"/>
          <w:b/>
          <w:i/>
          <w:iCs/>
          <w:sz w:val="24"/>
          <w:szCs w:val="24"/>
          <w:lang w:eastAsia="ru-RU"/>
        </w:rPr>
        <w:t xml:space="preserve"> знаковая система для представления информации, обмена информацией.</w:t>
      </w:r>
      <w:r w:rsidRPr="006B436A">
        <w:rPr>
          <w:rFonts w:eastAsia="Times New Roman"/>
          <w:bCs w:val="0"/>
          <w:sz w:val="24"/>
          <w:szCs w:val="24"/>
          <w:lang w:eastAsia="ru-RU"/>
        </w:rPr>
        <w:t> </w:t>
      </w:r>
      <w:r w:rsidRPr="006B436A">
        <w:rPr>
          <w:rFonts w:eastAsia="Times New Roman"/>
          <w:bCs w:val="0"/>
          <w:sz w:val="24"/>
          <w:szCs w:val="24"/>
          <w:lang w:eastAsia="ru-RU"/>
        </w:rPr>
        <w:br/>
        <w:t>        Запахи, вкусовые и осязательные ощущения не сводятся к каким-то знакам, не могут быть переданы с помощью знаков. Безусловно, они несут информацию, поскольку мы их запоминаем, узнаем. Такую информацию называют </w:t>
      </w:r>
      <w:r w:rsidRPr="006B436A">
        <w:rPr>
          <w:rFonts w:eastAsia="Times New Roman"/>
          <w:b/>
          <w:i/>
          <w:iCs/>
          <w:sz w:val="24"/>
          <w:szCs w:val="24"/>
          <w:lang w:eastAsia="ru-RU"/>
        </w:rPr>
        <w:t>образной информацией</w:t>
      </w:r>
      <w:r w:rsidRPr="006B436A">
        <w:rPr>
          <w:rFonts w:eastAsia="Times New Roman"/>
          <w:bCs w:val="0"/>
          <w:sz w:val="24"/>
          <w:szCs w:val="24"/>
          <w:lang w:eastAsia="ru-RU"/>
        </w:rPr>
        <w:t>. К образной относится также информация, воспринимаемая через зрение и слух, но не сводящаяся к языкам (шум ветра, пение птиц, картины природы, живопись). </w:t>
      </w:r>
    </w:p>
    <w:p w14:paraId="76BE471C" w14:textId="77777777" w:rsidR="002B07EC" w:rsidRPr="006B436A" w:rsidRDefault="002B07EC" w:rsidP="006B436A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14:paraId="7CBAE924" w14:textId="77777777" w:rsidR="002B07EC" w:rsidRPr="006B436A" w:rsidRDefault="002B07EC" w:rsidP="006B436A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6B436A">
        <w:rPr>
          <w:rFonts w:eastAsia="Times New Roman"/>
          <w:bCs w:val="0"/>
          <w:sz w:val="24"/>
          <w:szCs w:val="24"/>
          <w:lang w:eastAsia="ru-RU"/>
        </w:rPr>
        <w:t>Хотя информация связана с материальным носителем, а её передача - с затратами энергии, одну и ту же информацию можно хранить на различных материальных носителях (на бумаге, в виде фотографии, на магнитной ленте) и передаваться с различными энергетическими затратами (по почте, по телефону, с курьером и т.д.).</w:t>
      </w:r>
    </w:p>
    <w:p w14:paraId="298F008B" w14:textId="77777777" w:rsidR="002B07EC" w:rsidRPr="006B436A" w:rsidRDefault="002B07EC" w:rsidP="006B436A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14:paraId="6E148EB7" w14:textId="77777777" w:rsidR="002B07EC" w:rsidRPr="006B436A" w:rsidRDefault="002B07EC" w:rsidP="006B436A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6B436A">
        <w:rPr>
          <w:rFonts w:eastAsia="Times New Roman"/>
          <w:bCs w:val="0"/>
          <w:sz w:val="24"/>
          <w:szCs w:val="24"/>
          <w:lang w:eastAsia="ru-RU"/>
        </w:rPr>
        <w:t>В качестве средства для хранения, переработки и передачи информации научно-технический прогресс предложил обществу компьютер (электронно-вычислительную машину, ЭВМ).     </w:t>
      </w:r>
    </w:p>
    <w:p w14:paraId="376203EC" w14:textId="00DE5E8B" w:rsidR="002B07EC" w:rsidRPr="006B436A" w:rsidRDefault="002B07EC" w:rsidP="006B436A">
      <w:pPr>
        <w:jc w:val="center"/>
        <w:rPr>
          <w:rFonts w:eastAsia="Times New Roman"/>
          <w:bCs w:val="0"/>
          <w:sz w:val="24"/>
          <w:szCs w:val="24"/>
          <w:lang w:eastAsia="ru-RU"/>
        </w:rPr>
      </w:pPr>
      <w:r w:rsidRPr="006B436A">
        <w:rPr>
          <w:rFonts w:eastAsia="Times New Roman"/>
          <w:bCs w:val="0"/>
          <w:sz w:val="24"/>
          <w:szCs w:val="24"/>
          <w:lang w:eastAsia="ru-RU"/>
        </w:rPr>
        <w:t>    </w:t>
      </w:r>
    </w:p>
    <w:p w14:paraId="6DDD9DB6" w14:textId="0A0EB57F" w:rsidR="002B07EC" w:rsidRPr="006B436A" w:rsidRDefault="002B07EC" w:rsidP="006B436A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B436A">
        <w:rPr>
          <w:rFonts w:eastAsia="Times New Roman"/>
          <w:b/>
          <w:sz w:val="24"/>
          <w:szCs w:val="24"/>
          <w:lang w:eastAsia="ru-RU"/>
        </w:rPr>
        <w:t xml:space="preserve">Лекция </w:t>
      </w:r>
      <w:r w:rsidR="006B436A" w:rsidRPr="006B436A">
        <w:rPr>
          <w:rFonts w:eastAsia="Times New Roman"/>
          <w:b/>
          <w:sz w:val="24"/>
          <w:szCs w:val="24"/>
          <w:lang w:eastAsia="ru-RU"/>
        </w:rPr>
        <w:t>№2</w:t>
      </w:r>
    </w:p>
    <w:p w14:paraId="78CB16FF" w14:textId="77777777" w:rsidR="006B436A" w:rsidRPr="006B436A" w:rsidRDefault="006B436A" w:rsidP="006B436A">
      <w:pPr>
        <w:pStyle w:val="a4"/>
        <w:shd w:val="clear" w:color="auto" w:fill="FFFFFF"/>
        <w:spacing w:before="0" w:after="0"/>
        <w:ind w:firstLine="709"/>
        <w:jc w:val="center"/>
        <w:rPr>
          <w:b/>
          <w:shd w:val="clear" w:color="auto" w:fill="FFFFFF"/>
        </w:rPr>
      </w:pPr>
      <w:r w:rsidRPr="006B436A">
        <w:rPr>
          <w:rFonts w:eastAsia="Calibri"/>
          <w:b/>
          <w:bCs/>
        </w:rPr>
        <w:t>Тема 1.1 Основные этапы развития информационного общества. Этапы развития технических средств и информационных ресурсов.</w:t>
      </w:r>
    </w:p>
    <w:p w14:paraId="223E258E" w14:textId="77777777" w:rsidR="006B436A" w:rsidRPr="006B436A" w:rsidRDefault="006B436A" w:rsidP="006B436A">
      <w:pPr>
        <w:pStyle w:val="a4"/>
        <w:shd w:val="clear" w:color="auto" w:fill="FFFFFF"/>
        <w:spacing w:before="0" w:after="0"/>
        <w:ind w:firstLine="709"/>
        <w:jc w:val="both"/>
      </w:pPr>
      <w:r w:rsidRPr="006B436A">
        <w:rPr>
          <w:shd w:val="clear" w:color="auto" w:fill="FFFFFF"/>
        </w:rPr>
        <w:t xml:space="preserve">Деятельность человека, связанную с процессами получения, преобразования, накопления и передачи информации, называют </w:t>
      </w:r>
      <w:r w:rsidRPr="006B436A">
        <w:rPr>
          <w:bCs/>
          <w:shd w:val="clear" w:color="auto" w:fill="FFFFFF"/>
        </w:rPr>
        <w:t>информационной деятельностью</w:t>
      </w:r>
      <w:r w:rsidRPr="006B436A">
        <w:rPr>
          <w:shd w:val="clear" w:color="auto" w:fill="FFFFFF"/>
        </w:rPr>
        <w:t xml:space="preserve">. Для целенаправленного использования информации ее необходимо собирать, преобразовывать, передавать, накапливать и систематизировать. Все эти процессы, связанные с определенными операциями над информацией, называются </w:t>
      </w:r>
      <w:r w:rsidRPr="006B436A">
        <w:rPr>
          <w:bCs/>
          <w:shd w:val="clear" w:color="auto" w:fill="FFFFFF"/>
        </w:rPr>
        <w:t>информационными процессами</w:t>
      </w:r>
      <w:r w:rsidRPr="006B436A">
        <w:rPr>
          <w:shd w:val="clear" w:color="auto" w:fill="FFFFFF"/>
        </w:rPr>
        <w:t>.</w:t>
      </w:r>
      <w:r w:rsidRPr="006B436A">
        <w:rPr>
          <w:rStyle w:val="apple-converted-space"/>
          <w:shd w:val="clear" w:color="auto" w:fill="FFFFFF"/>
        </w:rPr>
        <w:t> </w:t>
      </w:r>
      <w:r w:rsidRPr="006B436A">
        <w:t xml:space="preserve">В результате научно-технического прогресса человечество создавало все новые средства и способы сбора, хранения, передачи информации. </w:t>
      </w:r>
    </w:p>
    <w:p w14:paraId="4533883C" w14:textId="77777777" w:rsidR="006B436A" w:rsidRPr="006B436A" w:rsidRDefault="006B436A" w:rsidP="006B436A">
      <w:pPr>
        <w:pStyle w:val="a4"/>
        <w:shd w:val="clear" w:color="auto" w:fill="FFFFFF"/>
        <w:spacing w:before="0" w:after="0"/>
        <w:ind w:firstLine="709"/>
        <w:jc w:val="both"/>
      </w:pPr>
      <w:r w:rsidRPr="006B436A">
        <w:t>Развитие науки, образования обусловило быстрый рост объема информации, знаний человека. Если в начале прошлого века общая сумма человеческих знаний удваивалась приблизительно каждые пятьдесят лет, то в последующие годы – каждые пять лет.</w:t>
      </w:r>
    </w:p>
    <w:p w14:paraId="64FE42DB" w14:textId="77777777" w:rsidR="006B436A" w:rsidRPr="006B436A" w:rsidRDefault="006B436A" w:rsidP="006B436A">
      <w:pPr>
        <w:pStyle w:val="a4"/>
        <w:shd w:val="clear" w:color="auto" w:fill="FFFFFF"/>
        <w:spacing w:before="0" w:after="0"/>
        <w:ind w:firstLine="709"/>
        <w:jc w:val="both"/>
      </w:pPr>
      <w:r w:rsidRPr="006B436A">
        <w:t>Выходом из создавшейся ситуации стало создание</w:t>
      </w:r>
      <w:r w:rsidRPr="006B436A">
        <w:rPr>
          <w:rStyle w:val="apple-converted-space"/>
        </w:rPr>
        <w:t> </w:t>
      </w:r>
      <w:r w:rsidRPr="006B436A">
        <w:rPr>
          <w:bCs/>
        </w:rPr>
        <w:t>компьютеров</w:t>
      </w:r>
      <w:r w:rsidRPr="006B436A">
        <w:t>, которые во много раз ускорили и автоматизировали процесс обработки информации.</w:t>
      </w:r>
    </w:p>
    <w:p w14:paraId="0957BC54" w14:textId="77777777" w:rsidR="006B436A" w:rsidRPr="006B436A" w:rsidRDefault="006B436A" w:rsidP="006B436A">
      <w:pPr>
        <w:pStyle w:val="a4"/>
        <w:shd w:val="clear" w:color="auto" w:fill="FFFFFF"/>
        <w:spacing w:before="0" w:after="0"/>
        <w:ind w:firstLine="709"/>
        <w:jc w:val="both"/>
      </w:pPr>
      <w:r w:rsidRPr="006B436A">
        <w:t>Разработка способов и методов представления информации, технологии решения задач с использованием компьютеров, стала важным аспектом деятельности людей многих профессий</w:t>
      </w:r>
    </w:p>
    <w:p w14:paraId="05E0A428" w14:textId="77777777" w:rsidR="006B436A" w:rsidRPr="006B436A" w:rsidRDefault="006B436A" w:rsidP="006B436A">
      <w:pPr>
        <w:shd w:val="clear" w:color="auto" w:fill="FFFFFF"/>
        <w:ind w:firstLine="720"/>
        <w:jc w:val="both"/>
        <w:rPr>
          <w:bCs w:val="0"/>
          <w:iCs/>
          <w:color w:val="000000"/>
          <w:sz w:val="24"/>
          <w:szCs w:val="24"/>
        </w:rPr>
      </w:pPr>
      <w:r w:rsidRPr="006B436A">
        <w:rPr>
          <w:sz w:val="24"/>
          <w:szCs w:val="24"/>
        </w:rPr>
        <w:t xml:space="preserve">Этапы появления средств и методов обработки информации, вызвавших кардинальные изменения в обществе, определяются как </w:t>
      </w:r>
      <w:r w:rsidRPr="006B436A">
        <w:rPr>
          <w:iCs/>
          <w:sz w:val="24"/>
          <w:szCs w:val="24"/>
        </w:rPr>
        <w:t>информационные революции</w:t>
      </w:r>
      <w:r w:rsidRPr="006B436A">
        <w:rPr>
          <w:sz w:val="24"/>
          <w:szCs w:val="24"/>
        </w:rPr>
        <w:t xml:space="preserve">. </w:t>
      </w:r>
      <w:r w:rsidRPr="006B436A">
        <w:rPr>
          <w:iCs/>
          <w:color w:val="000000"/>
          <w:sz w:val="24"/>
          <w:szCs w:val="24"/>
        </w:rPr>
        <w:t>Первая</w:t>
      </w:r>
      <w:r w:rsidRPr="006B436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B436A">
        <w:rPr>
          <w:color w:val="000000"/>
          <w:sz w:val="24"/>
          <w:szCs w:val="24"/>
          <w:shd w:val="clear" w:color="auto" w:fill="FFFFFF"/>
        </w:rPr>
        <w:t>информационная революция связана с изобретением письменности, обусловившей качественный и количественный скачок в развитии цивилизации.</w:t>
      </w:r>
      <w:r w:rsidRPr="006B436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B436A">
        <w:rPr>
          <w:iCs/>
          <w:color w:val="000000"/>
          <w:sz w:val="24"/>
          <w:szCs w:val="24"/>
        </w:rPr>
        <w:t>Вторая</w:t>
      </w:r>
      <w:r w:rsidRPr="006B436A">
        <w:rPr>
          <w:rStyle w:val="apple-converted-space"/>
          <w:iCs/>
          <w:color w:val="000000"/>
          <w:sz w:val="24"/>
          <w:szCs w:val="24"/>
        </w:rPr>
        <w:t> </w:t>
      </w:r>
      <w:r w:rsidRPr="006B436A">
        <w:rPr>
          <w:color w:val="000000"/>
          <w:sz w:val="24"/>
          <w:szCs w:val="24"/>
          <w:shd w:val="clear" w:color="auto" w:fill="FFFFFF"/>
        </w:rPr>
        <w:t>информационная революция (середина XVI века) связана с изобретением книгопечатания, изменившего человеческое общество, культуру и организацию деятельности самым радикальным образом.</w:t>
      </w:r>
      <w:r w:rsidRPr="006B436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B436A">
        <w:rPr>
          <w:iCs/>
          <w:color w:val="000000"/>
          <w:sz w:val="24"/>
          <w:szCs w:val="24"/>
        </w:rPr>
        <w:t>Третья</w:t>
      </w:r>
      <w:r w:rsidRPr="006B436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B436A">
        <w:rPr>
          <w:color w:val="000000"/>
          <w:sz w:val="24"/>
          <w:szCs w:val="24"/>
          <w:shd w:val="clear" w:color="auto" w:fill="FFFFFF"/>
        </w:rPr>
        <w:t>информационная революция (конец XIX века) связана с изобретение электричества, благодаря которому появились телеграф, телефон, радио, позволяющие оперативно передавать и накапливать информацию в любом объеме.</w:t>
      </w:r>
      <w:r w:rsidRPr="006B436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B436A">
        <w:rPr>
          <w:iCs/>
          <w:color w:val="000000"/>
          <w:sz w:val="24"/>
          <w:szCs w:val="24"/>
        </w:rPr>
        <w:t>Четвертая</w:t>
      </w:r>
      <w:r w:rsidRPr="006B436A">
        <w:rPr>
          <w:rStyle w:val="apple-converted-space"/>
          <w:iCs/>
          <w:color w:val="000000"/>
          <w:sz w:val="24"/>
          <w:szCs w:val="24"/>
        </w:rPr>
        <w:t> </w:t>
      </w:r>
      <w:r w:rsidRPr="006B436A">
        <w:rPr>
          <w:color w:val="000000"/>
          <w:sz w:val="24"/>
          <w:szCs w:val="24"/>
          <w:shd w:val="clear" w:color="auto" w:fill="FFFFFF"/>
        </w:rPr>
        <w:t xml:space="preserve">информационная революция (70-е годы ХХ столетия) связана с изобретением микропроцессорной технологии и появлением персонального компьютера. </w:t>
      </w:r>
    </w:p>
    <w:p w14:paraId="16064A81" w14:textId="77777777" w:rsidR="006B436A" w:rsidRPr="006B436A" w:rsidRDefault="006B436A" w:rsidP="006B436A">
      <w:pPr>
        <w:pStyle w:val="a4"/>
        <w:shd w:val="clear" w:color="auto" w:fill="FFFFFF"/>
        <w:spacing w:before="0" w:after="0"/>
        <w:ind w:firstLine="709"/>
        <w:jc w:val="both"/>
        <w:textAlignment w:val="baseline"/>
      </w:pPr>
      <w:r w:rsidRPr="006B436A">
        <w:rPr>
          <w:bCs/>
          <w:iCs/>
          <w:color w:val="000000"/>
        </w:rPr>
        <w:t>Индустриальное</w:t>
      </w:r>
      <w:r w:rsidRPr="006B436A">
        <w:rPr>
          <w:rStyle w:val="apple-converted-space"/>
          <w:bCs/>
          <w:iCs/>
          <w:color w:val="000000"/>
        </w:rPr>
        <w:t> </w:t>
      </w:r>
      <w:r w:rsidRPr="006B436A">
        <w:rPr>
          <w:color w:val="000000"/>
        </w:rPr>
        <w:t>общество – общество, определяемое уровнем развития</w:t>
      </w:r>
      <w:r w:rsidRPr="006B436A">
        <w:rPr>
          <w:rStyle w:val="apple-converted-space"/>
          <w:color w:val="000000"/>
        </w:rPr>
        <w:t> </w:t>
      </w:r>
      <w:r w:rsidRPr="006B436A">
        <w:rPr>
          <w:bCs/>
          <w:iCs/>
          <w:color w:val="000000"/>
        </w:rPr>
        <w:t>промышленности</w:t>
      </w:r>
      <w:r w:rsidRPr="006B436A">
        <w:rPr>
          <w:color w:val="000000"/>
        </w:rPr>
        <w:t>, ее</w:t>
      </w:r>
      <w:r w:rsidRPr="006B436A">
        <w:rPr>
          <w:rStyle w:val="apple-converted-space"/>
          <w:color w:val="000000"/>
        </w:rPr>
        <w:t> </w:t>
      </w:r>
      <w:r w:rsidRPr="006B436A">
        <w:rPr>
          <w:bCs/>
          <w:iCs/>
          <w:color w:val="000000"/>
        </w:rPr>
        <w:t>технической базой</w:t>
      </w:r>
      <w:r w:rsidRPr="006B436A">
        <w:rPr>
          <w:color w:val="000000"/>
        </w:rPr>
        <w:t xml:space="preserve">. </w:t>
      </w:r>
      <w:r w:rsidRPr="006B436A">
        <w:rPr>
          <w:bCs/>
          <w:iCs/>
          <w:color w:val="000000"/>
        </w:rPr>
        <w:t>Информационное</w:t>
      </w:r>
      <w:r w:rsidRPr="006B436A">
        <w:rPr>
          <w:rStyle w:val="apple-converted-space"/>
          <w:color w:val="000000"/>
        </w:rPr>
        <w:t> </w:t>
      </w:r>
      <w:r w:rsidRPr="006B436A">
        <w:rPr>
          <w:color w:val="000000"/>
        </w:rPr>
        <w:t xml:space="preserve">общество – общество, </w:t>
      </w:r>
      <w:r w:rsidRPr="006B436A">
        <w:rPr>
          <w:color w:val="000000"/>
        </w:rPr>
        <w:lastRenderedPageBreak/>
        <w:t>в котором большинство работающих связано с информацией, организацией и использованием информационных процессов.</w:t>
      </w:r>
    </w:p>
    <w:p w14:paraId="0A6504A4" w14:textId="77777777" w:rsidR="006B436A" w:rsidRPr="006B436A" w:rsidRDefault="006B436A" w:rsidP="006B436A">
      <w:pPr>
        <w:ind w:firstLine="539"/>
        <w:jc w:val="both"/>
        <w:rPr>
          <w:iCs/>
          <w:color w:val="000000"/>
          <w:sz w:val="24"/>
          <w:szCs w:val="24"/>
        </w:rPr>
      </w:pPr>
      <w:r w:rsidRPr="006B436A">
        <w:rPr>
          <w:sz w:val="24"/>
          <w:szCs w:val="24"/>
        </w:rPr>
        <w:t>Этапы развития технических средств и информационных ресурсов</w:t>
      </w:r>
    </w:p>
    <w:p w14:paraId="606FCFE2" w14:textId="77777777" w:rsidR="006B436A" w:rsidRPr="006B436A" w:rsidRDefault="006B436A" w:rsidP="006B436A">
      <w:pPr>
        <w:pStyle w:val="a4"/>
        <w:shd w:val="clear" w:color="auto" w:fill="FFFFFF"/>
        <w:spacing w:before="0" w:after="0"/>
        <w:ind w:firstLine="539"/>
        <w:jc w:val="both"/>
        <w:textAlignment w:val="baseline"/>
        <w:rPr>
          <w:iCs/>
          <w:color w:val="000000"/>
        </w:rPr>
      </w:pPr>
      <w:r w:rsidRPr="006B436A">
        <w:rPr>
          <w:iCs/>
          <w:color w:val="000000"/>
        </w:rPr>
        <w:t>1-е поколение</w:t>
      </w:r>
      <w:r w:rsidRPr="006B436A">
        <w:rPr>
          <w:rStyle w:val="apple-converted-space"/>
          <w:color w:val="000000"/>
        </w:rPr>
        <w:t> </w:t>
      </w:r>
      <w:r w:rsidRPr="006B436A">
        <w:rPr>
          <w:color w:val="000000"/>
        </w:rPr>
        <w:t>ЭВМ (с середины 40-х годов). Элементная база – электронные лампы. ЭВМ отличаются большими габаритами, большим потреблением энергии, малой скоростью действия, низкой надежностью, программирование ведется в кодах.</w:t>
      </w:r>
    </w:p>
    <w:p w14:paraId="3C86F5CE" w14:textId="77777777" w:rsidR="006B436A" w:rsidRPr="006B436A" w:rsidRDefault="006B436A" w:rsidP="006B436A">
      <w:pPr>
        <w:pStyle w:val="a4"/>
        <w:shd w:val="clear" w:color="auto" w:fill="FFFFFF"/>
        <w:spacing w:before="0" w:after="0"/>
        <w:ind w:firstLine="539"/>
        <w:jc w:val="both"/>
        <w:textAlignment w:val="baseline"/>
        <w:rPr>
          <w:iCs/>
          <w:color w:val="000000"/>
        </w:rPr>
      </w:pPr>
      <w:r w:rsidRPr="006B436A">
        <w:rPr>
          <w:iCs/>
          <w:color w:val="000000"/>
        </w:rPr>
        <w:t>2-е поколение</w:t>
      </w:r>
      <w:r w:rsidRPr="006B436A">
        <w:rPr>
          <w:rStyle w:val="apple-converted-space"/>
          <w:iCs/>
          <w:color w:val="000000"/>
        </w:rPr>
        <w:t> </w:t>
      </w:r>
      <w:r w:rsidRPr="006B436A">
        <w:rPr>
          <w:color w:val="000000"/>
        </w:rPr>
        <w:t>ЭВМ (с конца 50-х годов). Элементная база – полупроводниковые элементы. По сравнению с ЭВМ предыдущего поколения улучшены все технические характеристики. Для программирования используются алгоритмические языки.</w:t>
      </w:r>
    </w:p>
    <w:p w14:paraId="2090BE79" w14:textId="77777777" w:rsidR="006B436A" w:rsidRPr="006B436A" w:rsidRDefault="006B436A" w:rsidP="006B436A">
      <w:pPr>
        <w:pStyle w:val="a4"/>
        <w:shd w:val="clear" w:color="auto" w:fill="FFFFFF"/>
        <w:spacing w:before="0" w:after="0"/>
        <w:ind w:firstLine="539"/>
        <w:jc w:val="both"/>
        <w:textAlignment w:val="baseline"/>
        <w:rPr>
          <w:iCs/>
          <w:color w:val="000000"/>
        </w:rPr>
      </w:pPr>
      <w:r w:rsidRPr="006B436A">
        <w:rPr>
          <w:iCs/>
          <w:color w:val="000000"/>
        </w:rPr>
        <w:t>3-е поколение</w:t>
      </w:r>
      <w:r w:rsidRPr="006B436A">
        <w:rPr>
          <w:rStyle w:val="apple-converted-space"/>
          <w:color w:val="000000"/>
        </w:rPr>
        <w:t> </w:t>
      </w:r>
      <w:r w:rsidRPr="006B436A">
        <w:rPr>
          <w:color w:val="000000"/>
        </w:rPr>
        <w:t>ЭВМ (с середины 60-х годов). Элементная база – интегральные схемы, многослойный печатный монтаж. Резкое снижение габаритов ЭВМ, повышение их надежности, увеличение производительности. Доступ с удаленных терминалов.</w:t>
      </w:r>
    </w:p>
    <w:p w14:paraId="6BE7EB3E" w14:textId="77777777" w:rsidR="006B436A" w:rsidRPr="006B436A" w:rsidRDefault="006B436A" w:rsidP="006B436A">
      <w:pPr>
        <w:pStyle w:val="a4"/>
        <w:shd w:val="clear" w:color="auto" w:fill="FFFFFF"/>
        <w:spacing w:before="0" w:after="0"/>
        <w:ind w:firstLine="539"/>
        <w:jc w:val="both"/>
        <w:textAlignment w:val="baseline"/>
        <w:rPr>
          <w:rStyle w:val="w"/>
          <w:color w:val="000000"/>
          <w:shd w:val="clear" w:color="auto" w:fill="FFFFFF"/>
        </w:rPr>
      </w:pPr>
      <w:r w:rsidRPr="006B436A">
        <w:rPr>
          <w:iCs/>
          <w:color w:val="000000"/>
        </w:rPr>
        <w:t>4-е поколение</w:t>
      </w:r>
      <w:r w:rsidRPr="006B436A">
        <w:rPr>
          <w:rStyle w:val="apple-converted-space"/>
          <w:color w:val="000000"/>
        </w:rPr>
        <w:t> </w:t>
      </w:r>
      <w:r w:rsidRPr="006B436A">
        <w:rPr>
          <w:color w:val="000000"/>
        </w:rPr>
        <w:t>ЭВМ (с конца 70-х годов по настоящее время). Элементная база – микропроцессоры, большие интегральные схемы.</w:t>
      </w:r>
    </w:p>
    <w:p w14:paraId="3B3887B5" w14:textId="77777777" w:rsidR="006B436A" w:rsidRPr="006B436A" w:rsidRDefault="006B436A" w:rsidP="006B436A">
      <w:pPr>
        <w:pStyle w:val="a4"/>
        <w:shd w:val="clear" w:color="auto" w:fill="FFFFFF"/>
        <w:spacing w:before="0" w:after="0"/>
        <w:ind w:firstLine="539"/>
        <w:jc w:val="both"/>
        <w:textAlignment w:val="baseline"/>
        <w:rPr>
          <w:i/>
          <w:color w:val="000000"/>
        </w:rPr>
      </w:pPr>
      <w:r w:rsidRPr="006B436A">
        <w:rPr>
          <w:rStyle w:val="w"/>
          <w:color w:val="000000"/>
          <w:shd w:val="clear" w:color="auto" w:fill="FFFFFF"/>
        </w:rPr>
        <w:t xml:space="preserve">Информационные ресурсы (ИР) </w:t>
      </w:r>
      <w:r w:rsidRPr="006B436A">
        <w:rPr>
          <w:color w:val="000000"/>
          <w:shd w:val="clear" w:color="auto" w:fill="FFFFFF"/>
        </w:rPr>
        <w:t xml:space="preserve">– </w:t>
      </w:r>
      <w:r w:rsidRPr="006B436A">
        <w:rPr>
          <w:rStyle w:val="w"/>
          <w:color w:val="000000"/>
          <w:shd w:val="clear" w:color="auto" w:fill="FFFFFF"/>
        </w:rPr>
        <w:t>по</w:t>
      </w:r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r w:rsidRPr="006B436A">
        <w:rPr>
          <w:rStyle w:val="w"/>
          <w:color w:val="000000"/>
          <w:shd w:val="clear" w:color="auto" w:fill="FFFFFF"/>
        </w:rPr>
        <w:t>законодательству</w:t>
      </w:r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r w:rsidRPr="006B436A">
        <w:rPr>
          <w:rStyle w:val="w"/>
          <w:color w:val="000000"/>
          <w:shd w:val="clear" w:color="auto" w:fill="FFFFFF"/>
        </w:rPr>
        <w:t>РФ</w:t>
      </w:r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r w:rsidRPr="006B436A">
        <w:rPr>
          <w:rStyle w:val="w"/>
          <w:color w:val="000000"/>
          <w:shd w:val="clear" w:color="auto" w:fill="FFFFFF"/>
        </w:rPr>
        <w:t>документы</w:t>
      </w:r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r w:rsidRPr="006B436A">
        <w:rPr>
          <w:rStyle w:val="w"/>
          <w:color w:val="000000"/>
          <w:shd w:val="clear" w:color="auto" w:fill="FFFFFF"/>
        </w:rPr>
        <w:t>и</w:t>
      </w:r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proofErr w:type="gramStart"/>
      <w:r w:rsidRPr="006B436A">
        <w:rPr>
          <w:rStyle w:val="w"/>
          <w:color w:val="000000"/>
          <w:shd w:val="clear" w:color="auto" w:fill="FFFFFF"/>
        </w:rPr>
        <w:t xml:space="preserve">массив </w:t>
      </w:r>
      <w:r w:rsidRPr="006B436A">
        <w:rPr>
          <w:rStyle w:val="apple-converted-space"/>
          <w:color w:val="000000"/>
          <w:shd w:val="clear" w:color="auto" w:fill="FFFFFF"/>
        </w:rPr>
        <w:t> </w:t>
      </w:r>
      <w:r w:rsidRPr="006B436A">
        <w:rPr>
          <w:rStyle w:val="w"/>
          <w:color w:val="000000"/>
          <w:shd w:val="clear" w:color="auto" w:fill="FFFFFF"/>
        </w:rPr>
        <w:t>документов</w:t>
      </w:r>
      <w:proofErr w:type="gramEnd"/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r w:rsidRPr="006B436A">
        <w:rPr>
          <w:rStyle w:val="w"/>
          <w:color w:val="000000"/>
          <w:shd w:val="clear" w:color="auto" w:fill="FFFFFF"/>
        </w:rPr>
        <w:t>в информационных</w:t>
      </w:r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r w:rsidRPr="006B436A">
        <w:rPr>
          <w:rStyle w:val="w"/>
          <w:color w:val="000000"/>
          <w:shd w:val="clear" w:color="auto" w:fill="FFFFFF"/>
        </w:rPr>
        <w:t>системах</w:t>
      </w:r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r w:rsidRPr="006B436A">
        <w:rPr>
          <w:color w:val="000000"/>
          <w:shd w:val="clear" w:color="auto" w:fill="FFFFFF"/>
        </w:rPr>
        <w:t>(</w:t>
      </w:r>
      <w:r w:rsidRPr="006B436A">
        <w:rPr>
          <w:rStyle w:val="w"/>
          <w:color w:val="000000"/>
          <w:shd w:val="clear" w:color="auto" w:fill="FFFFFF"/>
        </w:rPr>
        <w:t>библиотеках</w:t>
      </w:r>
      <w:r w:rsidRPr="006B436A">
        <w:rPr>
          <w:color w:val="000000"/>
          <w:shd w:val="clear" w:color="auto" w:fill="FFFFFF"/>
        </w:rPr>
        <w:t>,</w:t>
      </w:r>
      <w:r w:rsidRPr="006B436A">
        <w:rPr>
          <w:rStyle w:val="apple-converted-space"/>
          <w:color w:val="000000"/>
          <w:shd w:val="clear" w:color="auto" w:fill="FFFFFF"/>
        </w:rPr>
        <w:t> </w:t>
      </w:r>
      <w:r w:rsidRPr="006B436A">
        <w:rPr>
          <w:rStyle w:val="w"/>
          <w:color w:val="000000"/>
          <w:shd w:val="clear" w:color="auto" w:fill="FFFFFF"/>
        </w:rPr>
        <w:t>архивах</w:t>
      </w:r>
      <w:r w:rsidRPr="006B436A">
        <w:rPr>
          <w:color w:val="000000"/>
          <w:shd w:val="clear" w:color="auto" w:fill="FFFFFF"/>
        </w:rPr>
        <w:t>,</w:t>
      </w:r>
      <w:r w:rsidRPr="006B436A">
        <w:rPr>
          <w:rStyle w:val="apple-converted-space"/>
          <w:color w:val="000000"/>
          <w:shd w:val="clear" w:color="auto" w:fill="FFFFFF"/>
        </w:rPr>
        <w:t> </w:t>
      </w:r>
      <w:r w:rsidRPr="006B436A">
        <w:rPr>
          <w:rStyle w:val="w"/>
          <w:color w:val="000000"/>
          <w:shd w:val="clear" w:color="auto" w:fill="FFFFFF"/>
        </w:rPr>
        <w:t>фондах</w:t>
      </w:r>
      <w:r w:rsidRPr="006B436A">
        <w:rPr>
          <w:color w:val="000000"/>
          <w:shd w:val="clear" w:color="auto" w:fill="FFFFFF"/>
        </w:rPr>
        <w:t>,</w:t>
      </w:r>
      <w:r w:rsidRPr="006B436A">
        <w:rPr>
          <w:rStyle w:val="apple-converted-space"/>
          <w:color w:val="000000"/>
          <w:shd w:val="clear" w:color="auto" w:fill="FFFFFF"/>
        </w:rPr>
        <w:t> </w:t>
      </w:r>
      <w:r w:rsidRPr="006B436A">
        <w:rPr>
          <w:rStyle w:val="w"/>
          <w:color w:val="000000"/>
          <w:shd w:val="clear" w:color="auto" w:fill="FFFFFF"/>
        </w:rPr>
        <w:t>банках</w:t>
      </w:r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r w:rsidRPr="006B436A">
        <w:rPr>
          <w:rStyle w:val="w"/>
          <w:color w:val="000000"/>
          <w:shd w:val="clear" w:color="auto" w:fill="FFFFFF"/>
        </w:rPr>
        <w:t>данных</w:t>
      </w:r>
      <w:r w:rsidRPr="006B436A">
        <w:rPr>
          <w:color w:val="000000"/>
          <w:shd w:val="clear" w:color="auto" w:fill="FFFFFF"/>
        </w:rPr>
        <w:t>,</w:t>
      </w:r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r w:rsidRPr="006B436A">
        <w:rPr>
          <w:rStyle w:val="w"/>
          <w:color w:val="000000"/>
          <w:shd w:val="clear" w:color="auto" w:fill="FFFFFF"/>
        </w:rPr>
        <w:t>других</w:t>
      </w:r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r w:rsidRPr="006B436A">
        <w:rPr>
          <w:rStyle w:val="w"/>
          <w:color w:val="000000"/>
          <w:shd w:val="clear" w:color="auto" w:fill="FFFFFF"/>
        </w:rPr>
        <w:t>информационных системах</w:t>
      </w:r>
      <w:r w:rsidRPr="006B436A">
        <w:rPr>
          <w:color w:val="000000"/>
          <w:shd w:val="clear" w:color="auto" w:fill="FFFFFF"/>
        </w:rPr>
        <w:t>).</w:t>
      </w:r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r w:rsidRPr="006B436A">
        <w:rPr>
          <w:rStyle w:val="w"/>
          <w:color w:val="000000"/>
          <w:shd w:val="clear" w:color="auto" w:fill="FFFFFF"/>
        </w:rPr>
        <w:t>Закон</w:t>
      </w:r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r w:rsidRPr="006B436A">
        <w:rPr>
          <w:rStyle w:val="w"/>
          <w:color w:val="000000"/>
          <w:shd w:val="clear" w:color="auto" w:fill="FFFFFF"/>
        </w:rPr>
        <w:t>РФ</w:t>
      </w:r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r w:rsidRPr="006B436A">
        <w:rPr>
          <w:color w:val="000000"/>
          <w:shd w:val="clear" w:color="auto" w:fill="FFFFFF"/>
        </w:rPr>
        <w:t>"</w:t>
      </w:r>
      <w:r w:rsidRPr="006B436A">
        <w:rPr>
          <w:rStyle w:val="w"/>
          <w:color w:val="000000"/>
          <w:shd w:val="clear" w:color="auto" w:fill="FFFFFF"/>
        </w:rPr>
        <w:t>Об</w:t>
      </w:r>
      <w:r w:rsidRPr="006B436A">
        <w:rPr>
          <w:rStyle w:val="apple-converted-space"/>
          <w:color w:val="000000"/>
          <w:shd w:val="clear" w:color="auto" w:fill="FFFFFF"/>
        </w:rPr>
        <w:t> </w:t>
      </w:r>
      <w:r w:rsidRPr="006B436A">
        <w:rPr>
          <w:rStyle w:val="w"/>
          <w:color w:val="000000"/>
          <w:shd w:val="clear" w:color="auto" w:fill="FFFFFF"/>
        </w:rPr>
        <w:t>информации</w:t>
      </w:r>
      <w:r w:rsidRPr="006B436A">
        <w:rPr>
          <w:color w:val="000000"/>
          <w:shd w:val="clear" w:color="auto" w:fill="FFFFFF"/>
        </w:rPr>
        <w:t>,</w:t>
      </w:r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r w:rsidRPr="006B436A">
        <w:rPr>
          <w:rStyle w:val="w"/>
          <w:color w:val="000000"/>
          <w:shd w:val="clear" w:color="auto" w:fill="FFFFFF"/>
        </w:rPr>
        <w:t>информатизации</w:t>
      </w:r>
      <w:r w:rsidRPr="006B436A">
        <w:rPr>
          <w:rStyle w:val="apple-converted-space"/>
          <w:color w:val="000000"/>
          <w:shd w:val="clear" w:color="auto" w:fill="FFFFFF"/>
        </w:rPr>
        <w:t> </w:t>
      </w:r>
      <w:r w:rsidRPr="006B436A">
        <w:rPr>
          <w:rStyle w:val="w"/>
          <w:color w:val="000000"/>
          <w:shd w:val="clear" w:color="auto" w:fill="FFFFFF"/>
        </w:rPr>
        <w:t>и</w:t>
      </w:r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r w:rsidRPr="006B436A">
        <w:rPr>
          <w:rStyle w:val="w"/>
          <w:color w:val="000000"/>
          <w:shd w:val="clear" w:color="auto" w:fill="FFFFFF"/>
        </w:rPr>
        <w:t>защите</w:t>
      </w:r>
      <w:r w:rsidRPr="006B436A">
        <w:rPr>
          <w:rStyle w:val="apple-converted-space"/>
          <w:color w:val="000000"/>
          <w:shd w:val="clear" w:color="auto" w:fill="FFFFFF"/>
        </w:rPr>
        <w:t> </w:t>
      </w:r>
      <w:r w:rsidRPr="006B436A">
        <w:rPr>
          <w:rStyle w:val="w"/>
          <w:color w:val="000000"/>
          <w:shd w:val="clear" w:color="auto" w:fill="FFFFFF"/>
        </w:rPr>
        <w:t>информации</w:t>
      </w:r>
      <w:r w:rsidRPr="006B436A">
        <w:rPr>
          <w:color w:val="000000"/>
          <w:shd w:val="clear" w:color="auto" w:fill="FFFFFF"/>
        </w:rPr>
        <w:t>"</w:t>
      </w:r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r w:rsidRPr="006B436A">
        <w:rPr>
          <w:rStyle w:val="w"/>
          <w:color w:val="000000"/>
          <w:shd w:val="clear" w:color="auto" w:fill="FFFFFF"/>
        </w:rPr>
        <w:t>от</w:t>
      </w:r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r w:rsidRPr="006B436A">
        <w:rPr>
          <w:rStyle w:val="w"/>
          <w:color w:val="000000"/>
          <w:shd w:val="clear" w:color="auto" w:fill="FFFFFF"/>
        </w:rPr>
        <w:t>25</w:t>
      </w:r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r w:rsidRPr="006B436A">
        <w:rPr>
          <w:rStyle w:val="w"/>
          <w:color w:val="000000"/>
          <w:shd w:val="clear" w:color="auto" w:fill="FFFFFF"/>
        </w:rPr>
        <w:t>января</w:t>
      </w:r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r w:rsidRPr="006B436A">
        <w:rPr>
          <w:rStyle w:val="w"/>
          <w:color w:val="000000"/>
          <w:shd w:val="clear" w:color="auto" w:fill="FFFFFF"/>
        </w:rPr>
        <w:t>1995</w:t>
      </w:r>
      <w:r w:rsidRPr="006B436A">
        <w:rPr>
          <w:rStyle w:val="apple-converted-space"/>
          <w:color w:val="000000"/>
          <w:shd w:val="clear" w:color="auto" w:fill="FFFFFF"/>
        </w:rPr>
        <w:t> </w:t>
      </w:r>
      <w:proofErr w:type="spellStart"/>
      <w:proofErr w:type="gramStart"/>
      <w:r w:rsidRPr="006B436A">
        <w:rPr>
          <w:rStyle w:val="w"/>
          <w:color w:val="000000"/>
          <w:shd w:val="clear" w:color="auto" w:fill="FFFFFF"/>
        </w:rPr>
        <w:t>г</w:t>
      </w:r>
      <w:r w:rsidRPr="006B436A">
        <w:rPr>
          <w:color w:val="000000"/>
          <w:shd w:val="clear" w:color="auto" w:fill="FFFFFF"/>
        </w:rPr>
        <w:t>.</w:t>
      </w:r>
      <w:r w:rsidRPr="006B436A">
        <w:rPr>
          <w:rStyle w:val="w"/>
          <w:color w:val="000000"/>
          <w:shd w:val="clear" w:color="auto" w:fill="FFFFFF"/>
        </w:rPr>
        <w:t>установил</w:t>
      </w:r>
      <w:proofErr w:type="spellEnd"/>
      <w:proofErr w:type="gramEnd"/>
      <w:r w:rsidRPr="006B436A">
        <w:rPr>
          <w:color w:val="000000"/>
          <w:shd w:val="clear" w:color="auto" w:fill="FFFFFF"/>
        </w:rPr>
        <w:t>,</w:t>
      </w:r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r w:rsidRPr="006B436A">
        <w:rPr>
          <w:rStyle w:val="w"/>
          <w:color w:val="000000"/>
          <w:shd w:val="clear" w:color="auto" w:fill="FFFFFF"/>
        </w:rPr>
        <w:t>что</w:t>
      </w:r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r w:rsidRPr="006B436A">
        <w:rPr>
          <w:rStyle w:val="w"/>
          <w:color w:val="000000"/>
          <w:shd w:val="clear" w:color="auto" w:fill="FFFFFF"/>
        </w:rPr>
        <w:t>ИР</w:t>
      </w:r>
      <w:r w:rsidRPr="006B436A">
        <w:rPr>
          <w:rStyle w:val="apple-converted-space"/>
          <w:color w:val="000000"/>
          <w:shd w:val="clear" w:color="auto" w:fill="FFFFFF"/>
        </w:rPr>
        <w:t xml:space="preserve"> </w:t>
      </w:r>
      <w:r w:rsidRPr="006B436A">
        <w:rPr>
          <w:rStyle w:val="w"/>
          <w:color w:val="000000"/>
          <w:shd w:val="clear" w:color="auto" w:fill="FFFFFF"/>
        </w:rPr>
        <w:t>являются</w:t>
      </w:r>
      <w:r w:rsidRPr="006B436A">
        <w:rPr>
          <w:rStyle w:val="apple-converted-space"/>
          <w:color w:val="000000"/>
          <w:shd w:val="clear" w:color="auto" w:fill="FFFFFF"/>
        </w:rPr>
        <w:t> </w:t>
      </w:r>
      <w:r w:rsidRPr="006B436A">
        <w:rPr>
          <w:rStyle w:val="w"/>
          <w:color w:val="000000"/>
          <w:shd w:val="clear" w:color="auto" w:fill="FFFFFF"/>
        </w:rPr>
        <w:t>объектом</w:t>
      </w:r>
      <w:r w:rsidRPr="006B436A">
        <w:rPr>
          <w:rStyle w:val="apple-converted-space"/>
          <w:color w:val="000000"/>
          <w:shd w:val="clear" w:color="auto" w:fill="FFFFFF"/>
        </w:rPr>
        <w:t> </w:t>
      </w:r>
      <w:r w:rsidRPr="006B436A">
        <w:rPr>
          <w:rStyle w:val="w"/>
          <w:color w:val="000000"/>
          <w:shd w:val="clear" w:color="auto" w:fill="FFFFFF"/>
        </w:rPr>
        <w:t>права</w:t>
      </w:r>
      <w:r w:rsidRPr="006B436A">
        <w:rPr>
          <w:rStyle w:val="apple-converted-space"/>
          <w:color w:val="000000"/>
          <w:shd w:val="clear" w:color="auto" w:fill="FFFFFF"/>
        </w:rPr>
        <w:t> </w:t>
      </w:r>
      <w:r w:rsidRPr="006B436A">
        <w:rPr>
          <w:rStyle w:val="w"/>
          <w:color w:val="000000"/>
          <w:shd w:val="clear" w:color="auto" w:fill="FFFFFF"/>
        </w:rPr>
        <w:t>собственности</w:t>
      </w:r>
      <w:r w:rsidRPr="006B436A">
        <w:rPr>
          <w:color w:val="000000"/>
          <w:shd w:val="clear" w:color="auto" w:fill="FFFFFF"/>
        </w:rPr>
        <w:t>.</w:t>
      </w:r>
    </w:p>
    <w:p w14:paraId="02BB1109" w14:textId="77777777" w:rsidR="006B436A" w:rsidRPr="006B436A" w:rsidRDefault="006B436A" w:rsidP="006B436A">
      <w:pPr>
        <w:jc w:val="both"/>
        <w:rPr>
          <w:i/>
          <w:color w:val="000000"/>
          <w:sz w:val="24"/>
          <w:szCs w:val="24"/>
        </w:rPr>
      </w:pPr>
    </w:p>
    <w:p w14:paraId="5D89376C" w14:textId="77777777" w:rsidR="006B436A" w:rsidRPr="006B436A" w:rsidRDefault="006B436A" w:rsidP="006B436A">
      <w:pPr>
        <w:jc w:val="both"/>
        <w:rPr>
          <w:color w:val="000000"/>
          <w:sz w:val="24"/>
          <w:szCs w:val="24"/>
        </w:rPr>
      </w:pPr>
      <w:r w:rsidRPr="006B436A">
        <w:rPr>
          <w:b/>
          <w:sz w:val="24"/>
          <w:szCs w:val="24"/>
        </w:rPr>
        <w:t>Вопросы для самоконтроля по теме:</w:t>
      </w:r>
    </w:p>
    <w:p w14:paraId="74200A11" w14:textId="77777777" w:rsidR="006B436A" w:rsidRPr="006B436A" w:rsidRDefault="006B436A" w:rsidP="006B436A">
      <w:pPr>
        <w:numPr>
          <w:ilvl w:val="0"/>
          <w:numId w:val="1"/>
        </w:numPr>
        <w:shd w:val="clear" w:color="auto" w:fill="FFFFFF"/>
        <w:ind w:left="714" w:hanging="357"/>
        <w:rPr>
          <w:sz w:val="24"/>
          <w:szCs w:val="24"/>
        </w:rPr>
      </w:pPr>
      <w:r w:rsidRPr="006B436A">
        <w:rPr>
          <w:color w:val="000000"/>
          <w:sz w:val="24"/>
          <w:szCs w:val="24"/>
        </w:rPr>
        <w:t>Оцените р</w:t>
      </w:r>
      <w:r w:rsidRPr="006B436A">
        <w:rPr>
          <w:sz w:val="24"/>
          <w:szCs w:val="24"/>
        </w:rPr>
        <w:t>оль информационной деятельности в современном обществе</w:t>
      </w:r>
    </w:p>
    <w:p w14:paraId="0C2F2B3C" w14:textId="77777777" w:rsidR="006B436A" w:rsidRPr="006B436A" w:rsidRDefault="006B436A" w:rsidP="006B436A">
      <w:pPr>
        <w:numPr>
          <w:ilvl w:val="0"/>
          <w:numId w:val="1"/>
        </w:numPr>
        <w:shd w:val="clear" w:color="auto" w:fill="FFFFFF"/>
        <w:ind w:left="714" w:hanging="357"/>
        <w:rPr>
          <w:sz w:val="24"/>
          <w:szCs w:val="24"/>
        </w:rPr>
      </w:pPr>
      <w:r w:rsidRPr="006B436A">
        <w:rPr>
          <w:sz w:val="24"/>
          <w:szCs w:val="24"/>
        </w:rPr>
        <w:t>Перечислите основные этапы развития информационного общества</w:t>
      </w:r>
    </w:p>
    <w:p w14:paraId="089A566C" w14:textId="77777777" w:rsidR="006B436A" w:rsidRPr="006B436A" w:rsidRDefault="006B436A" w:rsidP="006B436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B436A">
        <w:rPr>
          <w:sz w:val="24"/>
          <w:szCs w:val="24"/>
        </w:rPr>
        <w:t>Перечислите этапы развития технических средств и информационных ресурсов</w:t>
      </w:r>
    </w:p>
    <w:p w14:paraId="23F21480" w14:textId="77777777" w:rsidR="006B436A" w:rsidRPr="006B436A" w:rsidRDefault="006B436A" w:rsidP="006B436A">
      <w:pPr>
        <w:rPr>
          <w:sz w:val="24"/>
          <w:szCs w:val="24"/>
        </w:rPr>
      </w:pPr>
    </w:p>
    <w:p w14:paraId="7155848D" w14:textId="24F6405B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  <w:r w:rsidRPr="006B436A">
        <w:rPr>
          <w:b/>
          <w:sz w:val="24"/>
          <w:szCs w:val="24"/>
          <w:lang w:eastAsia="ru-RU"/>
        </w:rPr>
        <w:t>Лекция №3</w:t>
      </w:r>
    </w:p>
    <w:p w14:paraId="6375A13F" w14:textId="77777777" w:rsidR="006B436A" w:rsidRPr="006B436A" w:rsidRDefault="006B436A" w:rsidP="006B436A">
      <w:pPr>
        <w:jc w:val="center"/>
        <w:rPr>
          <w:b/>
          <w:sz w:val="24"/>
          <w:szCs w:val="24"/>
        </w:rPr>
      </w:pPr>
      <w:r w:rsidRPr="006B436A">
        <w:rPr>
          <w:b/>
          <w:sz w:val="24"/>
          <w:szCs w:val="24"/>
        </w:rPr>
        <w:t xml:space="preserve">Правовые нормы, относящиеся к информации, </w:t>
      </w:r>
      <w:proofErr w:type="gramStart"/>
      <w:r w:rsidRPr="006B436A">
        <w:rPr>
          <w:b/>
          <w:sz w:val="24"/>
          <w:szCs w:val="24"/>
        </w:rPr>
        <w:t>правонарушения  в</w:t>
      </w:r>
      <w:proofErr w:type="gramEnd"/>
      <w:r w:rsidRPr="006B436A">
        <w:rPr>
          <w:b/>
          <w:sz w:val="24"/>
          <w:szCs w:val="24"/>
        </w:rPr>
        <w:t xml:space="preserve">  информационной  сфере,  меры  их  предупреждения</w:t>
      </w:r>
    </w:p>
    <w:p w14:paraId="32B7C7F4" w14:textId="77777777" w:rsidR="006B436A" w:rsidRPr="006B436A" w:rsidRDefault="006B436A" w:rsidP="006B436A">
      <w:pPr>
        <w:jc w:val="center"/>
        <w:rPr>
          <w:b/>
          <w:sz w:val="24"/>
          <w:szCs w:val="24"/>
        </w:rPr>
      </w:pPr>
    </w:p>
    <w:p w14:paraId="4F7E9BDB" w14:textId="77777777" w:rsidR="006B436A" w:rsidRPr="006B436A" w:rsidRDefault="006B436A" w:rsidP="006B436A">
      <w:pPr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B436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Правовое регулирование в информационной сфере является новой и сложной задачей для государства. В Российс</w:t>
      </w:r>
      <w:r w:rsidRPr="006B436A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6B436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ой Федерации </w:t>
      </w:r>
      <w:proofErr w:type="spellStart"/>
      <w:r w:rsidRPr="006B436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сущесвует</w:t>
      </w:r>
      <w:proofErr w:type="spellEnd"/>
      <w:r w:rsidRPr="006B436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ряд за</w:t>
      </w:r>
      <w:r w:rsidRPr="006B436A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6B436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онов в этой области. Решение проблемы защиты </w:t>
      </w:r>
      <w:r w:rsidRPr="006B436A">
        <w:rPr>
          <w:rFonts w:eastAsia="Times New Roman"/>
          <w:color w:val="000000"/>
          <w:sz w:val="24"/>
          <w:szCs w:val="24"/>
          <w:lang w:eastAsia="ru-RU"/>
        </w:rPr>
        <w:t>информации</w:t>
      </w:r>
      <w:r w:rsidRPr="006B436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 во многом определяется теми задачами, </w:t>
      </w:r>
      <w:r w:rsidRPr="006B436A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6B436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оторые решает </w:t>
      </w:r>
      <w:r w:rsidRPr="006B436A">
        <w:rPr>
          <w:rFonts w:eastAsia="Times New Roman"/>
          <w:color w:val="000000"/>
          <w:sz w:val="24"/>
          <w:szCs w:val="24"/>
          <w:lang w:eastAsia="ru-RU"/>
        </w:rPr>
        <w:t>пользователь как </w:t>
      </w:r>
      <w:r w:rsidRPr="006B436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специалист в </w:t>
      </w:r>
      <w:r w:rsidRPr="006B436A">
        <w:rPr>
          <w:rFonts w:eastAsia="Times New Roman"/>
          <w:color w:val="000000"/>
          <w:sz w:val="24"/>
          <w:szCs w:val="24"/>
          <w:lang w:eastAsia="ru-RU"/>
        </w:rPr>
        <w:t>конкретной области. В настоящее время для защиты от несанкционированного доступа к информации все более часто используются биометрические системы идентификации. Используемые в этих системах характеристики являются неотъемлемыми качествами личности человека и</w:t>
      </w:r>
      <w:r w:rsidRPr="006B436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поэтому не могут быть утерянными или поддельными.</w:t>
      </w:r>
    </w:p>
    <w:p w14:paraId="472DED96" w14:textId="77777777" w:rsidR="006B436A" w:rsidRPr="006B436A" w:rsidRDefault="006B436A" w:rsidP="006B436A">
      <w:pPr>
        <w:ind w:firstLine="709"/>
        <w:jc w:val="both"/>
        <w:rPr>
          <w:sz w:val="24"/>
          <w:szCs w:val="24"/>
        </w:rPr>
      </w:pPr>
      <w:r w:rsidRPr="006B436A">
        <w:rPr>
          <w:b/>
          <w:sz w:val="24"/>
          <w:szCs w:val="24"/>
        </w:rPr>
        <w:t>Преступления в сфере информационных технологий</w:t>
      </w:r>
      <w:r w:rsidRPr="006B436A">
        <w:rPr>
          <w:sz w:val="24"/>
          <w:szCs w:val="24"/>
        </w:rPr>
        <w:t xml:space="preserve"> или </w:t>
      </w:r>
      <w:r w:rsidRPr="006B436A">
        <w:rPr>
          <w:b/>
          <w:sz w:val="24"/>
          <w:szCs w:val="24"/>
        </w:rPr>
        <w:t>киберпреступность</w:t>
      </w:r>
      <w:r w:rsidRPr="006B436A">
        <w:rPr>
          <w:sz w:val="24"/>
          <w:szCs w:val="24"/>
        </w:rPr>
        <w:t xml:space="preserve"> — </w:t>
      </w:r>
      <w:hyperlink r:id="rId8" w:tooltip="Преступление" w:history="1">
        <w:r w:rsidRPr="006B436A">
          <w:rPr>
            <w:rStyle w:val="a5"/>
            <w:sz w:val="24"/>
            <w:szCs w:val="24"/>
          </w:rPr>
          <w:t>преступления</w:t>
        </w:r>
      </w:hyperlink>
      <w:r w:rsidRPr="006B436A">
        <w:rPr>
          <w:sz w:val="24"/>
          <w:szCs w:val="24"/>
        </w:rPr>
        <w:t xml:space="preserve">, совершаемые людьми, использующих </w:t>
      </w:r>
      <w:hyperlink r:id="rId9" w:tooltip="Информационные технологии" w:history="1">
        <w:r w:rsidRPr="006B436A">
          <w:rPr>
            <w:rStyle w:val="a5"/>
            <w:sz w:val="24"/>
            <w:szCs w:val="24"/>
          </w:rPr>
          <w:t>информационные технологии</w:t>
        </w:r>
      </w:hyperlink>
      <w:r w:rsidRPr="006B436A">
        <w:rPr>
          <w:sz w:val="24"/>
          <w:szCs w:val="24"/>
        </w:rPr>
        <w:t xml:space="preserve"> для преступных целей.</w:t>
      </w:r>
    </w:p>
    <w:p w14:paraId="480062D7" w14:textId="77777777" w:rsidR="006B436A" w:rsidRPr="006B436A" w:rsidRDefault="006B436A" w:rsidP="006B436A">
      <w:pPr>
        <w:pStyle w:val="a4"/>
        <w:spacing w:before="0" w:after="0"/>
        <w:ind w:firstLine="709"/>
        <w:jc w:val="both"/>
      </w:pPr>
      <w:r w:rsidRPr="006B436A">
        <w:t xml:space="preserve">Преступления в сфере информационных технологий включают как распространение вредоносных </w:t>
      </w:r>
      <w:hyperlink r:id="rId10" w:tooltip="Компьютерный вирус" w:history="1">
        <w:r w:rsidRPr="006B436A">
          <w:rPr>
            <w:rStyle w:val="a5"/>
          </w:rPr>
          <w:t>вирусов</w:t>
        </w:r>
      </w:hyperlink>
      <w:r w:rsidRPr="006B436A">
        <w:t xml:space="preserve">, взлом </w:t>
      </w:r>
      <w:hyperlink r:id="rId11" w:tooltip="Пароль" w:history="1">
        <w:r w:rsidRPr="006B436A">
          <w:rPr>
            <w:rStyle w:val="a5"/>
          </w:rPr>
          <w:t>паролей</w:t>
        </w:r>
      </w:hyperlink>
      <w:r w:rsidRPr="006B436A">
        <w:t xml:space="preserve">, кражу номеров </w:t>
      </w:r>
      <w:hyperlink r:id="rId12" w:tooltip="Кредитные карточки" w:history="1">
        <w:r w:rsidRPr="006B436A">
          <w:rPr>
            <w:rStyle w:val="a5"/>
          </w:rPr>
          <w:t>кредитных карточек</w:t>
        </w:r>
      </w:hyperlink>
      <w:r w:rsidRPr="006B436A">
        <w:t xml:space="preserve"> и других банковских реквизитов (</w:t>
      </w:r>
      <w:hyperlink r:id="rId13" w:tooltip="Фишинг" w:history="1">
        <w:r w:rsidRPr="006B436A">
          <w:rPr>
            <w:rStyle w:val="a5"/>
          </w:rPr>
          <w:t>фишинг</w:t>
        </w:r>
      </w:hyperlink>
      <w:r w:rsidRPr="006B436A">
        <w:t>), так и распространение противоправной информации (</w:t>
      </w:r>
      <w:hyperlink r:id="rId14" w:tooltip="Клевета" w:history="1">
        <w:r w:rsidRPr="006B436A">
          <w:rPr>
            <w:rStyle w:val="a5"/>
          </w:rPr>
          <w:t>клеветы</w:t>
        </w:r>
      </w:hyperlink>
      <w:r w:rsidRPr="006B436A">
        <w:t xml:space="preserve">, материалов </w:t>
      </w:r>
      <w:hyperlink r:id="rId15" w:tooltip="Порнография" w:history="1">
        <w:r w:rsidRPr="006B436A">
          <w:rPr>
            <w:rStyle w:val="a5"/>
          </w:rPr>
          <w:t>порнографического</w:t>
        </w:r>
      </w:hyperlink>
      <w:r w:rsidRPr="006B436A">
        <w:t xml:space="preserve"> характера, материалов, возбуждающих межнациональную и межрелигиозную вражду и т.п.) через </w:t>
      </w:r>
      <w:hyperlink r:id="rId16" w:tooltip="Интернет" w:history="1">
        <w:r w:rsidRPr="006B436A">
          <w:rPr>
            <w:rStyle w:val="a5"/>
          </w:rPr>
          <w:t>Интернет</w:t>
        </w:r>
      </w:hyperlink>
      <w:r w:rsidRPr="006B436A">
        <w:t>.</w:t>
      </w:r>
    </w:p>
    <w:p w14:paraId="51DCB9A8" w14:textId="77777777" w:rsidR="006B436A" w:rsidRPr="006B436A" w:rsidRDefault="006B436A" w:rsidP="006B436A">
      <w:pPr>
        <w:pStyle w:val="a4"/>
        <w:spacing w:before="0" w:after="0"/>
        <w:ind w:firstLine="709"/>
        <w:jc w:val="both"/>
      </w:pPr>
      <w:r w:rsidRPr="006B436A">
        <w:t xml:space="preserve">Кроме того, одним из наиболее опасных и распространенных преступлений, совершаемых с использованием Интернета, является </w:t>
      </w:r>
      <w:hyperlink r:id="rId17" w:tooltip="Мошенничество" w:history="1">
        <w:r w:rsidRPr="006B436A">
          <w:rPr>
            <w:rStyle w:val="a5"/>
            <w:i/>
          </w:rPr>
          <w:t>мошенничество</w:t>
        </w:r>
      </w:hyperlink>
      <w:r w:rsidRPr="006B436A">
        <w:t>. Инвестирование денежных средств на иностранных фондовых рынках с использованием сети Интернет сопряжено с риском быть вовлеченными в различного рода мошеннические схемы.</w:t>
      </w:r>
    </w:p>
    <w:p w14:paraId="1BCB3CEC" w14:textId="77777777" w:rsidR="006B436A" w:rsidRPr="006B436A" w:rsidRDefault="006B436A" w:rsidP="006B436A">
      <w:pPr>
        <w:pStyle w:val="a4"/>
        <w:spacing w:before="0" w:after="0"/>
        <w:ind w:firstLine="709"/>
        <w:jc w:val="both"/>
      </w:pPr>
      <w:r w:rsidRPr="006B436A">
        <w:t xml:space="preserve">Другой пример мошенничества - </w:t>
      </w:r>
      <w:hyperlink r:id="rId18" w:tooltip="Интернет-аукционы" w:history="1">
        <w:r w:rsidRPr="006B436A">
          <w:rPr>
            <w:rStyle w:val="a5"/>
          </w:rPr>
          <w:t>интернет-аукционы</w:t>
        </w:r>
      </w:hyperlink>
      <w:r w:rsidRPr="006B436A">
        <w:t>, в которых сами продавцы делают ставки, чтобы поднять цену выставленного на аукцион товара.</w:t>
      </w:r>
    </w:p>
    <w:p w14:paraId="5EECE9DF" w14:textId="77777777" w:rsidR="006B436A" w:rsidRPr="006B436A" w:rsidRDefault="006B436A" w:rsidP="006B436A">
      <w:pPr>
        <w:pStyle w:val="a4"/>
        <w:spacing w:before="0" w:after="0"/>
        <w:ind w:firstLine="709"/>
        <w:jc w:val="both"/>
      </w:pPr>
      <w:r w:rsidRPr="006B436A">
        <w:lastRenderedPageBreak/>
        <w:t xml:space="preserve">В соответствии с действующим </w:t>
      </w:r>
      <w:hyperlink r:id="rId19" w:tooltip="Уголовное законодательство" w:history="1">
        <w:r w:rsidRPr="006B436A">
          <w:rPr>
            <w:rStyle w:val="a5"/>
          </w:rPr>
          <w:t>уголовным законодательством</w:t>
        </w:r>
      </w:hyperlink>
      <w:r w:rsidRPr="006B436A">
        <w:t xml:space="preserve"> </w:t>
      </w:r>
      <w:hyperlink r:id="rId20" w:tooltip="Россия" w:history="1">
        <w:r w:rsidRPr="006B436A">
          <w:rPr>
            <w:rStyle w:val="a5"/>
          </w:rPr>
          <w:t>Российской Федерации</w:t>
        </w:r>
      </w:hyperlink>
      <w:r w:rsidRPr="006B436A">
        <w:t xml:space="preserve"> под преступлениями в сфере компьютерной информации понимаются совершаемые в сфере информационных процессов и посягающие на информационную безопасность деяния, предметом которых являются информация и компьютерные средства.</w:t>
      </w:r>
    </w:p>
    <w:p w14:paraId="41D4FC6F" w14:textId="77777777" w:rsidR="006B436A" w:rsidRPr="006B436A" w:rsidRDefault="006B436A" w:rsidP="006B436A">
      <w:pPr>
        <w:pStyle w:val="a4"/>
        <w:spacing w:before="0" w:after="0"/>
        <w:ind w:firstLine="709"/>
        <w:jc w:val="both"/>
      </w:pPr>
      <w:r w:rsidRPr="006B436A">
        <w:t xml:space="preserve">Данная группа посягательств являются </w:t>
      </w:r>
      <w:hyperlink r:id="rId21" w:tooltip="Система права" w:history="1">
        <w:r w:rsidRPr="006B436A">
          <w:rPr>
            <w:rStyle w:val="a5"/>
          </w:rPr>
          <w:t>институтом</w:t>
        </w:r>
      </w:hyperlink>
      <w:r w:rsidRPr="006B436A">
        <w:t xml:space="preserve"> особенной части уголовного законодательства, </w:t>
      </w:r>
      <w:hyperlink r:id="rId22" w:tooltip="Уголовная ответственность" w:history="1">
        <w:r w:rsidRPr="006B436A">
          <w:rPr>
            <w:rStyle w:val="a5"/>
          </w:rPr>
          <w:t>ответственность</w:t>
        </w:r>
      </w:hyperlink>
      <w:r w:rsidRPr="006B436A">
        <w:t xml:space="preserve"> за их совершение предусмотрена гл. 28 УК РФ.</w:t>
      </w:r>
    </w:p>
    <w:p w14:paraId="22E501CC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b/>
          <w:bCs/>
        </w:rPr>
      </w:pPr>
      <w:r w:rsidRPr="006B436A">
        <w:rPr>
          <w:b/>
          <w:bCs/>
        </w:rPr>
        <w:t>Правовое регулирование Российской Федерации</w:t>
      </w:r>
    </w:p>
    <w:p w14:paraId="4682AFEC" w14:textId="77777777" w:rsidR="006B436A" w:rsidRPr="006B436A" w:rsidRDefault="006B436A" w:rsidP="006B436A">
      <w:pPr>
        <w:pStyle w:val="a4"/>
        <w:numPr>
          <w:ilvl w:val="0"/>
          <w:numId w:val="2"/>
        </w:numPr>
        <w:spacing w:before="0" w:after="0"/>
        <w:jc w:val="both"/>
      </w:pPr>
      <w:r w:rsidRPr="006B436A">
        <w:rPr>
          <w:b/>
          <w:bCs/>
          <w:i/>
          <w:iCs/>
        </w:rPr>
        <w:t xml:space="preserve">Закон «О правовой охране программ для ЭВМ и баз данных» </w:t>
      </w:r>
      <w:r w:rsidRPr="006B436A">
        <w:t>регламентирует юридические вопросы, связанные с авторскими правами на программные продукты и базы данных.</w:t>
      </w:r>
    </w:p>
    <w:p w14:paraId="1EA3CF25" w14:textId="77777777" w:rsidR="006B436A" w:rsidRPr="006B436A" w:rsidRDefault="006B436A" w:rsidP="006B436A">
      <w:pPr>
        <w:pStyle w:val="a4"/>
        <w:numPr>
          <w:ilvl w:val="0"/>
          <w:numId w:val="2"/>
        </w:numPr>
        <w:spacing w:before="0" w:after="0"/>
        <w:jc w:val="both"/>
      </w:pPr>
      <w:r w:rsidRPr="006B436A">
        <w:rPr>
          <w:b/>
          <w:bCs/>
          <w:i/>
          <w:iCs/>
        </w:rPr>
        <w:t xml:space="preserve">Закон «Об информации, информатизации и защите информации» </w:t>
      </w:r>
      <w:r w:rsidRPr="006B436A">
        <w:t>позволяет защищать информационные ресурсы (личные и общественные) от искажения, порчи, уничтожения.</w:t>
      </w:r>
    </w:p>
    <w:p w14:paraId="0D4E9330" w14:textId="77777777" w:rsidR="006B436A" w:rsidRPr="006B436A" w:rsidRDefault="006B436A" w:rsidP="006B436A">
      <w:pPr>
        <w:pStyle w:val="a4"/>
        <w:numPr>
          <w:ilvl w:val="0"/>
          <w:numId w:val="2"/>
        </w:numPr>
        <w:spacing w:before="0" w:after="0"/>
        <w:jc w:val="both"/>
      </w:pPr>
      <w:r w:rsidRPr="006B436A">
        <w:t xml:space="preserve">В </w:t>
      </w:r>
      <w:r w:rsidRPr="006B436A">
        <w:rPr>
          <w:b/>
          <w:bCs/>
          <w:i/>
          <w:iCs/>
        </w:rPr>
        <w:t xml:space="preserve">Уголовном кодексе РФ </w:t>
      </w:r>
      <w:r w:rsidRPr="006B436A">
        <w:t xml:space="preserve">имеется раздел «Преступления в сфере компьютерной информации». Он предусматривает наказания за: </w:t>
      </w:r>
    </w:p>
    <w:p w14:paraId="1A715CA0" w14:textId="77777777" w:rsidR="006B436A" w:rsidRPr="006B436A" w:rsidRDefault="006B436A" w:rsidP="006B436A">
      <w:pPr>
        <w:pStyle w:val="a4"/>
        <w:numPr>
          <w:ilvl w:val="0"/>
          <w:numId w:val="3"/>
        </w:numPr>
        <w:spacing w:before="0" w:after="0"/>
        <w:jc w:val="both"/>
      </w:pPr>
      <w:r w:rsidRPr="006B436A">
        <w:t>Неправомерный доступ к компьютерной информации;</w:t>
      </w:r>
    </w:p>
    <w:p w14:paraId="09FB24D8" w14:textId="77777777" w:rsidR="006B436A" w:rsidRPr="006B436A" w:rsidRDefault="006B436A" w:rsidP="006B436A">
      <w:pPr>
        <w:pStyle w:val="a4"/>
        <w:numPr>
          <w:ilvl w:val="0"/>
          <w:numId w:val="3"/>
        </w:numPr>
        <w:spacing w:before="0" w:after="0"/>
        <w:jc w:val="both"/>
      </w:pPr>
      <w:r w:rsidRPr="006B436A">
        <w:t>Создание, использование и распространение вредоносных программ для ЭВМ;</w:t>
      </w:r>
    </w:p>
    <w:p w14:paraId="02C12739" w14:textId="77777777" w:rsidR="006B436A" w:rsidRPr="006B436A" w:rsidRDefault="006B436A" w:rsidP="006B436A">
      <w:pPr>
        <w:pStyle w:val="a4"/>
        <w:numPr>
          <w:ilvl w:val="0"/>
          <w:numId w:val="3"/>
        </w:numPr>
        <w:spacing w:before="0" w:after="0"/>
        <w:jc w:val="both"/>
      </w:pPr>
      <w:r w:rsidRPr="006B436A">
        <w:t>Умышленное нарушение правил эксплуатации ЭВМ и их сетей.</w:t>
      </w:r>
    </w:p>
    <w:p w14:paraId="470A6463" w14:textId="77777777" w:rsidR="006B436A" w:rsidRPr="006B436A" w:rsidRDefault="006B436A" w:rsidP="006B436A">
      <w:pPr>
        <w:pStyle w:val="a4"/>
        <w:spacing w:before="0" w:after="0"/>
        <w:jc w:val="both"/>
      </w:pPr>
      <w:r w:rsidRPr="006B436A">
        <w:rPr>
          <w:b/>
          <w:bCs/>
        </w:rPr>
        <w:t>Значимость безопасности информации</w:t>
      </w:r>
    </w:p>
    <w:p w14:paraId="74BA0A06" w14:textId="77777777" w:rsidR="006B436A" w:rsidRPr="006B436A" w:rsidRDefault="006B436A" w:rsidP="006B436A">
      <w:pPr>
        <w:pStyle w:val="a4"/>
        <w:spacing w:before="0" w:after="0"/>
        <w:ind w:firstLine="709"/>
        <w:jc w:val="both"/>
      </w:pPr>
      <w:r w:rsidRPr="006B436A">
        <w:rPr>
          <w:noProof/>
        </w:rPr>
        <mc:AlternateContent>
          <mc:Choice Requires="wpg">
            <w:drawing>
              <wp:inline distT="0" distB="0" distL="0" distR="0" wp14:anchorId="0BC13BE4" wp14:editId="0F234DE8">
                <wp:extent cx="5452801" cy="3968138"/>
                <wp:effectExtent l="0" t="38100" r="0" b="13335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2801" cy="3968138"/>
                          <a:chOff x="1285875" y="1000108"/>
                          <a:chExt cx="7079638" cy="4786330"/>
                        </a:xfrm>
                      </wpg:grpSpPr>
                      <wps:wsp>
                        <wps:cNvPr id="5" name="TextBox 3"/>
                        <wps:cNvSpPr txBox="1"/>
                        <wps:spPr>
                          <a:xfrm>
                            <a:off x="2285961" y="1142999"/>
                            <a:ext cx="3643251" cy="49938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2DFE30" w14:textId="77777777" w:rsidR="006B436A" w:rsidRDefault="006B436A" w:rsidP="006B436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 w:val="0"/>
                                  <w:i/>
                                  <w:iCs/>
                                  <w:color w:val="000000" w:themeColor="dark1"/>
                                  <w:kern w:val="24"/>
                                </w:rPr>
                                <w:t xml:space="preserve">Прикладные задачи: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сохранность личной информации пользователя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6" name="TextBox 4"/>
                        <wps:cNvSpPr txBox="1"/>
                        <wps:spPr>
                          <a:xfrm>
                            <a:off x="2071657" y="2143115"/>
                            <a:ext cx="4071966" cy="49938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EBDE0E" w14:textId="77777777" w:rsidR="006B436A" w:rsidRDefault="006B436A" w:rsidP="006B436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 w:val="0"/>
                                  <w:i/>
                                  <w:iCs/>
                                  <w:color w:val="000000" w:themeColor="dark1"/>
                                  <w:kern w:val="24"/>
                                </w:rPr>
                                <w:t xml:space="preserve">Управленческие задачи: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обеспечение полноты управленческих документов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7" name="TextBox 5"/>
                        <wps:cNvSpPr txBox="1"/>
                        <wps:spPr>
                          <a:xfrm>
                            <a:off x="1857352" y="3071793"/>
                            <a:ext cx="4500681" cy="4993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EA51AB" w14:textId="77777777" w:rsidR="006B436A" w:rsidRDefault="006B436A" w:rsidP="006B436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 w:val="0"/>
                                  <w:i/>
                                  <w:iCs/>
                                  <w:color w:val="000000" w:themeColor="dark1"/>
                                  <w:kern w:val="24"/>
                                </w:rPr>
                                <w:t xml:space="preserve">Информационные услуги: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обеспечение доступности и безотказной работы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8" name="TextBox 6"/>
                        <wps:cNvSpPr txBox="1"/>
                        <wps:spPr>
                          <a:xfrm>
                            <a:off x="1500180" y="4000472"/>
                            <a:ext cx="5214656" cy="312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1FA71A" w14:textId="77777777" w:rsidR="006B436A" w:rsidRDefault="006B436A" w:rsidP="006B436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 w:val="0"/>
                                  <w:i/>
                                  <w:iCs/>
                                  <w:color w:val="000000" w:themeColor="dark1"/>
                                  <w:kern w:val="24"/>
                                </w:rPr>
                                <w:t xml:space="preserve">Коммерческая деятельность: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предотвращение утечки информации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9" name="TextBox 7"/>
                        <wps:cNvSpPr txBox="1"/>
                        <wps:spPr>
                          <a:xfrm>
                            <a:off x="1285875" y="4857715"/>
                            <a:ext cx="5643371" cy="312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82223F" w14:textId="77777777" w:rsidR="006B436A" w:rsidRDefault="006B436A" w:rsidP="006B436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 w:val="0"/>
                                  <w:i/>
                                  <w:iCs/>
                                  <w:color w:val="000000" w:themeColor="dark1"/>
                                  <w:kern w:val="24"/>
                                </w:rPr>
                                <w:t xml:space="preserve">Банковская деятельность: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обеспечение целостности информации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0" name="Прямая со стрелкой 10"/>
                        <wps:cNvCnPr/>
                        <wps:spPr>
                          <a:xfrm rot="5400000" flipH="1" flipV="1">
                            <a:off x="4894262" y="3392488"/>
                            <a:ext cx="4786313" cy="1588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715021" y="1000108"/>
                            <a:ext cx="650492" cy="47863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234783" w14:textId="77777777" w:rsidR="006B436A" w:rsidRDefault="006B436A" w:rsidP="006B436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 w:val="0"/>
                                  <w:color w:val="000000" w:themeColor="text1"/>
                                  <w:kern w:val="24"/>
                                </w:rPr>
                                <w:t>Снижение степени значимости информации для компании и всех заинтересованных лиц</w:t>
                              </w:r>
                            </w:p>
                          </w:txbxContent>
                        </wps:txbx>
                        <wps:bodyPr vert="vert27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C13BE4" id="Группа 4" o:spid="_x0000_s1026" style="width:429.35pt;height:312.45pt;mso-position-horizontal-relative:char;mso-position-vertical-relative:line" coordorigin="12858,10001" coordsize="70796,4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22859;top:11429;width:36433;height:4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" fillcolor="white [3201]" strokecolor="#ed7d31 [3205]" strokeweight="1pt">
                  <v:textbox style="mso-fit-shape-to-text:t">
                    <w:txbxContent>
                      <w:p w14:paraId="7A2DFE30" w14:textId="77777777" w:rsidR="006B436A" w:rsidRDefault="006B436A" w:rsidP="006B436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 w:val="0"/>
                            <w:i/>
                            <w:iCs/>
                            <w:color w:val="000000" w:themeColor="dark1"/>
                            <w:kern w:val="24"/>
                          </w:rPr>
                          <w:t xml:space="preserve">Прикладные задачи: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сохранность личной информации пользователя</w:t>
                        </w:r>
                      </w:p>
                    </w:txbxContent>
                  </v:textbox>
                </v:shape>
                <v:shape id="TextBox 4" o:spid="_x0000_s1028" type="#_x0000_t202" style="position:absolute;left:20716;top:21431;width:40720;height:4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" fillcolor="white [3201]" strokecolor="#4472c4 [3204]" strokeweight="1pt">
                  <v:textbox style="mso-fit-shape-to-text:t">
                    <w:txbxContent>
                      <w:p w14:paraId="42EBDE0E" w14:textId="77777777" w:rsidR="006B436A" w:rsidRDefault="006B436A" w:rsidP="006B436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 w:val="0"/>
                            <w:i/>
                            <w:iCs/>
                            <w:color w:val="000000" w:themeColor="dark1"/>
                            <w:kern w:val="24"/>
                          </w:rPr>
                          <w:t xml:space="preserve">Управленческие задачи: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обеспечение полноты управленческих документов</w:t>
                        </w:r>
                      </w:p>
                    </w:txbxContent>
                  </v:textbox>
                </v:shape>
                <v:shape id="TextBox 5" o:spid="_x0000_s1029" type="#_x0000_t202" style="position:absolute;left:18573;top:30717;width:45007;height:4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" fillcolor="white [3201]" strokecolor="#ffc000" strokeweight="1pt">
                  <v:textbox style="mso-fit-shape-to-text:t">
                    <w:txbxContent>
                      <w:p w14:paraId="32EA51AB" w14:textId="77777777" w:rsidR="006B436A" w:rsidRDefault="006B436A" w:rsidP="006B436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 w:val="0"/>
                            <w:i/>
                            <w:iCs/>
                            <w:color w:val="000000" w:themeColor="dark1"/>
                            <w:kern w:val="24"/>
                          </w:rPr>
                          <w:t xml:space="preserve">Информационные услуги: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обеспечение доступности и безотказной работы</w:t>
                        </w:r>
                      </w:p>
                    </w:txbxContent>
                  </v:textbox>
                </v:shape>
                <v:shape id="TextBox 6" o:spid="_x0000_s1030" type="#_x0000_t202" style="position:absolute;left:15001;top:40004;width:52147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" fillcolor="white [3201]" strokecolor="#00b050" strokeweight="1pt">
                  <v:textbox style="mso-fit-shape-to-text:t">
                    <w:txbxContent>
                      <w:p w14:paraId="7C1FA71A" w14:textId="77777777" w:rsidR="006B436A" w:rsidRDefault="006B436A" w:rsidP="006B436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 w:val="0"/>
                            <w:i/>
                            <w:iCs/>
                            <w:color w:val="000000" w:themeColor="dark1"/>
                            <w:kern w:val="24"/>
                          </w:rPr>
                          <w:t xml:space="preserve">Коммерческая деятельность: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предотвращение утечки информации</w:t>
                        </w:r>
                      </w:p>
                    </w:txbxContent>
                  </v:textbox>
                </v:shape>
                <v:shape id="TextBox 7" o:spid="_x0000_s1031" type="#_x0000_t202" style="position:absolute;left:12858;top:48577;width:56434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" fillcolor="white [3201]" strokecolor="#00b0f0" strokeweight="1pt">
                  <v:textbox style="mso-fit-shape-to-text:t">
                    <w:txbxContent>
                      <w:p w14:paraId="1782223F" w14:textId="77777777" w:rsidR="006B436A" w:rsidRDefault="006B436A" w:rsidP="006B436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 w:val="0"/>
                            <w:i/>
                            <w:iCs/>
                            <w:color w:val="000000" w:themeColor="dark1"/>
                            <w:kern w:val="24"/>
                          </w:rPr>
                          <w:t xml:space="preserve">Банковская деятельность: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обеспечение целостности информации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32" type="#_x0000_t32" style="position:absolute;left:48942;top:33925;width:47863;height:16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" strokecolor="#4472c4 [3204]" strokeweight="2.25pt">
                  <v:stroke endarrow="open" joinstyle="miter"/>
                </v:shape>
                <v:shape id="TextBox 11" o:spid="_x0000_s1033" type="#_x0000_t202" style="position:absolute;left:77150;top:10001;width:6505;height:47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" filled="f" stroked="f">
                  <v:textbox style="layout-flow:vertical;mso-layout-flow-alt:bottom-to-top;mso-fit-shape-to-text:t">
                    <w:txbxContent>
                      <w:p w14:paraId="1F234783" w14:textId="77777777" w:rsidR="006B436A" w:rsidRDefault="006B436A" w:rsidP="006B436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 w:val="0"/>
                            <w:color w:val="000000" w:themeColor="text1"/>
                            <w:kern w:val="24"/>
                          </w:rPr>
                          <w:t>Снижение степени значимости информации для компании и всех заинтересованных лиц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1F73C7" w14:textId="77777777" w:rsidR="006B436A" w:rsidRPr="006B436A" w:rsidRDefault="006B436A" w:rsidP="006B436A">
      <w:pPr>
        <w:jc w:val="both"/>
        <w:rPr>
          <w:b/>
          <w:sz w:val="24"/>
          <w:szCs w:val="24"/>
        </w:rPr>
      </w:pPr>
      <w:r w:rsidRPr="006B436A">
        <w:rPr>
          <w:b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 wp14:anchorId="587079F9" wp14:editId="6E04243D">
                <wp:extent cx="5940446" cy="5421421"/>
                <wp:effectExtent l="0" t="0" r="22225" b="27305"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46" cy="5421421"/>
                          <a:chOff x="357188" y="357188"/>
                          <a:chExt cx="8643968" cy="7888758"/>
                        </a:xfrm>
                      </wpg:grpSpPr>
                      <wps:wsp>
                        <wps:cNvPr id="13" name="TextBox 3"/>
                        <wps:cNvSpPr txBox="1"/>
                        <wps:spPr>
                          <a:xfrm>
                            <a:off x="2428875" y="357188"/>
                            <a:ext cx="4357542" cy="3769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2FBF82" w14:textId="77777777" w:rsidR="006B436A" w:rsidRDefault="006B436A" w:rsidP="006B436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 w:val="0"/>
                                  <w:color w:val="000000" w:themeColor="dark1"/>
                                  <w:kern w:val="24"/>
                                </w:rPr>
                                <w:t>Методы защиты информации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4" name="TextBox 4"/>
                        <wps:cNvSpPr txBox="1"/>
                        <wps:spPr>
                          <a:xfrm>
                            <a:off x="6786563" y="1428582"/>
                            <a:ext cx="1728787" cy="8278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C2EB58" w14:textId="77777777" w:rsidR="006B436A" w:rsidRDefault="006B436A" w:rsidP="006B436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Ограничение доступа к информации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5" name="TextBox 5"/>
                        <wps:cNvSpPr txBox="1"/>
                        <wps:spPr>
                          <a:xfrm>
                            <a:off x="357188" y="1428582"/>
                            <a:ext cx="2142735" cy="8278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2DDBF6" w14:textId="77777777" w:rsidR="006B436A" w:rsidRDefault="006B436A" w:rsidP="006B436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Шифрование (криптография) информации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6" name="TextBox 6"/>
                        <wps:cNvSpPr txBox="1"/>
                        <wps:spPr>
                          <a:xfrm>
                            <a:off x="3000374" y="3071387"/>
                            <a:ext cx="2428249" cy="6024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B0C4FF" w14:textId="77777777" w:rsidR="006B436A" w:rsidRDefault="006B436A" w:rsidP="006B436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Контроль доступа к аппаратуре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7" name="TextBox 7"/>
                        <wps:cNvSpPr txBox="1"/>
                        <wps:spPr>
                          <a:xfrm>
                            <a:off x="4143375" y="1642861"/>
                            <a:ext cx="2285954" cy="3769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5935BE" w14:textId="77777777" w:rsidR="006B436A" w:rsidRDefault="006B436A" w:rsidP="006B436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Законодательные меры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8" name="Прямая со стрелкой 18"/>
                        <wps:cNvCnPr/>
                        <wps:spPr>
                          <a:xfrm rot="10800000" flipV="1">
                            <a:off x="1785938" y="714375"/>
                            <a:ext cx="1000125" cy="71437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 rot="5400000">
                            <a:off x="2536031" y="1607344"/>
                            <a:ext cx="2357438" cy="5715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 rot="5400000">
                            <a:off x="4537075" y="1177925"/>
                            <a:ext cx="928688" cy="158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5857875" y="714375"/>
                            <a:ext cx="1143000" cy="71437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Box 17"/>
                        <wps:cNvSpPr txBox="1"/>
                        <wps:spPr>
                          <a:xfrm>
                            <a:off x="6072188" y="3357092"/>
                            <a:ext cx="1357343" cy="48888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45A760" w14:textId="77777777" w:rsidR="006B436A" w:rsidRDefault="006B436A" w:rsidP="006B436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На уровне среды обитания человека: выдача документов, установка сигнализации или системы видеонаблюдения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3" name="TextBox 18"/>
                        <wps:cNvSpPr txBox="1"/>
                        <wps:spPr>
                          <a:xfrm>
                            <a:off x="7643813" y="3428758"/>
                            <a:ext cx="1357343" cy="362575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6DB7C1" w14:textId="77777777" w:rsidR="006B436A" w:rsidRDefault="006B436A" w:rsidP="006B436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На уровне защиты компьютерных систем: введение паролей для пользователей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4" name="Прямая со стрелкой 24"/>
                        <wps:cNvCnPr/>
                        <wps:spPr>
                          <a:xfrm rot="16200000" flipH="1">
                            <a:off x="7393782" y="2393156"/>
                            <a:ext cx="1071562" cy="10001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>
                          <a:endCxn id="22" idx="0"/>
                        </wps:cNvCnPr>
                        <wps:spPr>
                          <a:xfrm rot="5400000">
                            <a:off x="6376194" y="2732882"/>
                            <a:ext cx="1000125" cy="249237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Box 27"/>
                        <wps:cNvSpPr txBox="1"/>
                        <wps:spPr>
                          <a:xfrm>
                            <a:off x="357188" y="3357327"/>
                            <a:ext cx="1642856" cy="299374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4DCF64" w14:textId="77777777" w:rsidR="006B436A" w:rsidRDefault="006B436A" w:rsidP="006B436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Преобразование (кодирование) слов и т.д. с помощью специальных алгоритмов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7" name="TextBox 28"/>
                        <wps:cNvSpPr txBox="1"/>
                        <wps:spPr>
                          <a:xfrm>
                            <a:off x="3071803" y="4214510"/>
                            <a:ext cx="2142736" cy="330974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8CB788" w14:textId="77777777" w:rsidR="006B436A" w:rsidRDefault="006B436A" w:rsidP="006B436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Вся аппаратура закрыта и в местах доступа к ней установлены датчики, которые срабатывают при вскрытии аппаратуры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8" name="Прямая со стрелкой 28"/>
                        <wps:cNvCnPr/>
                        <wps:spPr>
                          <a:xfrm rot="5400000">
                            <a:off x="767556" y="2732882"/>
                            <a:ext cx="1000125" cy="24923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>
                          <a:endCxn id="27" idx="0"/>
                        </wps:cNvCnPr>
                        <wps:spPr>
                          <a:xfrm rot="5400000">
                            <a:off x="4054475" y="3803650"/>
                            <a:ext cx="500063" cy="322263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7079F9" id="Группа 12" o:spid="_x0000_s1034" style="width:467.75pt;height:426.9pt;mso-position-horizontal-relative:char;mso-position-vertical-relative:line" coordorigin="3571,3571" coordsize="86439,78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">
                <v:shape id="TextBox 3" o:spid="_x0000_s1035" type="#_x0000_t202" style="position:absolute;left:24288;top:3571;width:43576;height:3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" fillcolor="white [3201]" strokecolor="#ed7d31 [3205]" strokeweight="1pt">
                  <v:textbox style="mso-fit-shape-to-text:t">
                    <w:txbxContent>
                      <w:p w14:paraId="472FBF82" w14:textId="77777777" w:rsidR="006B436A" w:rsidRDefault="006B436A" w:rsidP="006B436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 w:val="0"/>
                            <w:color w:val="000000" w:themeColor="dark1"/>
                            <w:kern w:val="24"/>
                          </w:rPr>
                          <w:t>Методы защиты информации</w:t>
                        </w:r>
                      </w:p>
                    </w:txbxContent>
                  </v:textbox>
                </v:shape>
                <v:shape id="TextBox 4" o:spid="_x0000_s1036" type="#_x0000_t202" style="position:absolute;left:67865;top:14285;width:17288;height:8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" fillcolor="white [3201]" strokecolor="#ed7d31 [3205]" strokeweight="1pt">
                  <v:textbox style="mso-fit-shape-to-text:t">
                    <w:txbxContent>
                      <w:p w14:paraId="37C2EB58" w14:textId="77777777" w:rsidR="006B436A" w:rsidRDefault="006B436A" w:rsidP="006B436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Ограничение доступа к информации</w:t>
                        </w:r>
                      </w:p>
                    </w:txbxContent>
                  </v:textbox>
                </v:shape>
                <v:shape id="TextBox 5" o:spid="_x0000_s1037" type="#_x0000_t202" style="position:absolute;left:3571;top:14285;width:21428;height:8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" fillcolor="white [3201]" strokecolor="#ed7d31 [3205]" strokeweight="1pt">
                  <v:textbox style="mso-fit-shape-to-text:t">
                    <w:txbxContent>
                      <w:p w14:paraId="0D2DDBF6" w14:textId="77777777" w:rsidR="006B436A" w:rsidRDefault="006B436A" w:rsidP="006B436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Шифрование (криптография) информации</w:t>
                        </w:r>
                      </w:p>
                    </w:txbxContent>
                  </v:textbox>
                </v:shape>
                <v:shape id="TextBox 6" o:spid="_x0000_s1038" type="#_x0000_t202" style="position:absolute;left:30003;top:30713;width:24283;height:6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" fillcolor="white [3201]" strokecolor="#ed7d31 [3205]" strokeweight="1pt">
                  <v:textbox style="mso-fit-shape-to-text:t">
                    <w:txbxContent>
                      <w:p w14:paraId="4AB0C4FF" w14:textId="77777777" w:rsidR="006B436A" w:rsidRDefault="006B436A" w:rsidP="006B436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Контроль доступа к аппаратуре</w:t>
                        </w:r>
                      </w:p>
                    </w:txbxContent>
                  </v:textbox>
                </v:shape>
                <v:shape id="TextBox 7" o:spid="_x0000_s1039" type="#_x0000_t202" style="position:absolute;left:41433;top:16428;width:22860;height:3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" fillcolor="white [3201]" strokecolor="#ed7d31 [3205]" strokeweight="1pt">
                  <v:textbox style="mso-fit-shape-to-text:t">
                    <w:txbxContent>
                      <w:p w14:paraId="5E5935BE" w14:textId="77777777" w:rsidR="006B436A" w:rsidRDefault="006B436A" w:rsidP="006B436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Законодательные меры</w:t>
                        </w:r>
                      </w:p>
                    </w:txbxContent>
                  </v:textbox>
                </v:shape>
                <v:shape id="Прямая со стрелкой 18" o:spid="_x0000_s1040" type="#_x0000_t32" style="position:absolute;left:17859;top:7143;width:10001;height:7144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" strokecolor="#823b0b [1605]" strokeweight="2.25pt">
                  <v:stroke endarrow="open" joinstyle="miter"/>
                </v:shape>
                <v:shape id="Прямая со стрелкой 19" o:spid="_x0000_s1041" type="#_x0000_t32" style="position:absolute;left:25360;top:16073;width:23575;height:5715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" strokecolor="#823b0b [1605]" strokeweight="2.25pt">
                  <v:stroke endarrow="open" joinstyle="miter"/>
                </v:shape>
                <v:shape id="Прямая со стрелкой 20" o:spid="_x0000_s1042" type="#_x0000_t32" style="position:absolute;left:45370;top:11779;width:9287;height:1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" strokecolor="#823b0b [1605]" strokeweight="2.25pt">
                  <v:stroke endarrow="open" joinstyle="miter"/>
                </v:shape>
                <v:shape id="Прямая со стрелкой 21" o:spid="_x0000_s1043" type="#_x0000_t32" style="position:absolute;left:58578;top:7143;width:11430;height:7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" strokecolor="#823b0b [1605]" strokeweight="2.25pt">
                  <v:stroke endarrow="open" joinstyle="miter"/>
                </v:shape>
                <v:shape id="TextBox 17" o:spid="_x0000_s1044" type="#_x0000_t202" style="position:absolute;left:60721;top:33570;width:13574;height:48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" fillcolor="white [3201]" strokecolor="#ed7d31 [3205]" strokeweight="1pt">
                  <v:textbox style="mso-fit-shape-to-text:t">
                    <w:txbxContent>
                      <w:p w14:paraId="6E45A760" w14:textId="77777777" w:rsidR="006B436A" w:rsidRDefault="006B436A" w:rsidP="006B436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На уровне среды обитания человека: выдача документов, установка сигнализации или системы видеонаблюдения</w:t>
                        </w:r>
                      </w:p>
                    </w:txbxContent>
                  </v:textbox>
                </v:shape>
                <v:shape id="TextBox 18" o:spid="_x0000_s1045" type="#_x0000_t202" style="position:absolute;left:76438;top:34287;width:13573;height:36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" fillcolor="white [3201]" strokecolor="#ed7d31 [3205]" strokeweight="1pt">
                  <v:textbox style="mso-fit-shape-to-text:t">
                    <w:txbxContent>
                      <w:p w14:paraId="356DB7C1" w14:textId="77777777" w:rsidR="006B436A" w:rsidRDefault="006B436A" w:rsidP="006B436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На уровне защиты компьютерных систем: введение паролей для пользователей</w:t>
                        </w:r>
                      </w:p>
                    </w:txbxContent>
                  </v:textbox>
                </v:shape>
                <v:shape id="Прямая со стрелкой 24" o:spid="_x0000_s1046" type="#_x0000_t32" style="position:absolute;left:73938;top:23931;width:10716;height:10001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" strokecolor="#823b0b [1605]" strokeweight="2.25pt">
                  <v:stroke endarrow="open" joinstyle="miter"/>
                </v:shape>
                <v:shape id="Прямая со стрелкой 25" o:spid="_x0000_s1047" type="#_x0000_t32" style="position:absolute;left:63761;top:27329;width:10001;height:2492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" strokecolor="#823b0b [1605]" strokeweight="2.25pt">
                  <v:stroke endarrow="open" joinstyle="miter"/>
                </v:shape>
                <v:shape id="TextBox 27" o:spid="_x0000_s1048" type="#_x0000_t202" style="position:absolute;left:3571;top:33573;width:16429;height:2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" fillcolor="white [3201]" strokecolor="#ed7d31 [3205]" strokeweight="1pt">
                  <v:textbox style="mso-fit-shape-to-text:t">
                    <w:txbxContent>
                      <w:p w14:paraId="724DCF64" w14:textId="77777777" w:rsidR="006B436A" w:rsidRDefault="006B436A" w:rsidP="006B436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Преобразование (кодирование) слов и т.д. с помощью специальных алгоритмов</w:t>
                        </w:r>
                      </w:p>
                    </w:txbxContent>
                  </v:textbox>
                </v:shape>
                <v:shape id="TextBox 28" o:spid="_x0000_s1049" type="#_x0000_t202" style="position:absolute;left:30718;top:42145;width:21427;height:3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" fillcolor="white [3201]" strokecolor="#ed7d31 [3205]" strokeweight="1pt">
                  <v:textbox style="mso-fit-shape-to-text:t">
                    <w:txbxContent>
                      <w:p w14:paraId="638CB788" w14:textId="77777777" w:rsidR="006B436A" w:rsidRDefault="006B436A" w:rsidP="006B436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Вся аппаратура закрыта и в местах доступа к ней установлены датчики, которые срабатывают при вскрытии аппаратуры</w:t>
                        </w:r>
                      </w:p>
                    </w:txbxContent>
                  </v:textbox>
                </v:shape>
                <v:shape id="Прямая со стрелкой 28" o:spid="_x0000_s1050" type="#_x0000_t32" style="position:absolute;left:7675;top:27329;width:10001;height:2492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" strokecolor="#823b0b [1605]" strokeweight="2.25pt">
                  <v:stroke endarrow="open" joinstyle="miter"/>
                </v:shape>
                <v:shape id="Прямая со стрелкой 29" o:spid="_x0000_s1051" type="#_x0000_t32" style="position:absolute;left:40544;top:38036;width:5001;height:3223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" strokecolor="#823b0b [1605]" strokeweight="2.25pt">
                  <v:stroke endarrow="open" joinstyle="miter"/>
                </v:shape>
                <w10:anchorlock/>
              </v:group>
            </w:pict>
          </mc:Fallback>
        </mc:AlternateContent>
      </w:r>
    </w:p>
    <w:p w14:paraId="71A96CD6" w14:textId="77777777" w:rsidR="006B436A" w:rsidRPr="006B436A" w:rsidRDefault="006B436A" w:rsidP="006B436A">
      <w:pPr>
        <w:jc w:val="both"/>
        <w:rPr>
          <w:b/>
          <w:sz w:val="24"/>
          <w:szCs w:val="24"/>
        </w:rPr>
      </w:pPr>
    </w:p>
    <w:p w14:paraId="160FA9CB" w14:textId="2869CE73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7E21D6C8" w14:textId="7339C205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09D53454" w14:textId="53452D64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1FEB3BFB" w14:textId="1E68E02E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386D0FF1" w14:textId="4B09521D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3F9FF9E7" w14:textId="7742E4D0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5C50EDDB" w14:textId="27C1D2C9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51C035E5" w14:textId="55E079F7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1FB3E887" w14:textId="53EC36D1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27FFDD79" w14:textId="1DE033DD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3D327502" w14:textId="53BFB1C1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7C1325C2" w14:textId="059C6BDB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5CE26515" w14:textId="744CBD21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3F008769" w14:textId="12579AB1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45D64015" w14:textId="47653FEB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1251EF7E" w14:textId="6C5D756F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586F1A29" w14:textId="476AF209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  <w:r w:rsidRPr="006B436A">
        <w:rPr>
          <w:b/>
          <w:sz w:val="24"/>
          <w:szCs w:val="24"/>
          <w:lang w:eastAsia="ru-RU"/>
        </w:rPr>
        <w:t>Лекции №4</w:t>
      </w:r>
    </w:p>
    <w:p w14:paraId="1ED55F36" w14:textId="77777777" w:rsidR="006B436A" w:rsidRPr="006B436A" w:rsidRDefault="006B436A" w:rsidP="006B436A">
      <w:pPr>
        <w:ind w:firstLine="709"/>
        <w:jc w:val="center"/>
        <w:rPr>
          <w:rFonts w:eastAsia="Calibri"/>
          <w:b/>
          <w:bCs w:val="0"/>
          <w:sz w:val="24"/>
          <w:szCs w:val="24"/>
        </w:rPr>
      </w:pPr>
      <w:r w:rsidRPr="006B436A">
        <w:rPr>
          <w:rFonts w:eastAsia="Calibri"/>
          <w:b/>
          <w:sz w:val="24"/>
          <w:szCs w:val="24"/>
        </w:rPr>
        <w:t>Тема 1.2. Виды профессиональной информационной деятельности человека</w:t>
      </w:r>
    </w:p>
    <w:p w14:paraId="7AB25761" w14:textId="77777777" w:rsidR="006B436A" w:rsidRPr="006B436A" w:rsidRDefault="006B436A" w:rsidP="006B436A">
      <w:pPr>
        <w:pStyle w:val="a4"/>
        <w:shd w:val="clear" w:color="auto" w:fill="FFFFFF"/>
        <w:spacing w:before="0" w:after="0"/>
        <w:jc w:val="both"/>
        <w:rPr>
          <w:rFonts w:eastAsiaTheme="minorEastAsia"/>
          <w:lang w:eastAsia="ru-RU"/>
        </w:rPr>
      </w:pPr>
    </w:p>
    <w:p w14:paraId="26CF305B" w14:textId="77777777" w:rsidR="006B436A" w:rsidRPr="006B436A" w:rsidRDefault="006B436A" w:rsidP="006B436A">
      <w:pPr>
        <w:pStyle w:val="a4"/>
        <w:shd w:val="clear" w:color="auto" w:fill="FFFFFF"/>
        <w:spacing w:before="0" w:after="0"/>
        <w:jc w:val="both"/>
        <w:rPr>
          <w:rStyle w:val="a6"/>
          <w:color w:val="000000"/>
        </w:rPr>
      </w:pPr>
      <w:r w:rsidRPr="006B436A">
        <w:rPr>
          <w:rFonts w:eastAsiaTheme="minorEastAsia"/>
          <w:lang w:eastAsia="ru-RU"/>
        </w:rPr>
        <w:lastRenderedPageBreak/>
        <w:t xml:space="preserve">               </w:t>
      </w:r>
      <w:r w:rsidRPr="006B436A">
        <w:rPr>
          <w:color w:val="000000"/>
        </w:rPr>
        <w:t>Можно выделить несколько основных направлений информационной деятельности.</w:t>
      </w:r>
    </w:p>
    <w:p w14:paraId="757EE04F" w14:textId="77777777" w:rsidR="006B436A" w:rsidRPr="006B436A" w:rsidRDefault="006B436A" w:rsidP="006B436A">
      <w:pPr>
        <w:numPr>
          <w:ilvl w:val="0"/>
          <w:numId w:val="4"/>
        </w:numPr>
        <w:shd w:val="clear" w:color="auto" w:fill="FFFFFF"/>
        <w:tabs>
          <w:tab w:val="left" w:pos="360"/>
        </w:tabs>
        <w:ind w:left="360" w:firstLine="709"/>
        <w:jc w:val="both"/>
        <w:rPr>
          <w:rStyle w:val="a6"/>
          <w:color w:val="000000"/>
          <w:sz w:val="24"/>
          <w:szCs w:val="24"/>
        </w:rPr>
      </w:pPr>
      <w:r w:rsidRPr="006B436A">
        <w:rPr>
          <w:rStyle w:val="a6"/>
          <w:color w:val="000000"/>
          <w:sz w:val="24"/>
          <w:szCs w:val="24"/>
        </w:rPr>
        <w:t>Научные исследования</w:t>
      </w:r>
      <w:r w:rsidRPr="006B436A">
        <w:rPr>
          <w:color w:val="000000"/>
          <w:sz w:val="24"/>
          <w:szCs w:val="24"/>
        </w:rPr>
        <w:t>. Создаются специальные авто</w:t>
      </w:r>
      <w:r w:rsidRPr="006B436A">
        <w:rPr>
          <w:color w:val="000000"/>
          <w:sz w:val="24"/>
          <w:szCs w:val="24"/>
        </w:rPr>
        <w:softHyphen/>
        <w:t>матизированные системы для научных исследований. Вычислительные операции на компьютере выполняют не толь</w:t>
      </w:r>
      <w:r w:rsidRPr="006B436A">
        <w:rPr>
          <w:color w:val="000000"/>
          <w:sz w:val="24"/>
          <w:szCs w:val="24"/>
        </w:rPr>
        <w:softHyphen/>
        <w:t>ко математики, механики, физики, астрономы, но и специалисты в области экономики. Литературоведы исполь</w:t>
      </w:r>
      <w:r w:rsidRPr="006B436A">
        <w:rPr>
          <w:color w:val="000000"/>
          <w:sz w:val="24"/>
          <w:szCs w:val="24"/>
        </w:rPr>
        <w:softHyphen/>
        <w:t>зуют специальные программы для анализа текстов произве</w:t>
      </w:r>
      <w:r w:rsidRPr="006B436A">
        <w:rPr>
          <w:color w:val="000000"/>
          <w:sz w:val="24"/>
          <w:szCs w:val="24"/>
        </w:rPr>
        <w:softHyphen/>
        <w:t>дений, создания различных словарей.</w:t>
      </w:r>
    </w:p>
    <w:p w14:paraId="1F701AF5" w14:textId="77777777" w:rsidR="006B436A" w:rsidRPr="006B436A" w:rsidRDefault="006B436A" w:rsidP="006B436A">
      <w:pPr>
        <w:numPr>
          <w:ilvl w:val="0"/>
          <w:numId w:val="4"/>
        </w:numPr>
        <w:shd w:val="clear" w:color="auto" w:fill="FFFFFF"/>
        <w:tabs>
          <w:tab w:val="left" w:pos="360"/>
        </w:tabs>
        <w:ind w:left="360" w:firstLine="709"/>
        <w:jc w:val="both"/>
        <w:rPr>
          <w:rStyle w:val="a6"/>
          <w:color w:val="000000"/>
          <w:sz w:val="24"/>
          <w:szCs w:val="24"/>
        </w:rPr>
      </w:pPr>
      <w:r w:rsidRPr="006B436A">
        <w:rPr>
          <w:rStyle w:val="a6"/>
          <w:color w:val="000000"/>
          <w:sz w:val="24"/>
          <w:szCs w:val="24"/>
        </w:rPr>
        <w:t>Создание новых изделий</w:t>
      </w:r>
      <w:r w:rsidRPr="006B436A">
        <w:rPr>
          <w:color w:val="000000"/>
          <w:sz w:val="24"/>
          <w:szCs w:val="24"/>
        </w:rPr>
        <w:t>. Системы автоматизированного проектирования (САПР) используются во всех проектных и конструкторских организациях. Проектировщик вводит в САПР техническое задание, а использование баз данных, расчетных блоков, экспертных систем, имитатора позволя</w:t>
      </w:r>
      <w:r w:rsidRPr="006B436A">
        <w:rPr>
          <w:color w:val="000000"/>
          <w:sz w:val="24"/>
          <w:szCs w:val="24"/>
        </w:rPr>
        <w:softHyphen/>
        <w:t>ет получить техническую документацию, по которой будут изготовлены опытные образцы.</w:t>
      </w:r>
    </w:p>
    <w:p w14:paraId="2AC6DDFB" w14:textId="77777777" w:rsidR="006B436A" w:rsidRPr="006B436A" w:rsidRDefault="006B436A" w:rsidP="006B436A">
      <w:pPr>
        <w:numPr>
          <w:ilvl w:val="0"/>
          <w:numId w:val="4"/>
        </w:numPr>
        <w:shd w:val="clear" w:color="auto" w:fill="FFFFFF"/>
        <w:tabs>
          <w:tab w:val="left" w:pos="360"/>
        </w:tabs>
        <w:ind w:left="360" w:firstLine="709"/>
        <w:jc w:val="both"/>
        <w:rPr>
          <w:rStyle w:val="a6"/>
          <w:color w:val="000000"/>
          <w:sz w:val="24"/>
          <w:szCs w:val="24"/>
        </w:rPr>
      </w:pPr>
      <w:r w:rsidRPr="006B436A">
        <w:rPr>
          <w:rStyle w:val="a6"/>
          <w:color w:val="000000"/>
          <w:sz w:val="24"/>
          <w:szCs w:val="24"/>
        </w:rPr>
        <w:t>Управление</w:t>
      </w:r>
      <w:r w:rsidRPr="006B436A">
        <w:rPr>
          <w:color w:val="000000"/>
          <w:sz w:val="24"/>
          <w:szCs w:val="24"/>
        </w:rPr>
        <w:t>. Системы ав</w:t>
      </w:r>
      <w:r w:rsidRPr="006B436A">
        <w:rPr>
          <w:color w:val="000000"/>
          <w:sz w:val="24"/>
          <w:szCs w:val="24"/>
        </w:rPr>
        <w:softHyphen/>
        <w:t>томатического управления (АСУ) могут управлять процесса</w:t>
      </w:r>
      <w:r w:rsidRPr="006B436A">
        <w:rPr>
          <w:color w:val="000000"/>
          <w:sz w:val="24"/>
          <w:szCs w:val="24"/>
        </w:rPr>
        <w:softHyphen/>
        <w:t>ми, для которых разработаны математические модели и методы их решения. Станки с числовым программным управлением (ЧПУ) имеют специализированный компьютер с пультом оператора, дисплеем и клавиатурой, а также управляющую программу. По специальным про</w:t>
      </w:r>
      <w:r w:rsidRPr="006B436A">
        <w:rPr>
          <w:color w:val="000000"/>
          <w:sz w:val="24"/>
          <w:szCs w:val="24"/>
        </w:rPr>
        <w:softHyphen/>
        <w:t>граммам работают автоматические стиральные машины, СВЧ-печи, швейные и вышивальные машины и т. д.</w:t>
      </w:r>
    </w:p>
    <w:p w14:paraId="2A3EA9C5" w14:textId="77777777" w:rsidR="006B436A" w:rsidRPr="006B436A" w:rsidRDefault="006B436A" w:rsidP="006B436A">
      <w:pPr>
        <w:numPr>
          <w:ilvl w:val="0"/>
          <w:numId w:val="4"/>
        </w:numPr>
        <w:shd w:val="clear" w:color="auto" w:fill="FFFFFF"/>
        <w:tabs>
          <w:tab w:val="left" w:pos="360"/>
        </w:tabs>
        <w:ind w:left="360" w:firstLine="709"/>
        <w:jc w:val="both"/>
        <w:rPr>
          <w:rStyle w:val="a6"/>
          <w:color w:val="000000"/>
          <w:sz w:val="24"/>
          <w:szCs w:val="24"/>
        </w:rPr>
      </w:pPr>
      <w:r w:rsidRPr="006B436A">
        <w:rPr>
          <w:rStyle w:val="a6"/>
          <w:color w:val="000000"/>
          <w:sz w:val="24"/>
          <w:szCs w:val="24"/>
        </w:rPr>
        <w:t>Информационные системы (ИС), базы данных (БД).</w:t>
      </w:r>
      <w:r w:rsidRPr="006B436A">
        <w:rPr>
          <w:rStyle w:val="apple-converted-space"/>
          <w:color w:val="000000"/>
          <w:sz w:val="24"/>
          <w:szCs w:val="24"/>
        </w:rPr>
        <w:t> </w:t>
      </w:r>
      <w:r w:rsidRPr="006B436A">
        <w:rPr>
          <w:color w:val="000000"/>
          <w:sz w:val="24"/>
          <w:szCs w:val="24"/>
        </w:rPr>
        <w:t>Основу ИС составляет банк данных, в котором хранится большая по объему информация о какой-либо области чело</w:t>
      </w:r>
      <w:r w:rsidRPr="006B436A">
        <w:rPr>
          <w:color w:val="000000"/>
          <w:sz w:val="24"/>
          <w:szCs w:val="24"/>
        </w:rPr>
        <w:softHyphen/>
        <w:t>веческих знаний. Это может быть информация об инфраст</w:t>
      </w:r>
      <w:r w:rsidRPr="006B436A">
        <w:rPr>
          <w:color w:val="000000"/>
          <w:sz w:val="24"/>
          <w:szCs w:val="24"/>
        </w:rPr>
        <w:softHyphen/>
        <w:t>руктуре города (транспорт, карта, телефоны, организации и т. д.). Использование Интернета делает доступными сведе</w:t>
      </w:r>
      <w:r w:rsidRPr="006B436A">
        <w:rPr>
          <w:color w:val="000000"/>
          <w:sz w:val="24"/>
          <w:szCs w:val="24"/>
        </w:rPr>
        <w:softHyphen/>
        <w:t xml:space="preserve">ния из ИС большому числу пользователей. </w:t>
      </w:r>
    </w:p>
    <w:p w14:paraId="4103BE43" w14:textId="77777777" w:rsidR="006B436A" w:rsidRPr="006B436A" w:rsidRDefault="006B436A" w:rsidP="006B436A">
      <w:pPr>
        <w:numPr>
          <w:ilvl w:val="0"/>
          <w:numId w:val="4"/>
        </w:numPr>
        <w:shd w:val="clear" w:color="auto" w:fill="FFFFFF"/>
        <w:tabs>
          <w:tab w:val="left" w:pos="360"/>
        </w:tabs>
        <w:ind w:left="360" w:firstLine="709"/>
        <w:jc w:val="both"/>
        <w:rPr>
          <w:rStyle w:val="a6"/>
          <w:color w:val="000000"/>
          <w:sz w:val="24"/>
          <w:szCs w:val="24"/>
        </w:rPr>
      </w:pPr>
      <w:r w:rsidRPr="006B436A">
        <w:rPr>
          <w:rStyle w:val="a6"/>
          <w:color w:val="000000"/>
          <w:sz w:val="24"/>
          <w:szCs w:val="24"/>
        </w:rPr>
        <w:t>Обучение.</w:t>
      </w:r>
      <w:r w:rsidRPr="006B436A">
        <w:rPr>
          <w:rStyle w:val="apple-converted-space"/>
          <w:color w:val="000000"/>
          <w:sz w:val="24"/>
          <w:szCs w:val="24"/>
        </w:rPr>
        <w:t> </w:t>
      </w:r>
      <w:r w:rsidRPr="006B436A">
        <w:rPr>
          <w:color w:val="000000"/>
          <w:sz w:val="24"/>
          <w:szCs w:val="24"/>
        </w:rPr>
        <w:t>Широкое распространение получили компьютеры в области образования. Одна из важнейших целей создания системы образовательных порталов — в явном виде и с участием специалистов сформировать профессиональную зону и механизмы поиска качественной образовательной информации.</w:t>
      </w:r>
    </w:p>
    <w:p w14:paraId="47A6E60F" w14:textId="77777777" w:rsidR="006B436A" w:rsidRPr="006B436A" w:rsidRDefault="006B436A" w:rsidP="006B436A">
      <w:pPr>
        <w:numPr>
          <w:ilvl w:val="0"/>
          <w:numId w:val="4"/>
        </w:numPr>
        <w:shd w:val="clear" w:color="auto" w:fill="FFFFFF"/>
        <w:tabs>
          <w:tab w:val="left" w:pos="360"/>
        </w:tabs>
        <w:ind w:left="360" w:firstLine="709"/>
        <w:jc w:val="both"/>
        <w:rPr>
          <w:rStyle w:val="a6"/>
          <w:color w:val="000000"/>
          <w:sz w:val="24"/>
          <w:szCs w:val="24"/>
        </w:rPr>
      </w:pPr>
      <w:r w:rsidRPr="006B436A">
        <w:rPr>
          <w:rStyle w:val="a6"/>
          <w:color w:val="000000"/>
          <w:sz w:val="24"/>
          <w:szCs w:val="24"/>
        </w:rPr>
        <w:t>Компьютеры в издательском деле</w:t>
      </w:r>
      <w:r w:rsidRPr="006B436A">
        <w:rPr>
          <w:color w:val="000000"/>
          <w:sz w:val="24"/>
          <w:szCs w:val="24"/>
        </w:rPr>
        <w:t>. Компьютер может быть использован автором уже на самых первых этапах со</w:t>
      </w:r>
      <w:r w:rsidRPr="006B436A">
        <w:rPr>
          <w:color w:val="000000"/>
          <w:sz w:val="24"/>
          <w:szCs w:val="24"/>
        </w:rPr>
        <w:softHyphen/>
        <w:t>здания литературных, публицистических и других произведений. Затем с этим текстом работает редактор издательства.</w:t>
      </w:r>
    </w:p>
    <w:p w14:paraId="68D49F7E" w14:textId="77777777" w:rsidR="006B436A" w:rsidRPr="006B436A" w:rsidRDefault="006B436A" w:rsidP="006B436A">
      <w:pPr>
        <w:numPr>
          <w:ilvl w:val="0"/>
          <w:numId w:val="4"/>
        </w:numPr>
        <w:shd w:val="clear" w:color="auto" w:fill="FFFFFF"/>
        <w:tabs>
          <w:tab w:val="left" w:pos="360"/>
        </w:tabs>
        <w:ind w:left="360" w:firstLine="709"/>
        <w:jc w:val="both"/>
        <w:rPr>
          <w:sz w:val="24"/>
          <w:szCs w:val="24"/>
        </w:rPr>
      </w:pPr>
      <w:r w:rsidRPr="006B436A">
        <w:rPr>
          <w:rStyle w:val="a6"/>
          <w:color w:val="000000"/>
          <w:sz w:val="24"/>
          <w:szCs w:val="24"/>
        </w:rPr>
        <w:t>Автоматизированное рабочее место (АРМ).</w:t>
      </w:r>
      <w:r w:rsidRPr="006B436A">
        <w:rPr>
          <w:rStyle w:val="apple-converted-space"/>
          <w:color w:val="000000"/>
          <w:sz w:val="24"/>
          <w:szCs w:val="24"/>
        </w:rPr>
        <w:t> </w:t>
      </w:r>
      <w:r w:rsidRPr="006B436A">
        <w:rPr>
          <w:color w:val="000000"/>
          <w:sz w:val="24"/>
          <w:szCs w:val="24"/>
        </w:rPr>
        <w:t xml:space="preserve">В настоящее время это место работника, оснащенное компьютером и другими техническими средствами (принтер, сканер, </w:t>
      </w:r>
      <w:proofErr w:type="gramStart"/>
      <w:r w:rsidRPr="006B436A">
        <w:rPr>
          <w:color w:val="000000"/>
          <w:sz w:val="24"/>
          <w:szCs w:val="24"/>
        </w:rPr>
        <w:t>аудио-колонки</w:t>
      </w:r>
      <w:proofErr w:type="gramEnd"/>
      <w:r w:rsidRPr="006B436A">
        <w:rPr>
          <w:color w:val="000000"/>
          <w:sz w:val="24"/>
          <w:szCs w:val="24"/>
        </w:rPr>
        <w:t xml:space="preserve"> или наушники, микрофон, видеокамера, электронный микроскоп и т. п.). АРМ может иметь также выход в Интернет, что позволяет быстро находить необходимую информацию в сфере своей деятельности, получать и отправлять электронные письма, делать покупки в Интернете, заказывать электронные билеты и т. д.</w:t>
      </w:r>
    </w:p>
    <w:p w14:paraId="3FF7A101" w14:textId="77777777" w:rsidR="006B436A" w:rsidRPr="006B436A" w:rsidRDefault="006B436A" w:rsidP="006B436A">
      <w:pPr>
        <w:ind w:firstLine="709"/>
        <w:jc w:val="both"/>
        <w:rPr>
          <w:sz w:val="24"/>
          <w:szCs w:val="24"/>
        </w:rPr>
      </w:pPr>
      <w:r w:rsidRPr="006B436A">
        <w:rPr>
          <w:sz w:val="24"/>
          <w:szCs w:val="24"/>
        </w:rPr>
        <w:t>В Российской Федерации принят ряд указов, постановлений, законов, таких как: «Об</w:t>
      </w:r>
      <w:r w:rsidRPr="006B436A">
        <w:rPr>
          <w:color w:val="333333"/>
          <w:sz w:val="24"/>
          <w:szCs w:val="24"/>
        </w:rPr>
        <w:t xml:space="preserve"> </w:t>
      </w:r>
      <w:r w:rsidRPr="006B436A">
        <w:rPr>
          <w:sz w:val="24"/>
          <w:szCs w:val="24"/>
        </w:rPr>
        <w:t>информации, информатизации и защите информации», «Об авторском праве и смежных правах», «О правовой охране программ для ЭВМ и баз данных», «О правовой охране топологий интегральных схем» и т. д.</w:t>
      </w:r>
    </w:p>
    <w:p w14:paraId="19E88359" w14:textId="77777777" w:rsidR="006B436A" w:rsidRPr="006B436A" w:rsidRDefault="006B436A" w:rsidP="006B436A">
      <w:pPr>
        <w:ind w:firstLine="709"/>
        <w:jc w:val="both"/>
        <w:rPr>
          <w:sz w:val="24"/>
          <w:szCs w:val="24"/>
        </w:rPr>
      </w:pPr>
      <w:r w:rsidRPr="006B436A">
        <w:rPr>
          <w:sz w:val="24"/>
          <w:szCs w:val="24"/>
        </w:rPr>
        <w:t>Закон Российской Федерации «Об информации, информатизации и защите информации» является базовым юридическим документом, открывающим путь к принятию дополнительных нормативных законодательных актов для успешного развития информационного общества. С его помощью частично удается решить вопросы правового урегулирования ряда проблем: защиты прав и свобод личности от угроз и ущерба, связанных с искажением, порчей и уничтожением «персональной» информации. </w:t>
      </w:r>
    </w:p>
    <w:p w14:paraId="0803BAF6" w14:textId="77777777" w:rsidR="006B436A" w:rsidRPr="006B436A" w:rsidRDefault="006B436A" w:rsidP="006B436A">
      <w:pPr>
        <w:ind w:firstLine="709"/>
        <w:jc w:val="both"/>
        <w:rPr>
          <w:sz w:val="24"/>
          <w:szCs w:val="24"/>
        </w:rPr>
      </w:pPr>
      <w:r w:rsidRPr="006B436A">
        <w:rPr>
          <w:sz w:val="24"/>
          <w:szCs w:val="24"/>
        </w:rPr>
        <w:t>Закон состоит из 25 статей, сгруппированных по пяти главам: общие положения; информационные ресурсы; пользование информационными ресурсами; информатизация, информационные системы, технологии и средства их обеспечения; защита информации и прав субъектов в области информационных процессов и информатизации.</w:t>
      </w:r>
    </w:p>
    <w:p w14:paraId="122829BD" w14:textId="77777777" w:rsidR="006B436A" w:rsidRPr="006B436A" w:rsidRDefault="006B436A" w:rsidP="006B436A">
      <w:pPr>
        <w:ind w:firstLine="709"/>
        <w:jc w:val="both"/>
        <w:rPr>
          <w:i/>
          <w:sz w:val="24"/>
          <w:szCs w:val="24"/>
        </w:rPr>
      </w:pPr>
      <w:r w:rsidRPr="006B436A">
        <w:rPr>
          <w:sz w:val="24"/>
          <w:szCs w:val="24"/>
        </w:rPr>
        <w:lastRenderedPageBreak/>
        <w:t>Закон создает условия для включения России в международный информационный обмен, предотвращает бесхозяйственное отношение к информационным ресурсам и информатизации, обеспечивает информационную безопасность и права юридических и физических лиц на информацию. В нем определяется комплексное решение проблемы организации информационных ресурсов, определяются правовые положения по их использо</w:t>
      </w:r>
      <w:r w:rsidRPr="006B436A">
        <w:rPr>
          <w:sz w:val="24"/>
          <w:szCs w:val="24"/>
        </w:rPr>
        <w:softHyphen/>
        <w:t>ванию. Информационные ресурсы предлагается рассматривать в двух аспектах: как материальный продукт, который можно покупать и продавать; как интеллектуальный продукт, на который распространяются право интеллектуальной собственности и авторское право.</w:t>
      </w:r>
    </w:p>
    <w:p w14:paraId="29D5FE3F" w14:textId="77777777" w:rsidR="006B436A" w:rsidRPr="006B436A" w:rsidRDefault="006B436A" w:rsidP="006B436A">
      <w:pPr>
        <w:ind w:firstLine="709"/>
        <w:jc w:val="both"/>
        <w:rPr>
          <w:i/>
          <w:sz w:val="24"/>
          <w:szCs w:val="24"/>
        </w:rPr>
      </w:pPr>
    </w:p>
    <w:p w14:paraId="11876E69" w14:textId="77777777" w:rsidR="006B436A" w:rsidRPr="006B436A" w:rsidRDefault="006B436A" w:rsidP="006B436A">
      <w:pPr>
        <w:ind w:firstLine="709"/>
        <w:jc w:val="both"/>
        <w:rPr>
          <w:color w:val="000000"/>
          <w:sz w:val="24"/>
          <w:szCs w:val="24"/>
        </w:rPr>
      </w:pPr>
      <w:r w:rsidRPr="006B436A">
        <w:rPr>
          <w:b/>
          <w:sz w:val="24"/>
          <w:szCs w:val="24"/>
        </w:rPr>
        <w:t>Вопросы для самоконтроля по теме:</w:t>
      </w:r>
      <w:r w:rsidRPr="006B436A">
        <w:rPr>
          <w:sz w:val="24"/>
          <w:szCs w:val="24"/>
        </w:rPr>
        <w:t xml:space="preserve"> </w:t>
      </w:r>
    </w:p>
    <w:p w14:paraId="13A37C7A" w14:textId="77777777" w:rsidR="006B436A" w:rsidRPr="006B436A" w:rsidRDefault="006B436A" w:rsidP="006B436A">
      <w:pPr>
        <w:shd w:val="clear" w:color="auto" w:fill="FFFFFF"/>
        <w:ind w:left="357" w:firstLine="709"/>
        <w:rPr>
          <w:sz w:val="24"/>
          <w:szCs w:val="24"/>
        </w:rPr>
      </w:pPr>
      <w:r w:rsidRPr="006B436A">
        <w:rPr>
          <w:color w:val="000000"/>
          <w:sz w:val="24"/>
          <w:szCs w:val="24"/>
        </w:rPr>
        <w:t>1.Оцените р</w:t>
      </w:r>
      <w:r w:rsidRPr="006B436A">
        <w:rPr>
          <w:sz w:val="24"/>
          <w:szCs w:val="24"/>
        </w:rPr>
        <w:t>оль правовых норм, относящихся к информации, принятых в РФ.</w:t>
      </w:r>
    </w:p>
    <w:p w14:paraId="01EB0EFE" w14:textId="77777777" w:rsidR="006B436A" w:rsidRPr="006B436A" w:rsidRDefault="006B436A" w:rsidP="006B436A">
      <w:pPr>
        <w:shd w:val="clear" w:color="auto" w:fill="FFFFFF"/>
        <w:ind w:left="357" w:firstLine="709"/>
        <w:rPr>
          <w:color w:val="000000"/>
          <w:sz w:val="24"/>
          <w:szCs w:val="24"/>
        </w:rPr>
      </w:pPr>
      <w:r w:rsidRPr="006B436A">
        <w:rPr>
          <w:sz w:val="24"/>
          <w:szCs w:val="24"/>
        </w:rPr>
        <w:t>2.Перечислите виды профессиональной информационной деятельности человека</w:t>
      </w:r>
    </w:p>
    <w:p w14:paraId="31AAE25E" w14:textId="77777777" w:rsidR="006B436A" w:rsidRPr="006B436A" w:rsidRDefault="006B436A" w:rsidP="006B436A">
      <w:pPr>
        <w:ind w:firstLine="709"/>
        <w:rPr>
          <w:sz w:val="24"/>
          <w:szCs w:val="24"/>
        </w:rPr>
      </w:pPr>
    </w:p>
    <w:p w14:paraId="6CD41277" w14:textId="03BAFD8E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379DED0E" w14:textId="409BFBF7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3B1E1051" w14:textId="0B64C840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3462E40A" w14:textId="7315447F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  <w:r w:rsidRPr="006B436A">
        <w:rPr>
          <w:b/>
          <w:sz w:val="24"/>
          <w:szCs w:val="24"/>
          <w:lang w:eastAsia="ru-RU"/>
        </w:rPr>
        <w:t>Лекция №5</w:t>
      </w:r>
    </w:p>
    <w:p w14:paraId="11F1C170" w14:textId="77777777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51956058" w14:textId="6A9DE17D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5FD64ADA" w14:textId="77777777" w:rsidR="006B436A" w:rsidRPr="006B436A" w:rsidRDefault="006B436A" w:rsidP="006B436A">
      <w:pPr>
        <w:spacing w:after="200"/>
        <w:jc w:val="center"/>
        <w:rPr>
          <w:rFonts w:eastAsia="Calibri"/>
          <w:bCs w:val="0"/>
          <w:caps/>
          <w:sz w:val="24"/>
          <w:szCs w:val="24"/>
        </w:rPr>
      </w:pPr>
      <w:r w:rsidRPr="006B436A">
        <w:rPr>
          <w:rFonts w:eastAsia="Calibri"/>
          <w:b/>
          <w:bCs w:val="0"/>
          <w:caps/>
          <w:sz w:val="24"/>
          <w:szCs w:val="24"/>
        </w:rPr>
        <w:t xml:space="preserve">Тема 2.1. </w:t>
      </w:r>
      <w:r w:rsidRPr="006B436A">
        <w:rPr>
          <w:rFonts w:eastAsia="Calibri"/>
          <w:b/>
          <w:bCs w:val="0"/>
          <w:caps/>
          <w:spacing w:val="-8"/>
          <w:sz w:val="24"/>
          <w:szCs w:val="24"/>
        </w:rPr>
        <w:t>Информация и измерение информации</w:t>
      </w:r>
    </w:p>
    <w:p w14:paraId="3B026696" w14:textId="77777777" w:rsidR="006B436A" w:rsidRPr="006B436A" w:rsidRDefault="006B436A" w:rsidP="006B436A">
      <w:pPr>
        <w:jc w:val="center"/>
        <w:rPr>
          <w:rFonts w:eastAsia="Calibri"/>
          <w:b/>
          <w:bCs w:val="0"/>
          <w:spacing w:val="-8"/>
          <w:sz w:val="24"/>
          <w:szCs w:val="24"/>
        </w:rPr>
      </w:pPr>
      <w:r w:rsidRPr="006B436A">
        <w:rPr>
          <w:rFonts w:eastAsia="Calibri"/>
          <w:b/>
          <w:bCs w:val="0"/>
          <w:spacing w:val="-8"/>
          <w:sz w:val="24"/>
          <w:szCs w:val="24"/>
        </w:rPr>
        <w:t xml:space="preserve">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информации. </w:t>
      </w:r>
      <w:r w:rsidRPr="006B436A">
        <w:rPr>
          <w:rFonts w:eastAsia="Calibri"/>
          <w:b/>
          <w:bCs w:val="0"/>
          <w:i/>
          <w:spacing w:val="-8"/>
          <w:sz w:val="24"/>
          <w:szCs w:val="24"/>
        </w:rPr>
        <w:t>Представление информации в двоичной системе счисления</w:t>
      </w:r>
      <w:r w:rsidRPr="006B436A">
        <w:rPr>
          <w:rFonts w:eastAsia="Calibri"/>
          <w:b/>
          <w:bCs w:val="0"/>
          <w:spacing w:val="-8"/>
          <w:sz w:val="24"/>
          <w:szCs w:val="24"/>
        </w:rPr>
        <w:t>.</w:t>
      </w:r>
    </w:p>
    <w:p w14:paraId="662656B7" w14:textId="77777777" w:rsidR="006B436A" w:rsidRPr="006B436A" w:rsidRDefault="006B436A" w:rsidP="006B436A">
      <w:pPr>
        <w:rPr>
          <w:rFonts w:eastAsia="Calibri"/>
          <w:bCs w:val="0"/>
          <w:spacing w:val="-8"/>
          <w:sz w:val="24"/>
          <w:szCs w:val="24"/>
        </w:rPr>
      </w:pPr>
    </w:p>
    <w:p w14:paraId="67D99C98" w14:textId="77777777" w:rsidR="006B436A" w:rsidRPr="006B436A" w:rsidRDefault="006B436A" w:rsidP="006B436A">
      <w:pPr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Слово «</w:t>
      </w:r>
      <w:r w:rsidRPr="006B436A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информация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» происходит от латинского слова </w:t>
      </w:r>
      <w:proofErr w:type="spellStart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informatio</w:t>
      </w:r>
      <w:proofErr w:type="spellEnd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, что в переводе означает сведение, разъяснение, ознакомление. </w:t>
      </w:r>
    </w:p>
    <w:p w14:paraId="22596590" w14:textId="77777777" w:rsidR="006B436A" w:rsidRPr="006B436A" w:rsidRDefault="006B436A" w:rsidP="006B436A">
      <w:pPr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Можно выделить следующие подходы к определению информации:</w:t>
      </w:r>
    </w:p>
    <w:p w14:paraId="5A99FFD5" w14:textId="77777777" w:rsidR="006B436A" w:rsidRPr="006B436A" w:rsidRDefault="006B436A" w:rsidP="006B436A">
      <w:pPr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* </w:t>
      </w:r>
      <w:r w:rsidRPr="006B436A">
        <w:rPr>
          <w:rFonts w:eastAsia="Times New Roman"/>
          <w:bCs w:val="0"/>
          <w:color w:val="000000"/>
          <w:sz w:val="24"/>
          <w:szCs w:val="24"/>
          <w:u w:val="single"/>
          <w:lang w:eastAsia="ru-RU"/>
        </w:rPr>
        <w:t xml:space="preserve">традиционный (обыденный) 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- используется в информатике: </w:t>
      </w:r>
      <w:r w:rsidRPr="006B436A">
        <w:rPr>
          <w:rFonts w:eastAsia="Times New Roman"/>
          <w:b/>
          <w:color w:val="FF0080"/>
          <w:sz w:val="24"/>
          <w:szCs w:val="24"/>
          <w:lang w:eastAsia="ru-RU"/>
        </w:rPr>
        <w:t xml:space="preserve">Информация 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– это сведения, знания, сообщения о положении дел, которые человек воспринимает из окружающего мира с помощью органов чувств (зрения, слуха, вкуса, обоняния, осязания). </w:t>
      </w:r>
    </w:p>
    <w:p w14:paraId="60F862E5" w14:textId="77777777" w:rsidR="006B436A" w:rsidRPr="006B436A" w:rsidRDefault="006B436A" w:rsidP="006B436A">
      <w:pPr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* </w:t>
      </w:r>
      <w:proofErr w:type="gramStart"/>
      <w:r w:rsidRPr="006B436A">
        <w:rPr>
          <w:rFonts w:eastAsia="Times New Roman"/>
          <w:bCs w:val="0"/>
          <w:color w:val="000000"/>
          <w:sz w:val="24"/>
          <w:szCs w:val="24"/>
          <w:u w:val="single"/>
          <w:lang w:eastAsia="ru-RU"/>
        </w:rPr>
        <w:t>вероятностный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 -</w:t>
      </w:r>
      <w:proofErr w:type="gramEnd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используется в теории об информации: </w:t>
      </w:r>
      <w:r w:rsidRPr="006B436A">
        <w:rPr>
          <w:rFonts w:eastAsia="Times New Roman"/>
          <w:b/>
          <w:color w:val="FF0080"/>
          <w:sz w:val="24"/>
          <w:szCs w:val="24"/>
          <w:lang w:eastAsia="ru-RU"/>
        </w:rPr>
        <w:t xml:space="preserve">Информация 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– это сведения об объектах и явлениях окружающей среды, их параметрах, свойствах и состоянии, которые уменьшают имеющуюся о них степень неопределённости и неполноты знаний.</w:t>
      </w:r>
    </w:p>
    <w:p w14:paraId="33F6E733" w14:textId="77777777" w:rsidR="006B436A" w:rsidRPr="006B436A" w:rsidRDefault="006B436A" w:rsidP="006B436A">
      <w:pPr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i/>
          <w:iCs/>
          <w:color w:val="000000"/>
          <w:sz w:val="24"/>
          <w:szCs w:val="24"/>
          <w:u w:val="single"/>
          <w:lang w:eastAsia="ru-RU"/>
        </w:rPr>
        <w:t>Для человека: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 </w:t>
      </w:r>
      <w:r w:rsidRPr="006B436A">
        <w:rPr>
          <w:rFonts w:eastAsia="Times New Roman"/>
          <w:b/>
          <w:color w:val="8000FF"/>
          <w:sz w:val="24"/>
          <w:szCs w:val="24"/>
          <w:lang w:eastAsia="ru-RU"/>
        </w:rPr>
        <w:t>Информация – это знания,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которые он получает из различных источников с помощью органов чувств.</w:t>
      </w:r>
    </w:p>
    <w:p w14:paraId="22105A9C" w14:textId="77777777" w:rsidR="006B436A" w:rsidRPr="006B436A" w:rsidRDefault="006B436A" w:rsidP="006B436A">
      <w:pPr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Вся информация, которую обрабатывает компьютер, представлена </w:t>
      </w: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>двоичным кодом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с помощью двух цифр – </w:t>
      </w: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>0 и 1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. Эти два символа 0 и 1 принято называть </w:t>
      </w:r>
      <w:r w:rsidRPr="006B436A">
        <w:rPr>
          <w:rFonts w:eastAsia="Times New Roman"/>
          <w:b/>
          <w:bCs w:val="0"/>
          <w:color w:val="000000"/>
          <w:sz w:val="24"/>
          <w:szCs w:val="24"/>
          <w:lang w:eastAsia="ru-RU"/>
        </w:rPr>
        <w:t>битами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br/>
        <w:t xml:space="preserve">(от англ. </w:t>
      </w:r>
      <w:proofErr w:type="spellStart"/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>binary</w:t>
      </w:r>
      <w:proofErr w:type="spellEnd"/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>digit</w:t>
      </w:r>
      <w:proofErr w:type="spellEnd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– двоичный знак)</w:t>
      </w: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14:paraId="6870C64C" w14:textId="77777777" w:rsidR="006B436A" w:rsidRPr="006B436A" w:rsidRDefault="006B436A" w:rsidP="006B436A">
      <w:pPr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 xml:space="preserve">Бит 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– наименьшая единица измерения объема информации.</w:t>
      </w:r>
    </w:p>
    <w:tbl>
      <w:tblPr>
        <w:tblW w:w="7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843"/>
        <w:gridCol w:w="3685"/>
      </w:tblGrid>
      <w:tr w:rsidR="006B436A" w:rsidRPr="006B436A" w14:paraId="39210C76" w14:textId="77777777" w:rsidTr="006B436A">
        <w:trPr>
          <w:trHeight w:hRule="exact" w:val="510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743138" w14:textId="77777777" w:rsidR="006B436A" w:rsidRPr="006B436A" w:rsidRDefault="006B436A" w:rsidP="006B436A">
            <w:pPr>
              <w:jc w:val="center"/>
              <w:textAlignment w:val="baseline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91027F" w14:textId="77777777" w:rsidR="006B436A" w:rsidRPr="006B436A" w:rsidRDefault="006B436A" w:rsidP="006B436A">
            <w:pPr>
              <w:jc w:val="center"/>
              <w:textAlignment w:val="baseline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proofErr w:type="spellStart"/>
            <w:r w:rsidRPr="006B436A">
              <w:rPr>
                <w:rFonts w:eastAsia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Усл</w:t>
            </w:r>
            <w:proofErr w:type="spellEnd"/>
            <w:r w:rsidRPr="006B436A">
              <w:rPr>
                <w:rFonts w:eastAsia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B436A">
              <w:rPr>
                <w:rFonts w:eastAsia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обозн</w:t>
            </w:r>
            <w:proofErr w:type="spellEnd"/>
            <w:r w:rsidRPr="006B436A">
              <w:rPr>
                <w:rFonts w:eastAsia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196AC0" w14:textId="77777777" w:rsidR="006B436A" w:rsidRPr="006B436A" w:rsidRDefault="006B436A" w:rsidP="006B436A">
            <w:pPr>
              <w:jc w:val="center"/>
              <w:textAlignment w:val="baseline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Соотношение</w:t>
            </w:r>
          </w:p>
        </w:tc>
      </w:tr>
      <w:tr w:rsidR="006B436A" w:rsidRPr="006B436A" w14:paraId="72173DEA" w14:textId="77777777" w:rsidTr="006B436A">
        <w:trPr>
          <w:trHeight w:hRule="exact" w:val="510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E7D3FF" w14:textId="77777777" w:rsidR="006B436A" w:rsidRPr="006B436A" w:rsidRDefault="006B436A" w:rsidP="006B436A">
            <w:pPr>
              <w:jc w:val="center"/>
              <w:textAlignment w:val="baseline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Байт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BCC244" w14:textId="77777777" w:rsidR="006B436A" w:rsidRPr="006B436A" w:rsidRDefault="006B436A" w:rsidP="006B436A">
            <w:pPr>
              <w:jc w:val="center"/>
              <w:textAlignment w:val="baseline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>Байт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75825E" w14:textId="77777777" w:rsidR="006B436A" w:rsidRPr="006B436A" w:rsidRDefault="006B436A" w:rsidP="006B436A">
            <w:pPr>
              <w:jc w:val="center"/>
              <w:textAlignment w:val="baseline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>1 байт = 2</w:t>
            </w:r>
            <w:r w:rsidRPr="006B436A">
              <w:rPr>
                <w:rFonts w:eastAsia="Times New Roman"/>
                <w:bCs w:val="0"/>
                <w:color w:val="000000"/>
                <w:kern w:val="24"/>
                <w:position w:val="14"/>
                <w:sz w:val="24"/>
                <w:szCs w:val="24"/>
                <w:vertAlign w:val="superscript"/>
                <w:lang w:eastAsia="ru-RU"/>
              </w:rPr>
              <w:t>3</w:t>
            </w:r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 xml:space="preserve"> бит = 8 бит</w:t>
            </w:r>
          </w:p>
        </w:tc>
      </w:tr>
      <w:tr w:rsidR="006B436A" w:rsidRPr="006B436A" w14:paraId="61F4EEF5" w14:textId="77777777" w:rsidTr="006B436A">
        <w:trPr>
          <w:trHeight w:hRule="exact" w:val="510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AF3E43" w14:textId="77777777" w:rsidR="006B436A" w:rsidRPr="006B436A" w:rsidRDefault="006B436A" w:rsidP="006B436A">
            <w:pPr>
              <w:jc w:val="center"/>
              <w:textAlignment w:val="baseline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>Килобит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F43461" w14:textId="77777777" w:rsidR="006B436A" w:rsidRPr="006B436A" w:rsidRDefault="006B436A" w:rsidP="006B436A">
            <w:pPr>
              <w:jc w:val="center"/>
              <w:textAlignment w:val="baseline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>Кбит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8A553D" w14:textId="77777777" w:rsidR="006B436A" w:rsidRPr="006B436A" w:rsidRDefault="006B436A" w:rsidP="006B436A">
            <w:pPr>
              <w:jc w:val="center"/>
              <w:textAlignment w:val="baseline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>1Кбит = 2</w:t>
            </w:r>
            <w:r w:rsidRPr="006B436A">
              <w:rPr>
                <w:rFonts w:eastAsia="Times New Roman"/>
                <w:bCs w:val="0"/>
                <w:color w:val="000000"/>
                <w:kern w:val="24"/>
                <w:position w:val="14"/>
                <w:sz w:val="24"/>
                <w:szCs w:val="24"/>
                <w:vertAlign w:val="superscript"/>
                <w:lang w:eastAsia="ru-RU"/>
              </w:rPr>
              <w:t>10</w:t>
            </w:r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 xml:space="preserve"> бит = 1024 бит</w:t>
            </w:r>
          </w:p>
        </w:tc>
      </w:tr>
      <w:tr w:rsidR="006B436A" w:rsidRPr="006B436A" w14:paraId="02CA8F4C" w14:textId="77777777" w:rsidTr="006B436A">
        <w:trPr>
          <w:trHeight w:hRule="exact" w:val="510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801921" w14:textId="77777777" w:rsidR="006B436A" w:rsidRPr="006B436A" w:rsidRDefault="006B436A" w:rsidP="006B436A">
            <w:pPr>
              <w:jc w:val="center"/>
              <w:textAlignment w:val="baseline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proofErr w:type="spellStart"/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>КилоБайт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50BE96" w14:textId="77777777" w:rsidR="006B436A" w:rsidRPr="006B436A" w:rsidRDefault="006B436A" w:rsidP="006B436A">
            <w:pPr>
              <w:jc w:val="center"/>
              <w:textAlignment w:val="baseline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AC51CB" w14:textId="77777777" w:rsidR="006B436A" w:rsidRPr="006B436A" w:rsidRDefault="006B436A" w:rsidP="006B436A">
            <w:pPr>
              <w:jc w:val="center"/>
              <w:textAlignment w:val="baseline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>1 Кб = 2</w:t>
            </w:r>
            <w:r w:rsidRPr="006B436A">
              <w:rPr>
                <w:rFonts w:eastAsia="Times New Roman"/>
                <w:bCs w:val="0"/>
                <w:color w:val="000000"/>
                <w:kern w:val="24"/>
                <w:position w:val="14"/>
                <w:sz w:val="24"/>
                <w:szCs w:val="24"/>
                <w:vertAlign w:val="superscript"/>
                <w:lang w:eastAsia="ru-RU"/>
              </w:rPr>
              <w:t>10</w:t>
            </w:r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 xml:space="preserve"> байт = 1024 байт</w:t>
            </w:r>
          </w:p>
        </w:tc>
      </w:tr>
      <w:tr w:rsidR="006B436A" w:rsidRPr="006B436A" w14:paraId="74F0AEA8" w14:textId="77777777" w:rsidTr="006B436A">
        <w:trPr>
          <w:trHeight w:hRule="exact" w:val="510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E81314" w14:textId="77777777" w:rsidR="006B436A" w:rsidRPr="006B436A" w:rsidRDefault="006B436A" w:rsidP="006B436A">
            <w:pPr>
              <w:jc w:val="center"/>
              <w:textAlignment w:val="baseline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proofErr w:type="spellStart"/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>МегаБайт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30B025" w14:textId="77777777" w:rsidR="006B436A" w:rsidRPr="006B436A" w:rsidRDefault="006B436A" w:rsidP="006B436A">
            <w:pPr>
              <w:jc w:val="center"/>
              <w:textAlignment w:val="baseline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E27007" w14:textId="77777777" w:rsidR="006B436A" w:rsidRPr="006B436A" w:rsidRDefault="006B436A" w:rsidP="006B436A">
            <w:pPr>
              <w:jc w:val="center"/>
              <w:textAlignment w:val="baseline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>1 Мб = 2</w:t>
            </w:r>
            <w:r w:rsidRPr="006B436A">
              <w:rPr>
                <w:rFonts w:eastAsia="Times New Roman"/>
                <w:bCs w:val="0"/>
                <w:color w:val="000000"/>
                <w:kern w:val="24"/>
                <w:position w:val="14"/>
                <w:sz w:val="24"/>
                <w:szCs w:val="24"/>
                <w:vertAlign w:val="superscript"/>
                <w:lang w:eastAsia="ru-RU"/>
              </w:rPr>
              <w:t>10</w:t>
            </w:r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 xml:space="preserve"> Кб = 1024 Кб</w:t>
            </w:r>
          </w:p>
        </w:tc>
      </w:tr>
      <w:tr w:rsidR="006B436A" w:rsidRPr="006B436A" w14:paraId="529DEA31" w14:textId="77777777" w:rsidTr="006B436A">
        <w:trPr>
          <w:trHeight w:hRule="exact" w:val="510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69555F" w14:textId="77777777" w:rsidR="006B436A" w:rsidRPr="006B436A" w:rsidRDefault="006B436A" w:rsidP="006B436A">
            <w:pPr>
              <w:jc w:val="center"/>
              <w:textAlignment w:val="baseline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proofErr w:type="spellStart"/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>ГигаБайт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FCFE8A" w14:textId="77777777" w:rsidR="006B436A" w:rsidRPr="006B436A" w:rsidRDefault="006B436A" w:rsidP="006B436A">
            <w:pPr>
              <w:jc w:val="center"/>
              <w:textAlignment w:val="baseline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BDFCF4" w14:textId="77777777" w:rsidR="006B436A" w:rsidRPr="006B436A" w:rsidRDefault="006B436A" w:rsidP="006B436A">
            <w:pPr>
              <w:jc w:val="center"/>
              <w:textAlignment w:val="baseline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>1 Гб = 2</w:t>
            </w:r>
            <w:r w:rsidRPr="006B436A">
              <w:rPr>
                <w:rFonts w:eastAsia="Times New Roman"/>
                <w:bCs w:val="0"/>
                <w:color w:val="000000"/>
                <w:kern w:val="24"/>
                <w:position w:val="14"/>
                <w:sz w:val="24"/>
                <w:szCs w:val="24"/>
                <w:vertAlign w:val="superscript"/>
                <w:lang w:eastAsia="ru-RU"/>
              </w:rPr>
              <w:t>10</w:t>
            </w:r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 xml:space="preserve"> Мб = 1024 Мб</w:t>
            </w:r>
          </w:p>
        </w:tc>
      </w:tr>
      <w:tr w:rsidR="006B436A" w:rsidRPr="006B436A" w14:paraId="774C0D99" w14:textId="77777777" w:rsidTr="006B436A">
        <w:trPr>
          <w:trHeight w:hRule="exact" w:val="510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2E3391" w14:textId="77777777" w:rsidR="006B436A" w:rsidRPr="006B436A" w:rsidRDefault="006B436A" w:rsidP="006B436A">
            <w:pPr>
              <w:jc w:val="center"/>
              <w:textAlignment w:val="baseline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proofErr w:type="spellStart"/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>ТераБайт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7D0C60" w14:textId="77777777" w:rsidR="006B436A" w:rsidRPr="006B436A" w:rsidRDefault="006B436A" w:rsidP="006B436A">
            <w:pPr>
              <w:jc w:val="center"/>
              <w:textAlignment w:val="baseline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>Тб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50C2C0" w14:textId="77777777" w:rsidR="006B436A" w:rsidRPr="006B436A" w:rsidRDefault="006B436A" w:rsidP="006B436A">
            <w:pPr>
              <w:jc w:val="center"/>
              <w:textAlignment w:val="baseline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>1 Тб = 2</w:t>
            </w:r>
            <w:r w:rsidRPr="006B436A">
              <w:rPr>
                <w:rFonts w:eastAsia="Times New Roman"/>
                <w:bCs w:val="0"/>
                <w:color w:val="000000"/>
                <w:kern w:val="24"/>
                <w:position w:val="14"/>
                <w:sz w:val="24"/>
                <w:szCs w:val="24"/>
                <w:vertAlign w:val="superscript"/>
                <w:lang w:eastAsia="ru-RU"/>
              </w:rPr>
              <w:t>10</w:t>
            </w:r>
            <w:r w:rsidRPr="006B436A">
              <w:rPr>
                <w:rFonts w:eastAsia="Times New Roman"/>
                <w:bCs w:val="0"/>
                <w:color w:val="000000"/>
                <w:kern w:val="24"/>
                <w:sz w:val="24"/>
                <w:szCs w:val="24"/>
                <w:lang w:eastAsia="ru-RU"/>
              </w:rPr>
              <w:t xml:space="preserve"> Гб = 1024 Гб</w:t>
            </w:r>
          </w:p>
        </w:tc>
      </w:tr>
    </w:tbl>
    <w:p w14:paraId="3BB29C38" w14:textId="77777777" w:rsidR="006B436A" w:rsidRPr="006B436A" w:rsidRDefault="006B436A" w:rsidP="006B436A">
      <w:pPr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Вопрос: «</w:t>
      </w: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>Как измерить информацию?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» очень непростой. </w:t>
      </w:r>
    </w:p>
    <w:p w14:paraId="4E1FF113" w14:textId="77777777" w:rsidR="006B436A" w:rsidRPr="006B436A" w:rsidRDefault="006B436A" w:rsidP="006B436A">
      <w:pPr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  Ответ на него зависит от того, что понимать под информацией. 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br/>
        <w:t xml:space="preserve">Но поскольку определять информацию можно по-разному, то и </w:t>
      </w: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>способы измерения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тоже </w:t>
      </w: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>могут быть разными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.</w:t>
      </w:r>
    </w:p>
    <w:p w14:paraId="3A7052D9" w14:textId="77777777" w:rsidR="006B436A" w:rsidRPr="006B436A" w:rsidRDefault="006B436A" w:rsidP="006B436A">
      <w:pPr>
        <w:pBdr>
          <w:bottom w:val="single" w:sz="18" w:space="1" w:color="FF0000"/>
        </w:pBdr>
        <w:spacing w:before="100" w:beforeAutospacing="1" w:after="136"/>
        <w:textAlignment w:val="top"/>
        <w:outlineLvl w:val="0"/>
        <w:rPr>
          <w:rFonts w:eastAsia="Times New Roman"/>
          <w:b/>
          <w:caps/>
          <w:color w:val="FF4500"/>
          <w:kern w:val="36"/>
          <w:sz w:val="24"/>
          <w:szCs w:val="24"/>
          <w:lang w:eastAsia="ru-RU"/>
        </w:rPr>
      </w:pPr>
      <w:r w:rsidRPr="006B436A">
        <w:rPr>
          <w:rFonts w:eastAsia="Times New Roman"/>
          <w:b/>
          <w:caps/>
          <w:color w:val="FF4500"/>
          <w:kern w:val="36"/>
          <w:sz w:val="24"/>
          <w:szCs w:val="24"/>
          <w:lang w:eastAsia="ru-RU"/>
        </w:rPr>
        <w:t>Измерение информации</w:t>
      </w:r>
    </w:p>
    <w:p w14:paraId="02272CB9" w14:textId="77777777" w:rsidR="006B436A" w:rsidRPr="006B436A" w:rsidRDefault="006B436A" w:rsidP="006B436A">
      <w:pPr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В информатике используются различные подходы к измерению информации:</w:t>
      </w:r>
    </w:p>
    <w:p w14:paraId="33EB592C" w14:textId="77777777" w:rsidR="006B436A" w:rsidRPr="006B436A" w:rsidRDefault="006B436A" w:rsidP="006B436A">
      <w:pPr>
        <w:tabs>
          <w:tab w:val="left" w:pos="708"/>
        </w:tabs>
        <w:spacing w:before="100" w:beforeAutospacing="1" w:after="100" w:afterAutospacing="1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color w:val="8000FF"/>
          <w:sz w:val="24"/>
          <w:szCs w:val="24"/>
          <w:lang w:eastAsia="ru-RU"/>
        </w:rPr>
        <w:t>Содержательный подход к измерению информации</w:t>
      </w: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 xml:space="preserve">. </w:t>
      </w:r>
    </w:p>
    <w:p w14:paraId="66C8CE04" w14:textId="77777777" w:rsidR="006B436A" w:rsidRPr="006B436A" w:rsidRDefault="006B436A" w:rsidP="006B436A">
      <w:pPr>
        <w:tabs>
          <w:tab w:val="left" w:pos="708"/>
        </w:tabs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Сообщение, уменьшающее неопределенность знаний человека в два раза, несет для него </w:t>
      </w: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>1 бит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информации.</w:t>
      </w:r>
    </w:p>
    <w:p w14:paraId="409468EA" w14:textId="77777777" w:rsidR="006B436A" w:rsidRPr="006B436A" w:rsidRDefault="006B436A" w:rsidP="006B436A">
      <w:pPr>
        <w:tabs>
          <w:tab w:val="left" w:pos="708"/>
        </w:tabs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>Количество информации, заключенное в сообщении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, определяется по формуле Хартли: </w:t>
      </w:r>
    </w:p>
    <w:p w14:paraId="18899D58" w14:textId="17EF453C" w:rsidR="006B436A" w:rsidRPr="006B436A" w:rsidRDefault="006B436A" w:rsidP="006B436A">
      <w:pPr>
        <w:tabs>
          <w:tab w:val="left" w:pos="708"/>
        </w:tabs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4DA89E" wp14:editId="5EE525FD">
                <wp:extent cx="2052320" cy="466725"/>
                <wp:effectExtent l="0" t="0" r="24130" b="20320"/>
                <wp:docPr id="92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466725"/>
                        </a:xfrm>
                        <a:prstGeom prst="rect">
                          <a:avLst/>
                        </a:prstGeom>
                        <a:solidFill>
                          <a:srgbClr val="F3F6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0B4A1" w14:textId="77777777" w:rsidR="006B436A" w:rsidRDefault="006B436A" w:rsidP="006B436A">
                            <w:pPr>
                              <w:spacing w:before="336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 w:val="0"/>
                                <w:color w:val="44546A" w:themeColor="text2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I= log</w:t>
                            </w:r>
                            <w:r>
                              <w:rPr>
                                <w:rFonts w:cstheme="minorBidi"/>
                                <w:b/>
                                <w:bCs w:val="0"/>
                                <w:color w:val="44546A" w:themeColor="text2"/>
                                <w:kern w:val="24"/>
                                <w:position w:val="-14"/>
                                <w:sz w:val="56"/>
                                <w:szCs w:val="56"/>
                                <w:vertAlign w:val="subscript"/>
                                <w:lang w:val="en-US"/>
                              </w:rPr>
                              <w:t xml:space="preserve">2 </w:t>
                            </w:r>
                            <w:r>
                              <w:rPr>
                                <w:rFonts w:cstheme="minorBidi"/>
                                <w:b/>
                                <w:bCs w:val="0"/>
                                <w:color w:val="44546A" w:themeColor="text2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N</w:t>
                            </w:r>
                          </w:p>
                          <w:p w14:paraId="02EE4A40" w14:textId="77777777" w:rsidR="006B436A" w:rsidRDefault="006B436A" w:rsidP="006B436A">
                            <w:pPr>
                              <w:spacing w:before="336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 w:val="0"/>
                                <w:color w:val="44546A" w:themeColor="text2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cstheme="minorBidi"/>
                                <w:b/>
                                <w:bCs w:val="0"/>
                                <w:color w:val="44546A" w:themeColor="text2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 w:val="0"/>
                                <w:color w:val="44546A" w:themeColor="text2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 xml:space="preserve">= </w:t>
                            </w:r>
                            <w:r>
                              <w:rPr>
                                <w:rFonts w:cstheme="minorBidi"/>
                                <w:b/>
                                <w:bCs w:val="0"/>
                                <w:color w:val="44546A" w:themeColor="text2"/>
                                <w:kern w:val="24"/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rFonts w:cstheme="minorBidi"/>
                                <w:b/>
                                <w:bCs w:val="0"/>
                                <w:color w:val="44546A" w:themeColor="text2"/>
                                <w:kern w:val="24"/>
                                <w:position w:val="17"/>
                                <w:sz w:val="56"/>
                                <w:szCs w:val="56"/>
                                <w:vertAlign w:val="superscript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4DA89E" id="Text Box 6" o:spid="_x0000_s1052" type="#_x0000_t202" style="width:161.6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" fillcolor="#f3f6ff" strokecolor="#44546a [3215]">
                <v:textbox style="mso-fit-shape-to-text:t">
                  <w:txbxContent>
                    <w:p w14:paraId="1310B4A1" w14:textId="77777777" w:rsidR="006B436A" w:rsidRDefault="006B436A" w:rsidP="006B436A">
                      <w:pPr>
                        <w:spacing w:before="336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Bidi"/>
                          <w:b/>
                          <w:bCs w:val="0"/>
                          <w:color w:val="44546A" w:themeColor="text2"/>
                          <w:kern w:val="24"/>
                          <w:sz w:val="56"/>
                          <w:szCs w:val="56"/>
                          <w:lang w:val="en-US"/>
                        </w:rPr>
                        <w:t>I= log</w:t>
                      </w:r>
                      <w:r>
                        <w:rPr>
                          <w:rFonts w:cstheme="minorBidi"/>
                          <w:b/>
                          <w:bCs w:val="0"/>
                          <w:color w:val="44546A" w:themeColor="text2"/>
                          <w:kern w:val="24"/>
                          <w:position w:val="-14"/>
                          <w:sz w:val="56"/>
                          <w:szCs w:val="56"/>
                          <w:vertAlign w:val="subscript"/>
                          <w:lang w:val="en-US"/>
                        </w:rPr>
                        <w:t xml:space="preserve">2 </w:t>
                      </w:r>
                      <w:r>
                        <w:rPr>
                          <w:rFonts w:cstheme="minorBidi"/>
                          <w:b/>
                          <w:bCs w:val="0"/>
                          <w:color w:val="44546A" w:themeColor="text2"/>
                          <w:kern w:val="24"/>
                          <w:sz w:val="56"/>
                          <w:szCs w:val="56"/>
                          <w:lang w:val="en-US"/>
                        </w:rPr>
                        <w:t>N</w:t>
                      </w:r>
                    </w:p>
                    <w:p w14:paraId="02EE4A40" w14:textId="77777777" w:rsidR="006B436A" w:rsidRDefault="006B436A" w:rsidP="006B436A">
                      <w:pPr>
                        <w:spacing w:before="336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 w:val="0"/>
                          <w:color w:val="44546A" w:themeColor="text2"/>
                          <w:kern w:val="24"/>
                          <w:sz w:val="56"/>
                          <w:szCs w:val="56"/>
                          <w:lang w:val="en-US"/>
                        </w:rPr>
                        <w:t>N</w:t>
                      </w:r>
                      <w:r>
                        <w:rPr>
                          <w:rFonts w:cstheme="minorBidi"/>
                          <w:b/>
                          <w:bCs w:val="0"/>
                          <w:color w:val="44546A" w:themeColor="text2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cstheme="minorBidi"/>
                          <w:b/>
                          <w:bCs w:val="0"/>
                          <w:color w:val="44546A" w:themeColor="text2"/>
                          <w:kern w:val="24"/>
                          <w:sz w:val="56"/>
                          <w:szCs w:val="56"/>
                          <w:lang w:val="en-US"/>
                        </w:rPr>
                        <w:t xml:space="preserve">= </w:t>
                      </w:r>
                      <w:r>
                        <w:rPr>
                          <w:rFonts w:cstheme="minorBidi"/>
                          <w:b/>
                          <w:bCs w:val="0"/>
                          <w:color w:val="44546A" w:themeColor="text2"/>
                          <w:kern w:val="24"/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rFonts w:cstheme="minorBidi"/>
                          <w:b/>
                          <w:bCs w:val="0"/>
                          <w:color w:val="44546A" w:themeColor="text2"/>
                          <w:kern w:val="24"/>
                          <w:position w:val="17"/>
                          <w:sz w:val="56"/>
                          <w:szCs w:val="56"/>
                          <w:vertAlign w:val="superscript"/>
                          <w:lang w:val="en-US"/>
                        </w:rPr>
                        <w:t>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66059E" w14:textId="77777777" w:rsidR="006B436A" w:rsidRPr="006B436A" w:rsidRDefault="006B436A" w:rsidP="006B436A">
      <w:pPr>
        <w:tabs>
          <w:tab w:val="left" w:pos="708"/>
        </w:tabs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где</w:t>
      </w: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6B436A">
        <w:rPr>
          <w:rFonts w:eastAsia="Times New Roman"/>
          <w:b/>
          <w:color w:val="000000"/>
          <w:sz w:val="24"/>
          <w:szCs w:val="24"/>
          <w:lang w:val="en-US" w:eastAsia="ru-RU"/>
        </w:rPr>
        <w:t>N</w:t>
      </w: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 xml:space="preserve"> – 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количество </w:t>
      </w:r>
      <w:r w:rsidRPr="006B436A">
        <w:rPr>
          <w:rFonts w:eastAsia="Times New Roman"/>
          <w:bCs w:val="0"/>
          <w:color w:val="000000"/>
          <w:sz w:val="24"/>
          <w:szCs w:val="24"/>
          <w:u w:val="single"/>
          <w:lang w:eastAsia="ru-RU"/>
        </w:rPr>
        <w:t>равновероятных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событий;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br/>
      </w:r>
      <w:r w:rsidRPr="006B436A">
        <w:rPr>
          <w:rFonts w:eastAsia="Times New Roman"/>
          <w:b/>
          <w:color w:val="000000"/>
          <w:sz w:val="24"/>
          <w:szCs w:val="24"/>
          <w:lang w:val="en-US" w:eastAsia="ru-RU"/>
        </w:rPr>
        <w:t>I</w:t>
      </w: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 xml:space="preserve"> – 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количество информации (бит), заключенное в сообщении об одном из событий. </w:t>
      </w:r>
    </w:p>
    <w:p w14:paraId="4EF277A2" w14:textId="77777777" w:rsidR="006B436A" w:rsidRPr="006B436A" w:rsidRDefault="006B436A" w:rsidP="006B436A">
      <w:pPr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</w:rPr>
      </w:pPr>
      <w:r w:rsidRPr="006B436A">
        <w:rPr>
          <w:rFonts w:eastAsia="Times New Roman"/>
          <w:b/>
          <w:color w:val="8000FF"/>
          <w:sz w:val="24"/>
          <w:szCs w:val="24"/>
          <w:lang w:eastAsia="ru-RU"/>
        </w:rPr>
        <w:t>Алфавитный (технический) подход к измерению информации</w:t>
      </w: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- о</w:t>
      </w:r>
      <w:r w:rsidRPr="006B436A">
        <w:rPr>
          <w:rFonts w:eastAsia="Times New Roman"/>
          <w:bCs w:val="0"/>
          <w:color w:val="000000"/>
          <w:sz w:val="24"/>
          <w:szCs w:val="24"/>
        </w:rPr>
        <w:t>снован на подсчете числа символов в сообщении.</w:t>
      </w:r>
    </w:p>
    <w:p w14:paraId="46E457CB" w14:textId="77777777" w:rsidR="006B436A" w:rsidRPr="006B436A" w:rsidRDefault="006B436A" w:rsidP="006B436A">
      <w:pPr>
        <w:spacing w:before="100" w:beforeAutospacing="1" w:after="100" w:afterAutospacing="1"/>
        <w:rPr>
          <w:rFonts w:eastAsia="Calibri"/>
          <w:bCs w:val="0"/>
          <w:color w:val="000000"/>
          <w:sz w:val="24"/>
          <w:szCs w:val="24"/>
        </w:rPr>
      </w:pPr>
      <w:r w:rsidRPr="006B436A">
        <w:rPr>
          <w:rFonts w:eastAsia="Calibri"/>
          <w:bCs w:val="0"/>
          <w:color w:val="000000"/>
          <w:sz w:val="24"/>
          <w:szCs w:val="24"/>
        </w:rPr>
        <w:t xml:space="preserve">Если допустить, что все символы алфавита встречаются в тексте </w:t>
      </w:r>
      <w:r w:rsidRPr="006B436A">
        <w:rPr>
          <w:rFonts w:eastAsia="Calibri"/>
          <w:bCs w:val="0"/>
          <w:color w:val="000000"/>
          <w:sz w:val="24"/>
          <w:szCs w:val="24"/>
          <w:u w:val="single"/>
        </w:rPr>
        <w:t>с одинаковой частотой</w:t>
      </w:r>
      <w:r w:rsidRPr="006B436A">
        <w:rPr>
          <w:rFonts w:eastAsia="Calibri"/>
          <w:bCs w:val="0"/>
          <w:color w:val="000000"/>
          <w:sz w:val="24"/>
          <w:szCs w:val="24"/>
        </w:rPr>
        <w:t xml:space="preserve">, то количество информации, заключенное </w:t>
      </w:r>
      <w:proofErr w:type="gramStart"/>
      <w:r w:rsidRPr="006B436A">
        <w:rPr>
          <w:rFonts w:eastAsia="Calibri"/>
          <w:bCs w:val="0"/>
          <w:color w:val="000000"/>
          <w:sz w:val="24"/>
          <w:szCs w:val="24"/>
        </w:rPr>
        <w:t xml:space="preserve">в </w:t>
      </w:r>
      <w:r w:rsidRPr="006B436A">
        <w:rPr>
          <w:rFonts w:eastAsia="Calibri"/>
          <w:b/>
          <w:color w:val="000000"/>
          <w:sz w:val="24"/>
          <w:szCs w:val="24"/>
        </w:rPr>
        <w:t>сообщении</w:t>
      </w:r>
      <w:proofErr w:type="gramEnd"/>
      <w:r w:rsidRPr="006B436A">
        <w:rPr>
          <w:rFonts w:eastAsia="Calibri"/>
          <w:b/>
          <w:color w:val="000000"/>
          <w:sz w:val="24"/>
          <w:szCs w:val="24"/>
        </w:rPr>
        <w:t xml:space="preserve"> </w:t>
      </w:r>
      <w:r w:rsidRPr="006B436A">
        <w:rPr>
          <w:rFonts w:eastAsia="Calibri"/>
          <w:bCs w:val="0"/>
          <w:color w:val="000000"/>
          <w:sz w:val="24"/>
          <w:szCs w:val="24"/>
        </w:rPr>
        <w:t xml:space="preserve">вычисляется по формуле: </w:t>
      </w:r>
    </w:p>
    <w:p w14:paraId="4108EDB3" w14:textId="4502BEE3" w:rsidR="006B436A" w:rsidRPr="006B436A" w:rsidRDefault="006B436A" w:rsidP="006B436A">
      <w:pPr>
        <w:spacing w:before="100" w:beforeAutospacing="1" w:after="100" w:afterAutospacing="1"/>
        <w:rPr>
          <w:rFonts w:eastAsia="Calibri"/>
          <w:bCs w:val="0"/>
          <w:color w:val="000000"/>
          <w:sz w:val="24"/>
          <w:szCs w:val="24"/>
        </w:rPr>
      </w:pPr>
      <w:r w:rsidRPr="006B436A">
        <w:rPr>
          <w:rFonts w:eastAsia="Calibri"/>
          <w:bCs w:val="0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294A98FB" wp14:editId="6765BCA4">
                <wp:extent cx="2127885" cy="523875"/>
                <wp:effectExtent l="0" t="0" r="24765" b="20320"/>
                <wp:docPr id="10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523875"/>
                        </a:xfrm>
                        <a:prstGeom prst="rect">
                          <a:avLst/>
                        </a:prstGeom>
                        <a:solidFill>
                          <a:srgbClr val="F3F6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3C2B5" w14:textId="77777777" w:rsidR="006B436A" w:rsidRDefault="006B436A" w:rsidP="006B436A">
                            <w:pPr>
                              <w:spacing w:before="336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 w:val="0"/>
                                <w:color w:val="44546A" w:themeColor="text2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cstheme="minorBidi"/>
                                <w:b/>
                                <w:bCs w:val="0"/>
                                <w:color w:val="44546A" w:themeColor="text2"/>
                                <w:kern w:val="24"/>
                                <w:position w:val="-14"/>
                                <w:sz w:val="56"/>
                                <w:szCs w:val="56"/>
                                <w:vertAlign w:val="subscript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cstheme="minorBidi"/>
                                <w:b/>
                                <w:bCs w:val="0"/>
                                <w:color w:val="44546A" w:themeColor="text2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cstheme="minorBidi"/>
                                <w:b/>
                                <w:bCs w:val="0"/>
                                <w:color w:val="44546A" w:themeColor="text2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cstheme="minorBidi"/>
                                <w:b/>
                                <w:bCs w:val="0"/>
                                <w:color w:val="44546A" w:themeColor="text2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 xml:space="preserve"> * K</w:t>
                            </w:r>
                          </w:p>
                          <w:p w14:paraId="7801790F" w14:textId="77777777" w:rsidR="006B436A" w:rsidRDefault="006B436A" w:rsidP="006B436A">
                            <w:pPr>
                              <w:spacing w:before="336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 w:val="0"/>
                                <w:color w:val="44546A" w:themeColor="text2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 xml:space="preserve">N = 2 </w:t>
                            </w:r>
                            <w:proofErr w:type="spellStart"/>
                            <w:r>
                              <w:rPr>
                                <w:rFonts w:cstheme="minorBidi"/>
                                <w:b/>
                                <w:bCs w:val="0"/>
                                <w:color w:val="44546A" w:themeColor="text2"/>
                                <w:kern w:val="24"/>
                                <w:position w:val="17"/>
                                <w:sz w:val="56"/>
                                <w:szCs w:val="56"/>
                                <w:vertAlign w:val="superscript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4A98FB" id="Text Box 2" o:spid="_x0000_s1053" type="#_x0000_t202" style="width:167.5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" fillcolor="#f3f6ff" strokecolor="#44546a [3215]">
                <v:textbox style="mso-fit-shape-to-text:t">
                  <w:txbxContent>
                    <w:p w14:paraId="5473C2B5" w14:textId="77777777" w:rsidR="006B436A" w:rsidRDefault="006B436A" w:rsidP="006B436A">
                      <w:pPr>
                        <w:spacing w:before="336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Bidi"/>
                          <w:b/>
                          <w:bCs w:val="0"/>
                          <w:color w:val="44546A" w:themeColor="text2"/>
                          <w:kern w:val="24"/>
                          <w:sz w:val="56"/>
                          <w:szCs w:val="56"/>
                          <w:lang w:val="en-US"/>
                        </w:rPr>
                        <w:t>I</w:t>
                      </w:r>
                      <w:r>
                        <w:rPr>
                          <w:rFonts w:cstheme="minorBidi"/>
                          <w:b/>
                          <w:bCs w:val="0"/>
                          <w:color w:val="44546A" w:themeColor="text2"/>
                          <w:kern w:val="24"/>
                          <w:position w:val="-14"/>
                          <w:sz w:val="56"/>
                          <w:szCs w:val="56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cstheme="minorBidi"/>
                          <w:b/>
                          <w:bCs w:val="0"/>
                          <w:color w:val="44546A" w:themeColor="text2"/>
                          <w:kern w:val="24"/>
                          <w:sz w:val="56"/>
                          <w:szCs w:val="56"/>
                          <w:lang w:val="en-US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cstheme="minorBidi"/>
                          <w:b/>
                          <w:bCs w:val="0"/>
                          <w:color w:val="44546A" w:themeColor="text2"/>
                          <w:kern w:val="24"/>
                          <w:sz w:val="56"/>
                          <w:szCs w:val="56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cstheme="minorBidi"/>
                          <w:b/>
                          <w:bCs w:val="0"/>
                          <w:color w:val="44546A" w:themeColor="text2"/>
                          <w:kern w:val="24"/>
                          <w:sz w:val="56"/>
                          <w:szCs w:val="56"/>
                          <w:lang w:val="en-US"/>
                        </w:rPr>
                        <w:t xml:space="preserve"> * K</w:t>
                      </w:r>
                    </w:p>
                    <w:p w14:paraId="7801790F" w14:textId="77777777" w:rsidR="006B436A" w:rsidRDefault="006B436A" w:rsidP="006B436A">
                      <w:pPr>
                        <w:spacing w:before="336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 w:val="0"/>
                          <w:color w:val="44546A" w:themeColor="text2"/>
                          <w:kern w:val="24"/>
                          <w:sz w:val="56"/>
                          <w:szCs w:val="56"/>
                          <w:lang w:val="en-US"/>
                        </w:rPr>
                        <w:t xml:space="preserve">N = 2 </w:t>
                      </w:r>
                      <w:proofErr w:type="spellStart"/>
                      <w:r>
                        <w:rPr>
                          <w:rFonts w:cstheme="minorBidi"/>
                          <w:b/>
                          <w:bCs w:val="0"/>
                          <w:color w:val="44546A" w:themeColor="text2"/>
                          <w:kern w:val="24"/>
                          <w:position w:val="17"/>
                          <w:sz w:val="56"/>
                          <w:szCs w:val="56"/>
                          <w:vertAlign w:val="superscript"/>
                          <w:lang w:val="en-US"/>
                        </w:rPr>
                        <w:t>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E93B589" w14:textId="77777777" w:rsidR="006B436A" w:rsidRPr="006B436A" w:rsidRDefault="006B436A" w:rsidP="006B436A">
      <w:pPr>
        <w:rPr>
          <w:rFonts w:eastAsia="Calibri"/>
          <w:bCs w:val="0"/>
          <w:color w:val="000000"/>
          <w:sz w:val="24"/>
          <w:szCs w:val="24"/>
        </w:rPr>
      </w:pPr>
      <w:r w:rsidRPr="006B436A">
        <w:rPr>
          <w:rFonts w:eastAsia="Calibri"/>
          <w:bCs w:val="0"/>
          <w:color w:val="000000"/>
          <w:sz w:val="24"/>
          <w:szCs w:val="24"/>
        </w:rPr>
        <w:t xml:space="preserve">       </w:t>
      </w:r>
      <w:proofErr w:type="spellStart"/>
      <w:r w:rsidRPr="006B436A">
        <w:rPr>
          <w:rFonts w:eastAsia="Calibri"/>
          <w:b/>
          <w:color w:val="000000"/>
          <w:sz w:val="24"/>
          <w:szCs w:val="24"/>
          <w:lang w:val="en-US"/>
        </w:rPr>
        <w:t>I</w:t>
      </w:r>
      <w:r w:rsidRPr="006B436A">
        <w:rPr>
          <w:rFonts w:eastAsia="Calibri"/>
          <w:b/>
          <w:color w:val="000000"/>
          <w:sz w:val="24"/>
          <w:szCs w:val="24"/>
          <w:vertAlign w:val="subscript"/>
          <w:lang w:val="en-US"/>
        </w:rPr>
        <w:t>c</w:t>
      </w:r>
      <w:proofErr w:type="spellEnd"/>
      <w:r w:rsidRPr="006B436A">
        <w:rPr>
          <w:rFonts w:eastAsia="Calibri"/>
          <w:bCs w:val="0"/>
          <w:color w:val="000000"/>
          <w:sz w:val="24"/>
          <w:szCs w:val="24"/>
        </w:rPr>
        <w:t xml:space="preserve"> – информационный объем сообщения</w:t>
      </w:r>
    </w:p>
    <w:p w14:paraId="53A80383" w14:textId="77777777" w:rsidR="006B436A" w:rsidRPr="006B436A" w:rsidRDefault="006B436A" w:rsidP="006B436A">
      <w:pPr>
        <w:rPr>
          <w:rFonts w:eastAsia="Calibri"/>
          <w:bCs w:val="0"/>
          <w:color w:val="000000"/>
          <w:sz w:val="24"/>
          <w:szCs w:val="24"/>
        </w:rPr>
      </w:pPr>
      <w:r w:rsidRPr="006B436A">
        <w:rPr>
          <w:rFonts w:eastAsia="Calibri"/>
          <w:bCs w:val="0"/>
          <w:color w:val="000000"/>
          <w:sz w:val="24"/>
          <w:szCs w:val="24"/>
        </w:rPr>
        <w:t xml:space="preserve">       </w:t>
      </w:r>
      <w:r w:rsidRPr="006B436A">
        <w:rPr>
          <w:rFonts w:eastAsia="Calibri"/>
          <w:b/>
          <w:color w:val="000000"/>
          <w:sz w:val="24"/>
          <w:szCs w:val="24"/>
        </w:rPr>
        <w:t>К</w:t>
      </w:r>
      <w:r w:rsidRPr="006B436A">
        <w:rPr>
          <w:rFonts w:eastAsia="Calibri"/>
          <w:bCs w:val="0"/>
          <w:color w:val="000000"/>
          <w:sz w:val="24"/>
          <w:szCs w:val="24"/>
        </w:rPr>
        <w:t xml:space="preserve"> – количество символов</w:t>
      </w:r>
    </w:p>
    <w:p w14:paraId="6F9BA203" w14:textId="77777777" w:rsidR="006B436A" w:rsidRPr="006B436A" w:rsidRDefault="006B436A" w:rsidP="006B436A">
      <w:pPr>
        <w:rPr>
          <w:rFonts w:eastAsia="Calibri"/>
          <w:bCs w:val="0"/>
          <w:color w:val="000000"/>
          <w:sz w:val="24"/>
          <w:szCs w:val="24"/>
        </w:rPr>
      </w:pPr>
      <w:r w:rsidRPr="006B436A">
        <w:rPr>
          <w:rFonts w:eastAsia="Calibri"/>
          <w:bCs w:val="0"/>
          <w:color w:val="000000"/>
          <w:sz w:val="24"/>
          <w:szCs w:val="24"/>
        </w:rPr>
        <w:t xml:space="preserve">       </w:t>
      </w:r>
      <w:r w:rsidRPr="006B436A">
        <w:rPr>
          <w:rFonts w:eastAsia="Calibri"/>
          <w:b/>
          <w:color w:val="000000"/>
          <w:sz w:val="24"/>
          <w:szCs w:val="24"/>
          <w:lang w:val="en-US"/>
        </w:rPr>
        <w:t>N</w:t>
      </w:r>
      <w:r w:rsidRPr="006B436A">
        <w:rPr>
          <w:rFonts w:eastAsia="Calibri"/>
          <w:bCs w:val="0"/>
          <w:color w:val="000000"/>
          <w:sz w:val="24"/>
          <w:szCs w:val="24"/>
        </w:rPr>
        <w:t xml:space="preserve"> – мощность алфавита (количество символов) </w:t>
      </w:r>
    </w:p>
    <w:p w14:paraId="40A33CBC" w14:textId="77777777" w:rsidR="006B436A" w:rsidRPr="006B436A" w:rsidRDefault="006B436A" w:rsidP="006B436A">
      <w:pPr>
        <w:rPr>
          <w:rFonts w:eastAsia="Calibri"/>
          <w:bCs w:val="0"/>
          <w:color w:val="000000"/>
          <w:sz w:val="24"/>
          <w:szCs w:val="24"/>
        </w:rPr>
      </w:pPr>
      <w:r w:rsidRPr="006B436A">
        <w:rPr>
          <w:rFonts w:eastAsia="Calibri"/>
          <w:bCs w:val="0"/>
          <w:color w:val="000000"/>
          <w:sz w:val="24"/>
          <w:szCs w:val="24"/>
        </w:rPr>
        <w:t xml:space="preserve">       </w:t>
      </w:r>
      <w:proofErr w:type="spellStart"/>
      <w:proofErr w:type="gramStart"/>
      <w:r w:rsidRPr="006B436A">
        <w:rPr>
          <w:rFonts w:eastAsia="Calibri"/>
          <w:b/>
          <w:color w:val="000000"/>
          <w:sz w:val="24"/>
          <w:szCs w:val="24"/>
          <w:lang w:val="en-US"/>
        </w:rPr>
        <w:t>i</w:t>
      </w:r>
      <w:proofErr w:type="spellEnd"/>
      <w:r w:rsidRPr="006B436A">
        <w:rPr>
          <w:rFonts w:eastAsia="Calibri"/>
          <w:bCs w:val="0"/>
          <w:color w:val="000000"/>
          <w:sz w:val="24"/>
          <w:szCs w:val="24"/>
        </w:rPr>
        <w:t xml:space="preserve">  -</w:t>
      </w:r>
      <w:proofErr w:type="gramEnd"/>
      <w:r w:rsidRPr="006B436A">
        <w:rPr>
          <w:rFonts w:eastAsia="Calibri"/>
          <w:bCs w:val="0"/>
          <w:color w:val="000000"/>
          <w:sz w:val="24"/>
          <w:szCs w:val="24"/>
        </w:rPr>
        <w:t xml:space="preserve"> информационный объем 1 символа</w:t>
      </w:r>
    </w:p>
    <w:p w14:paraId="515DC4A6" w14:textId="77777777" w:rsidR="006B436A" w:rsidRPr="006B436A" w:rsidRDefault="006B436A" w:rsidP="006B436A">
      <w:pPr>
        <w:pBdr>
          <w:bottom w:val="single" w:sz="18" w:space="1" w:color="FF0000"/>
        </w:pBdr>
        <w:spacing w:before="100" w:beforeAutospacing="1" w:after="136"/>
        <w:textAlignment w:val="top"/>
        <w:outlineLvl w:val="0"/>
        <w:rPr>
          <w:rFonts w:eastAsia="Times New Roman"/>
          <w:b/>
          <w:caps/>
          <w:color w:val="FF4500"/>
          <w:kern w:val="36"/>
          <w:sz w:val="24"/>
          <w:szCs w:val="24"/>
          <w:lang w:eastAsia="ru-RU"/>
        </w:rPr>
      </w:pPr>
      <w:r w:rsidRPr="006B436A">
        <w:rPr>
          <w:rFonts w:eastAsia="Times New Roman"/>
          <w:b/>
          <w:caps/>
          <w:color w:val="FF4500"/>
          <w:kern w:val="36"/>
          <w:sz w:val="24"/>
          <w:szCs w:val="24"/>
          <w:lang w:eastAsia="ru-RU"/>
        </w:rPr>
        <w:t>Двоичное кодирование информации</w:t>
      </w:r>
    </w:p>
    <w:p w14:paraId="154DF1AB" w14:textId="77777777" w:rsidR="006B436A" w:rsidRPr="006B436A" w:rsidRDefault="006B436A" w:rsidP="006B436A">
      <w:pPr>
        <w:spacing w:before="100" w:beforeAutospacing="1" w:after="100" w:afterAutospacing="1"/>
        <w:jc w:val="both"/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К достоинству двоичной системы счисления относится – простота совершаемых операций, возможность автоматической обработки информации с использованием двух состояний элементов ПК и операцию сдвиг</w:t>
      </w:r>
    </w:p>
    <w:p w14:paraId="6A3CED08" w14:textId="77777777" w:rsidR="006B436A" w:rsidRPr="006B436A" w:rsidRDefault="006B436A" w:rsidP="006B436A">
      <w:pPr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Кодирование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– это операция преобразования знаков или групп знаков одной знаковой системы в знаки или группы знаков другой знаковой системы.</w:t>
      </w:r>
    </w:p>
    <w:p w14:paraId="3E5E49C9" w14:textId="77777777" w:rsidR="006B436A" w:rsidRPr="006B436A" w:rsidRDefault="006B436A" w:rsidP="006B436A">
      <w:pPr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Декодирование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– расшифровка кодированных знаков, преобразование кода символа в его изображение</w:t>
      </w:r>
    </w:p>
    <w:p w14:paraId="424183DA" w14:textId="77777777" w:rsidR="006B436A" w:rsidRPr="006B436A" w:rsidRDefault="006B436A" w:rsidP="006B436A">
      <w:pPr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 xml:space="preserve">Двоичное кодирование 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– кодирование информации в виде 0 и 1</w:t>
      </w:r>
    </w:p>
    <w:p w14:paraId="666C283F" w14:textId="77777777" w:rsidR="006B436A" w:rsidRPr="006B436A" w:rsidRDefault="006B436A" w:rsidP="006B436A">
      <w:pPr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Способы кодирования и декодирования информации в компьютере, в первую очередь, зависит от вида информации, а именно, что должно кодироваться: </w:t>
      </w:r>
    </w:p>
    <w:p w14:paraId="5E50E1DC" w14:textId="77777777" w:rsidR="006B436A" w:rsidRPr="006B436A" w:rsidRDefault="006B436A" w:rsidP="006B436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числа</w:t>
      </w:r>
    </w:p>
    <w:p w14:paraId="5FF5A11E" w14:textId="77777777" w:rsidR="006B436A" w:rsidRPr="006B436A" w:rsidRDefault="006B436A" w:rsidP="006B436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символьная информация (буквы, цифры, знаки) </w:t>
      </w:r>
    </w:p>
    <w:p w14:paraId="6D32E0D3" w14:textId="77777777" w:rsidR="006B436A" w:rsidRPr="006B436A" w:rsidRDefault="006B436A" w:rsidP="006B436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графические изображения </w:t>
      </w:r>
    </w:p>
    <w:p w14:paraId="53E7F231" w14:textId="77777777" w:rsidR="006B436A" w:rsidRPr="006B436A" w:rsidRDefault="006B436A" w:rsidP="006B436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звук</w:t>
      </w:r>
    </w:p>
    <w:p w14:paraId="04431F3E" w14:textId="77777777" w:rsidR="006B436A" w:rsidRPr="006B436A" w:rsidRDefault="006B436A" w:rsidP="006B436A">
      <w:pPr>
        <w:pBdr>
          <w:bottom w:val="single" w:sz="18" w:space="1" w:color="FF0000"/>
        </w:pBdr>
        <w:spacing w:before="100" w:beforeAutospacing="1" w:after="136"/>
        <w:textAlignment w:val="top"/>
        <w:outlineLvl w:val="0"/>
        <w:rPr>
          <w:rFonts w:eastAsia="Times New Roman"/>
          <w:b/>
          <w:caps/>
          <w:color w:val="FF4500"/>
          <w:kern w:val="36"/>
          <w:sz w:val="24"/>
          <w:szCs w:val="24"/>
          <w:lang w:eastAsia="ru-RU"/>
        </w:rPr>
      </w:pPr>
      <w:r w:rsidRPr="006B436A">
        <w:rPr>
          <w:rFonts w:eastAsia="Times New Roman"/>
          <w:b/>
          <w:caps/>
          <w:color w:val="FF4500"/>
          <w:kern w:val="36"/>
          <w:sz w:val="24"/>
          <w:szCs w:val="24"/>
          <w:lang w:eastAsia="ru-RU"/>
        </w:rPr>
        <w:t>Двоичное кодирование чисел</w:t>
      </w:r>
    </w:p>
    <w:p w14:paraId="1E122E0B" w14:textId="77777777" w:rsidR="006B436A" w:rsidRPr="006B436A" w:rsidRDefault="006B436A" w:rsidP="006B436A">
      <w:pPr>
        <w:spacing w:before="100" w:beforeAutospacing="1" w:after="136"/>
        <w:jc w:val="both"/>
        <w:textAlignment w:val="top"/>
        <w:outlineLvl w:val="0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Для записи информации о количестве объектов используются числа.</w:t>
      </w:r>
    </w:p>
    <w:p w14:paraId="3A7D2F64" w14:textId="77777777" w:rsidR="006B436A" w:rsidRPr="006B436A" w:rsidRDefault="006B436A" w:rsidP="006B436A">
      <w:pPr>
        <w:spacing w:before="100" w:beforeAutospacing="1" w:after="136"/>
        <w:jc w:val="both"/>
        <w:textAlignment w:val="top"/>
        <w:outlineLvl w:val="0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 xml:space="preserve">Числа 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записываются с использованием </w:t>
      </w:r>
      <w:proofErr w:type="gramStart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особых  знаковых</w:t>
      </w:r>
      <w:proofErr w:type="gramEnd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систем, которые называют системами счисления.    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br/>
        <w:t>100 → 11001002</w:t>
      </w:r>
    </w:p>
    <w:p w14:paraId="6F8FEF89" w14:textId="77777777" w:rsidR="006B436A" w:rsidRPr="006B436A" w:rsidRDefault="006B436A" w:rsidP="006B436A">
      <w:pPr>
        <w:spacing w:before="100" w:beforeAutospacing="1" w:after="136"/>
        <w:jc w:val="both"/>
        <w:textAlignment w:val="top"/>
        <w:outlineLvl w:val="0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>Система счисления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– совокупность </w:t>
      </w:r>
      <w:proofErr w:type="gramStart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приемов  и</w:t>
      </w:r>
      <w:proofErr w:type="gramEnd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правил записи чисел с помощью определенного набора символов.</w:t>
      </w:r>
    </w:p>
    <w:p w14:paraId="7FE53D4C" w14:textId="77777777" w:rsidR="006B436A" w:rsidRPr="006B436A" w:rsidRDefault="006B436A" w:rsidP="006B436A">
      <w:pPr>
        <w:spacing w:before="100" w:beforeAutospacing="1" w:after="136"/>
        <w:jc w:val="both"/>
        <w:textAlignment w:val="top"/>
        <w:outlineLvl w:val="0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Все </w:t>
      </w: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>системы счисления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делятся на две большие группы:</w:t>
      </w:r>
    </w:p>
    <w:p w14:paraId="186D876B" w14:textId="77777777" w:rsidR="006B436A" w:rsidRPr="006B436A" w:rsidRDefault="006B436A" w:rsidP="006B436A">
      <w:pPr>
        <w:spacing w:before="100" w:beforeAutospacing="1" w:after="136"/>
        <w:textAlignment w:val="top"/>
        <w:outlineLvl w:val="0"/>
        <w:rPr>
          <w:rFonts w:eastAsia="Times New Roman"/>
          <w:bCs w:val="0"/>
          <w:color w:val="000000"/>
          <w:sz w:val="24"/>
          <w:szCs w:val="24"/>
          <w:lang w:eastAsia="ru-RU"/>
        </w:rPr>
        <w:sectPr w:rsidR="006B436A" w:rsidRPr="006B436A" w:rsidSect="00B76A7B">
          <w:footerReference w:type="default" r:id="rId23"/>
          <w:pgSz w:w="11906" w:h="16838"/>
          <w:pgMar w:top="737" w:right="851" w:bottom="737" w:left="1701" w:header="709" w:footer="709" w:gutter="0"/>
          <w:cols w:space="708"/>
          <w:titlePg/>
          <w:docGrid w:linePitch="360"/>
        </w:sectPr>
      </w:pPr>
    </w:p>
    <w:p w14:paraId="3CF0E29F" w14:textId="77777777" w:rsidR="006B436A" w:rsidRPr="006B436A" w:rsidRDefault="006B436A" w:rsidP="006B436A">
      <w:pPr>
        <w:pBdr>
          <w:bottom w:val="single" w:sz="18" w:space="1" w:color="FF0000"/>
        </w:pBdr>
        <w:spacing w:before="100" w:beforeAutospacing="1" w:after="136"/>
        <w:textAlignment w:val="top"/>
        <w:outlineLvl w:val="0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ПОЗИЦИОННЫЕ</w:t>
      </w:r>
    </w:p>
    <w:p w14:paraId="0032C3EF" w14:textId="77777777" w:rsidR="006B436A" w:rsidRPr="006B436A" w:rsidRDefault="006B436A" w:rsidP="006B436A">
      <w:pPr>
        <w:spacing w:before="100" w:beforeAutospacing="1" w:after="136"/>
        <w:textAlignment w:val="top"/>
        <w:outlineLvl w:val="0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lastRenderedPageBreak/>
        <w:t>Количественное значение каждой цифры числа зависит от того, в каком месте (позиции или разряде) записана та или иная цифра.</w:t>
      </w:r>
    </w:p>
    <w:p w14:paraId="369356F4" w14:textId="77777777" w:rsidR="006B436A" w:rsidRPr="006B436A" w:rsidRDefault="006B436A" w:rsidP="006B436A">
      <w:pPr>
        <w:spacing w:before="100" w:beforeAutospacing="1" w:after="136"/>
        <w:textAlignment w:val="top"/>
        <w:outlineLvl w:val="0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>0,7</w:t>
      </w: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br/>
        <w:t>7</w:t>
      </w: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br/>
        <w:t>70</w:t>
      </w:r>
    </w:p>
    <w:p w14:paraId="4D7BB225" w14:textId="77777777" w:rsidR="006B436A" w:rsidRPr="006B436A" w:rsidRDefault="006B436A" w:rsidP="006B436A">
      <w:pPr>
        <w:pBdr>
          <w:bottom w:val="single" w:sz="18" w:space="1" w:color="FF0000"/>
        </w:pBdr>
        <w:spacing w:before="100" w:beforeAutospacing="1" w:after="136"/>
        <w:textAlignment w:val="top"/>
        <w:outlineLvl w:val="0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НЕПОЗИЦИОННЫЕ</w:t>
      </w:r>
    </w:p>
    <w:p w14:paraId="1D6E2610" w14:textId="77777777" w:rsidR="006B436A" w:rsidRPr="006B436A" w:rsidRDefault="006B436A" w:rsidP="006B436A">
      <w:pPr>
        <w:spacing w:before="100" w:beforeAutospacing="1" w:after="136"/>
        <w:textAlignment w:val="top"/>
        <w:outlineLvl w:val="0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Количественное значение цифры числа не зависит от того, в каком месте (позиции или разряде) записана та или иная цифра.</w:t>
      </w:r>
    </w:p>
    <w:p w14:paraId="25B6E784" w14:textId="77777777" w:rsidR="006B436A" w:rsidRPr="006B436A" w:rsidRDefault="006B436A" w:rsidP="006B436A">
      <w:pPr>
        <w:spacing w:before="100" w:beforeAutospacing="1" w:after="136"/>
        <w:textAlignment w:val="top"/>
        <w:outlineLvl w:val="0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color w:val="000000"/>
          <w:sz w:val="24"/>
          <w:szCs w:val="24"/>
          <w:lang w:val="en-US" w:eastAsia="ru-RU"/>
        </w:rPr>
        <w:t>XIX</w:t>
      </w: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14:paraId="74DC732A" w14:textId="77777777" w:rsidR="006B436A" w:rsidRPr="006B436A" w:rsidRDefault="006B436A" w:rsidP="006B436A">
      <w:pPr>
        <w:pBdr>
          <w:bottom w:val="single" w:sz="18" w:space="1" w:color="FF0000"/>
        </w:pBdr>
        <w:spacing w:before="100" w:beforeAutospacing="1" w:after="136"/>
        <w:textAlignment w:val="top"/>
        <w:outlineLvl w:val="0"/>
        <w:rPr>
          <w:rFonts w:eastAsia="Times New Roman"/>
          <w:bCs w:val="0"/>
          <w:color w:val="000000"/>
          <w:sz w:val="24"/>
          <w:szCs w:val="24"/>
          <w:lang w:eastAsia="ru-RU"/>
        </w:rPr>
        <w:sectPr w:rsidR="006B436A" w:rsidRPr="006B436A" w:rsidSect="006B436A">
          <w:type w:val="continuous"/>
          <w:pgSz w:w="11906" w:h="16838"/>
          <w:pgMar w:top="737" w:right="851" w:bottom="737" w:left="1701" w:header="709" w:footer="709" w:gutter="0"/>
          <w:cols w:num="2" w:space="708"/>
          <w:docGrid w:linePitch="360"/>
        </w:sectPr>
      </w:pPr>
    </w:p>
    <w:p w14:paraId="483B05A6" w14:textId="77777777" w:rsidR="006B436A" w:rsidRPr="006B436A" w:rsidRDefault="006B436A" w:rsidP="006B436A">
      <w:pPr>
        <w:pBdr>
          <w:bottom w:val="single" w:sz="18" w:space="1" w:color="FF0000"/>
        </w:pBdr>
        <w:spacing w:before="100" w:beforeAutospacing="1" w:after="136"/>
        <w:textAlignment w:val="top"/>
        <w:outlineLvl w:val="0"/>
        <w:rPr>
          <w:rFonts w:eastAsia="Times New Roman"/>
          <w:b/>
          <w:caps/>
          <w:color w:val="FF4500"/>
          <w:kern w:val="36"/>
          <w:sz w:val="24"/>
          <w:szCs w:val="24"/>
          <w:lang w:eastAsia="ru-RU"/>
        </w:rPr>
      </w:pPr>
      <w:r w:rsidRPr="006B436A">
        <w:rPr>
          <w:rFonts w:eastAsia="Times New Roman"/>
          <w:b/>
          <w:caps/>
          <w:color w:val="FF4500"/>
          <w:kern w:val="36"/>
          <w:sz w:val="24"/>
          <w:szCs w:val="24"/>
          <w:lang w:eastAsia="ru-RU"/>
        </w:rPr>
        <w:lastRenderedPageBreak/>
        <w:t>Двоичное кодирование текста</w:t>
      </w:r>
    </w:p>
    <w:p w14:paraId="1B5480A8" w14:textId="77777777" w:rsidR="006B436A" w:rsidRPr="006B436A" w:rsidRDefault="006B436A" w:rsidP="006B436A">
      <w:pPr>
        <w:tabs>
          <w:tab w:val="left" w:pos="480"/>
        </w:tabs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color w:val="FF0080"/>
          <w:sz w:val="24"/>
          <w:szCs w:val="24"/>
          <w:lang w:eastAsia="ru-RU"/>
        </w:rPr>
        <w:t>Кодирование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– присвоение каждому символу десятичного кода от 0 до 255 или соответствующего ему двоичного кода от 00000000 до 11111111</w:t>
      </w:r>
    </w:p>
    <w:p w14:paraId="13D86E39" w14:textId="77777777" w:rsidR="006B436A" w:rsidRPr="006B436A" w:rsidRDefault="006B436A" w:rsidP="006B436A">
      <w:pPr>
        <w:tabs>
          <w:tab w:val="left" w:pos="0"/>
        </w:tabs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i/>
          <w:iCs/>
          <w:color w:val="000000"/>
          <w:sz w:val="24"/>
          <w:szCs w:val="24"/>
          <w:u w:val="single"/>
          <w:lang w:eastAsia="ru-RU"/>
        </w:rPr>
        <w:t xml:space="preserve">Присвоение символу определенного кода 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– это вопрос соглашения, которое фиксируется в кодовой таблице. </w:t>
      </w:r>
    </w:p>
    <w:p w14:paraId="7109353B" w14:textId="77777777" w:rsidR="006B436A" w:rsidRPr="006B436A" w:rsidRDefault="006B436A" w:rsidP="006B436A">
      <w:pPr>
        <w:tabs>
          <w:tab w:val="left" w:pos="0"/>
        </w:tabs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В качестве </w:t>
      </w:r>
      <w:r w:rsidRPr="006B436A">
        <w:rPr>
          <w:rFonts w:eastAsia="Times New Roman"/>
          <w:b/>
          <w:color w:val="8000FF"/>
          <w:sz w:val="24"/>
          <w:szCs w:val="24"/>
          <w:lang w:eastAsia="ru-RU"/>
        </w:rPr>
        <w:t>международного стандарта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была принята кодовая </w:t>
      </w:r>
      <w:r w:rsidRPr="006B436A">
        <w:rPr>
          <w:rFonts w:eastAsia="Times New Roman"/>
          <w:b/>
          <w:color w:val="8000FF"/>
          <w:sz w:val="24"/>
          <w:szCs w:val="24"/>
          <w:lang w:eastAsia="ru-RU"/>
        </w:rPr>
        <w:t>таблица ASCII</w:t>
      </w: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(</w:t>
      </w:r>
      <w:proofErr w:type="spellStart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American</w:t>
      </w:r>
      <w:proofErr w:type="spellEnd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Standard</w:t>
      </w:r>
      <w:proofErr w:type="spellEnd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Code</w:t>
      </w:r>
      <w:proofErr w:type="spellEnd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for</w:t>
      </w:r>
      <w:proofErr w:type="spellEnd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Information</w:t>
      </w:r>
      <w:proofErr w:type="spellEnd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Interchange</w:t>
      </w:r>
      <w:proofErr w:type="spellEnd"/>
      <w:proofErr w:type="gramStart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) :</w:t>
      </w:r>
      <w:proofErr w:type="gramEnd"/>
    </w:p>
    <w:p w14:paraId="094BFEF0" w14:textId="77777777" w:rsidR="006B436A" w:rsidRPr="006B436A" w:rsidRDefault="006B436A" w:rsidP="006B436A">
      <w:pPr>
        <w:tabs>
          <w:tab w:val="left" w:pos="360"/>
        </w:tabs>
        <w:spacing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Коды с 0 по 32 (первые 33 кода)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</w:t>
      </w:r>
      <w:proofErr w:type="gramStart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-  коды</w:t>
      </w:r>
      <w:proofErr w:type="gramEnd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операций (перевод строки, ввод пробела, т.е. соответствуют функциональным клавишам);</w:t>
      </w:r>
    </w:p>
    <w:p w14:paraId="4380033F" w14:textId="77777777" w:rsidR="006B436A" w:rsidRPr="006B436A" w:rsidRDefault="006B436A" w:rsidP="006B436A">
      <w:pPr>
        <w:tabs>
          <w:tab w:val="left" w:pos="480"/>
        </w:tabs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Коды с 33 по 127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– интернациональные, соответствуют символам латинского алфавита, цифрам, знакам арифметических операций, знакам препинания;</w:t>
      </w:r>
    </w:p>
    <w:p w14:paraId="21095B5C" w14:textId="77777777" w:rsidR="006B436A" w:rsidRPr="006B436A" w:rsidRDefault="006B436A" w:rsidP="006B436A">
      <w:pPr>
        <w:tabs>
          <w:tab w:val="left" w:pos="0"/>
        </w:tabs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Коды с 128 по 255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– национальные, т.е. кодировка национального алфавита.</w:t>
      </w:r>
    </w:p>
    <w:p w14:paraId="7F02993B" w14:textId="77777777" w:rsidR="006B436A" w:rsidRPr="006B436A" w:rsidRDefault="006B436A" w:rsidP="006B436A">
      <w:pPr>
        <w:tabs>
          <w:tab w:val="left" w:pos="0"/>
        </w:tabs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на </w:t>
      </w:r>
      <w:r w:rsidRPr="006B436A">
        <w:rPr>
          <w:rFonts w:eastAsia="Times New Roman"/>
          <w:b/>
          <w:color w:val="8000FF"/>
          <w:sz w:val="24"/>
          <w:szCs w:val="24"/>
          <w:lang w:eastAsia="ru-RU"/>
        </w:rPr>
        <w:t>1 символ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отводится </w:t>
      </w:r>
      <w:r w:rsidRPr="006B436A">
        <w:rPr>
          <w:rFonts w:eastAsia="Times New Roman"/>
          <w:b/>
          <w:color w:val="8000FF"/>
          <w:sz w:val="24"/>
          <w:szCs w:val="24"/>
          <w:lang w:eastAsia="ru-RU"/>
        </w:rPr>
        <w:t>1 байт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(8 бит</w:t>
      </w:r>
      <w:proofErr w:type="gramStart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),  всего</w:t>
      </w:r>
      <w:proofErr w:type="gramEnd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можно закодировать 2</w:t>
      </w:r>
      <w:r w:rsidRPr="006B436A">
        <w:rPr>
          <w:rFonts w:eastAsia="Times New Roman"/>
          <w:bCs w:val="0"/>
          <w:color w:val="000000"/>
          <w:sz w:val="24"/>
          <w:szCs w:val="24"/>
          <w:vertAlign w:val="superscript"/>
          <w:lang w:eastAsia="ru-RU"/>
        </w:rPr>
        <w:t>8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= 256 символов</w:t>
      </w:r>
    </w:p>
    <w:p w14:paraId="21BD7135" w14:textId="77777777" w:rsidR="006B436A" w:rsidRPr="006B436A" w:rsidRDefault="006B436A" w:rsidP="006B436A">
      <w:pPr>
        <w:tabs>
          <w:tab w:val="left" w:pos="0"/>
        </w:tabs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 С 1997 года появился новый международный стандарт </w:t>
      </w:r>
      <w:proofErr w:type="spellStart"/>
      <w:r w:rsidRPr="006B436A">
        <w:rPr>
          <w:rFonts w:eastAsia="Times New Roman"/>
          <w:b/>
          <w:color w:val="0000FF"/>
          <w:sz w:val="24"/>
          <w:szCs w:val="24"/>
          <w:lang w:eastAsia="ru-RU"/>
        </w:rPr>
        <w:t>Unicode</w:t>
      </w:r>
      <w:proofErr w:type="spellEnd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, который отводит для кодировки одного символа </w:t>
      </w:r>
      <w:r w:rsidRPr="006B436A">
        <w:rPr>
          <w:rFonts w:eastAsia="Times New Roman"/>
          <w:b/>
          <w:color w:val="0000FF"/>
          <w:sz w:val="24"/>
          <w:szCs w:val="24"/>
          <w:lang w:eastAsia="ru-RU"/>
        </w:rPr>
        <w:t>2 байта</w:t>
      </w:r>
      <w:r w:rsidRPr="006B436A">
        <w:rPr>
          <w:rFonts w:eastAsia="Times New Roman"/>
          <w:bCs w:val="0"/>
          <w:color w:val="0000FF"/>
          <w:sz w:val="24"/>
          <w:szCs w:val="24"/>
          <w:lang w:eastAsia="ru-RU"/>
        </w:rPr>
        <w:t xml:space="preserve"> 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(16 бит), и можно закодировать 65536 различных символов (</w:t>
      </w:r>
      <w:proofErr w:type="spellStart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Unicode</w:t>
      </w:r>
      <w:proofErr w:type="spellEnd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включает в себя все существующие, вымершие и искусственно созданные алфавиты мира, множество математических, музыкальных, химических и прочих символов)</w:t>
      </w:r>
    </w:p>
    <w:p w14:paraId="7BACD2FF" w14:textId="77777777" w:rsidR="006B436A" w:rsidRPr="006B436A" w:rsidRDefault="006B436A" w:rsidP="006B436A">
      <w:pPr>
        <w:tabs>
          <w:tab w:val="left" w:pos="0"/>
        </w:tabs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В настоящий момент существует пять </w:t>
      </w:r>
      <w:r w:rsidRPr="006B436A">
        <w:rPr>
          <w:rFonts w:eastAsia="Times New Roman"/>
          <w:bCs w:val="0"/>
          <w:i/>
          <w:iCs/>
          <w:color w:val="000000"/>
          <w:sz w:val="24"/>
          <w:szCs w:val="24"/>
          <w:lang w:eastAsia="ru-RU"/>
        </w:rPr>
        <w:t xml:space="preserve">кодировок </w:t>
      </w:r>
      <w:proofErr w:type="gramStart"/>
      <w:r w:rsidRPr="006B436A">
        <w:rPr>
          <w:rFonts w:eastAsia="Times New Roman"/>
          <w:bCs w:val="0"/>
          <w:i/>
          <w:iCs/>
          <w:color w:val="000000"/>
          <w:sz w:val="24"/>
          <w:szCs w:val="24"/>
          <w:lang w:eastAsia="ru-RU"/>
        </w:rPr>
        <w:t>кириллицы: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  КОИ</w:t>
      </w:r>
      <w:proofErr w:type="gramEnd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-8, CP1251, CP866, ISO, </w:t>
      </w:r>
      <w:proofErr w:type="spellStart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Mac</w:t>
      </w:r>
      <w:proofErr w:type="spellEnd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.  Для преобразования текстовых документов из одной кодировки в другую существуют программы, которые называются </w:t>
      </w:r>
      <w:r w:rsidRPr="006B436A">
        <w:rPr>
          <w:rFonts w:eastAsia="Times New Roman"/>
          <w:bCs w:val="0"/>
          <w:color w:val="FF00FF"/>
          <w:sz w:val="24"/>
          <w:szCs w:val="24"/>
          <w:lang w:eastAsia="ru-RU"/>
        </w:rPr>
        <w:t>Конверторы.</w:t>
      </w:r>
    </w:p>
    <w:p w14:paraId="30276B30" w14:textId="77777777" w:rsidR="006B436A" w:rsidRPr="006B436A" w:rsidRDefault="006B436A" w:rsidP="006B436A">
      <w:pPr>
        <w:pBdr>
          <w:bottom w:val="single" w:sz="18" w:space="1" w:color="FF0000"/>
        </w:pBdr>
        <w:spacing w:before="100" w:beforeAutospacing="1" w:after="136"/>
        <w:textAlignment w:val="top"/>
        <w:outlineLvl w:val="0"/>
        <w:rPr>
          <w:rFonts w:eastAsia="Times New Roman"/>
          <w:b/>
          <w:caps/>
          <w:color w:val="FF4500"/>
          <w:kern w:val="36"/>
          <w:sz w:val="24"/>
          <w:szCs w:val="24"/>
          <w:lang w:eastAsia="ru-RU"/>
        </w:rPr>
      </w:pPr>
      <w:r w:rsidRPr="006B436A">
        <w:rPr>
          <w:rFonts w:eastAsia="Times New Roman"/>
          <w:b/>
          <w:caps/>
          <w:color w:val="FF4500"/>
          <w:kern w:val="36"/>
          <w:sz w:val="24"/>
          <w:szCs w:val="24"/>
          <w:lang w:eastAsia="ru-RU"/>
        </w:rPr>
        <w:t>Двоичное кодирование графики</w:t>
      </w:r>
    </w:p>
    <w:p w14:paraId="7347CF4D" w14:textId="77777777" w:rsidR="006B436A" w:rsidRPr="006B436A" w:rsidRDefault="006B436A" w:rsidP="006B436A">
      <w:pPr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Кодирование графической информации</w:t>
      </w:r>
    </w:p>
    <w:p w14:paraId="24E8A606" w14:textId="77777777" w:rsidR="006B436A" w:rsidRPr="006B436A" w:rsidRDefault="006B436A" w:rsidP="006B436A">
      <w:pPr>
        <w:tabs>
          <w:tab w:val="left" w:pos="480"/>
        </w:tabs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color w:val="FF0080"/>
          <w:sz w:val="24"/>
          <w:szCs w:val="24"/>
          <w:lang w:eastAsia="ru-RU"/>
        </w:rPr>
        <w:t>Пространственная дискретизация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– </w:t>
      </w:r>
      <w:proofErr w:type="gramStart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перевод  графического</w:t>
      </w:r>
      <w:proofErr w:type="gramEnd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изображения из аналоговой формы в цифровой компьютерный формат путем разбивания изображения на отдельные маленькие фрагменты (точки) где каждому элементу присваивается код цвета.</w:t>
      </w:r>
    </w:p>
    <w:p w14:paraId="0C360122" w14:textId="77777777" w:rsidR="006B436A" w:rsidRPr="006B436A" w:rsidRDefault="006B436A" w:rsidP="006B436A">
      <w:pPr>
        <w:tabs>
          <w:tab w:val="left" w:pos="480"/>
        </w:tabs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 xml:space="preserve">Пиксель 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– </w:t>
      </w:r>
      <w:proofErr w:type="spellStart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min</w:t>
      </w:r>
      <w:proofErr w:type="spellEnd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участок изображения на экране, заданного цвета</w:t>
      </w:r>
    </w:p>
    <w:p w14:paraId="0ED63DBC" w14:textId="77777777" w:rsidR="006B436A" w:rsidRPr="006B436A" w:rsidRDefault="006B436A" w:rsidP="006B436A">
      <w:pPr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u w:val="single"/>
          <w:lang w:eastAsia="ru-RU"/>
        </w:rPr>
        <w:t>Растровое изображение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</w:t>
      </w:r>
      <w:proofErr w:type="gramStart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формируется  из</w:t>
      </w:r>
      <w:proofErr w:type="gramEnd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отдельных точек - пикселей, каждая  из которых может иметь свой цвет. </w:t>
      </w:r>
      <w:r w:rsidRPr="006B436A">
        <w:rPr>
          <w:rFonts w:eastAsia="Times New Roman"/>
          <w:bCs w:val="0"/>
          <w:color w:val="000000"/>
          <w:sz w:val="24"/>
          <w:szCs w:val="24"/>
          <w:u w:val="single"/>
          <w:lang w:eastAsia="ru-RU"/>
        </w:rPr>
        <w:t>Двоичный код изображения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, выводимого на экран храниться </w:t>
      </w:r>
      <w:proofErr w:type="gramStart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в  видеопамяти</w:t>
      </w:r>
      <w:proofErr w:type="gramEnd"/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. </w:t>
      </w:r>
      <w:r w:rsidRPr="006B436A">
        <w:rPr>
          <w:rFonts w:eastAsia="Times New Roman"/>
          <w:bCs w:val="0"/>
          <w:color w:val="000000"/>
          <w:sz w:val="24"/>
          <w:szCs w:val="24"/>
          <w:u w:val="single"/>
          <w:lang w:eastAsia="ru-RU"/>
        </w:rPr>
        <w:t>Кодирование рисунка растровой графики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напоминает – мозаику из квадратов, имеющих определенный цвет</w:t>
      </w:r>
    </w:p>
    <w:p w14:paraId="4C0B1A9B" w14:textId="77777777" w:rsidR="006B436A" w:rsidRPr="006B436A" w:rsidRDefault="006B436A" w:rsidP="006B436A">
      <w:pPr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 </w:t>
      </w:r>
      <w:r w:rsidRPr="006B436A">
        <w:rPr>
          <w:rFonts w:eastAsia="Times New Roman"/>
          <w:b/>
          <w:color w:val="FF0080"/>
          <w:sz w:val="24"/>
          <w:szCs w:val="24"/>
          <w:lang w:eastAsia="ru-RU"/>
        </w:rPr>
        <w:t>Качество кодирования изображения зависит от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:</w:t>
      </w:r>
    </w:p>
    <w:p w14:paraId="610886D2" w14:textId="77777777" w:rsidR="006B436A" w:rsidRPr="006B436A" w:rsidRDefault="006B436A" w:rsidP="006B436A">
      <w:pPr>
        <w:tabs>
          <w:tab w:val="left" w:pos="0"/>
        </w:tabs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1) размера точки (чем меньше её размер, тем больше кол-во точек в изображении);</w:t>
      </w:r>
    </w:p>
    <w:p w14:paraId="1F291051" w14:textId="77777777" w:rsidR="006B436A" w:rsidRPr="006B436A" w:rsidRDefault="006B436A" w:rsidP="006B436A">
      <w:pPr>
        <w:tabs>
          <w:tab w:val="left" w:pos="0"/>
        </w:tabs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2) количества цветов (чем большее кол-во возможных состояний точки, тем качественнее изображение) Палитра цветов – совокупность используемого набора цвета</w:t>
      </w:r>
    </w:p>
    <w:p w14:paraId="0563A7BB" w14:textId="77777777" w:rsidR="006B436A" w:rsidRPr="006B436A" w:rsidRDefault="006B436A" w:rsidP="006B436A">
      <w:pPr>
        <w:tabs>
          <w:tab w:val="left" w:pos="0"/>
        </w:tabs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lastRenderedPageBreak/>
        <w:t> </w:t>
      </w:r>
      <w:r w:rsidRPr="006B436A">
        <w:rPr>
          <w:rFonts w:eastAsia="Times New Roman"/>
          <w:b/>
          <w:color w:val="FF0080"/>
          <w:sz w:val="24"/>
          <w:szCs w:val="24"/>
          <w:lang w:eastAsia="ru-RU"/>
        </w:rPr>
        <w:t>Качество растрового изображения зависит от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: </w:t>
      </w:r>
    </w:p>
    <w:p w14:paraId="5B265C2A" w14:textId="77777777" w:rsidR="006B436A" w:rsidRPr="006B436A" w:rsidRDefault="006B436A" w:rsidP="006B436A">
      <w:pPr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1) разрешающей способности монитора – кол-во точек по вертикали и горизонтали. </w:t>
      </w:r>
    </w:p>
    <w:p w14:paraId="69AAB00A" w14:textId="77777777" w:rsidR="006B436A" w:rsidRPr="006B436A" w:rsidRDefault="006B436A" w:rsidP="006B436A">
      <w:pPr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2) используемой палитры цветов (16, 256, 65536 цветов)</w:t>
      </w:r>
    </w:p>
    <w:p w14:paraId="54306857" w14:textId="77777777" w:rsidR="006B436A" w:rsidRPr="006B436A" w:rsidRDefault="006B436A" w:rsidP="006B436A">
      <w:pPr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3) глубины цвета – количество бит для кодирования цвета точки </w:t>
      </w:r>
    </w:p>
    <w:p w14:paraId="601FC358" w14:textId="77777777" w:rsidR="006B436A" w:rsidRPr="006B436A" w:rsidRDefault="006B436A" w:rsidP="006B436A">
      <w:pPr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 </w:t>
      </w:r>
    </w:p>
    <w:p w14:paraId="3D95FCD5" w14:textId="77777777" w:rsidR="006B436A" w:rsidRPr="006B436A" w:rsidRDefault="006B436A" w:rsidP="006B436A">
      <w:pPr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Для хранения </w:t>
      </w:r>
      <w:r w:rsidRPr="006B436A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черно-белого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изображения используется </w:t>
      </w:r>
      <w:r w:rsidRPr="006B436A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1 бит.</w:t>
      </w:r>
    </w:p>
    <w:p w14:paraId="3E114681" w14:textId="77777777" w:rsidR="006B436A" w:rsidRPr="006B436A" w:rsidRDefault="006B436A" w:rsidP="006B436A">
      <w:pPr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 xml:space="preserve">Цветные изображения 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формируются в соответствии с двоичным кодом цвета, который хранится в видеопамяти. Цветные изображения имеют различную глубину цвета. Цветное изображение на экране формируется за счет смешивания трех базовых цветов – красного, зеленого и синего. Для получения богатой палитры базовым цветам могут быть заданы различные интенсивности.</w:t>
      </w:r>
    </w:p>
    <w:p w14:paraId="37CA9583" w14:textId="77777777" w:rsidR="006B436A" w:rsidRPr="006B436A" w:rsidRDefault="006B436A" w:rsidP="006B436A">
      <w:pPr>
        <w:pBdr>
          <w:bottom w:val="single" w:sz="18" w:space="1" w:color="FF0000"/>
        </w:pBdr>
        <w:spacing w:before="100" w:beforeAutospacing="1" w:after="136"/>
        <w:jc w:val="both"/>
        <w:textAlignment w:val="top"/>
        <w:outlineLvl w:val="0"/>
        <w:rPr>
          <w:rFonts w:eastAsia="Times New Roman"/>
          <w:b/>
          <w:caps/>
          <w:color w:val="FF4500"/>
          <w:kern w:val="36"/>
          <w:sz w:val="24"/>
          <w:szCs w:val="24"/>
          <w:lang w:eastAsia="ru-RU"/>
        </w:rPr>
      </w:pPr>
      <w:r w:rsidRPr="006B436A">
        <w:rPr>
          <w:rFonts w:eastAsia="Times New Roman"/>
          <w:b/>
          <w:caps/>
          <w:color w:val="FF4500"/>
          <w:kern w:val="36"/>
          <w:sz w:val="24"/>
          <w:szCs w:val="24"/>
          <w:lang w:eastAsia="ru-RU"/>
        </w:rPr>
        <w:t>Двоичное кодирование звука</w:t>
      </w:r>
    </w:p>
    <w:p w14:paraId="71D6837A" w14:textId="77777777" w:rsidR="006B436A" w:rsidRPr="006B436A" w:rsidRDefault="006B436A" w:rsidP="006B436A">
      <w:pPr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В аналоговой форме звук представляет собой волну с непрерывно меняющейся амплитудой и частотой. На компьютере работать со звуковыми файлами начали с начала 90-х годов. В основе кодирования звука с использованием ПК лежит – процесс преобразования колебаний воздуха в колебания электрического тока и последующая дискретизация аналогового электрического сигнала. Кодирование и воспроизведение звуковой информации осуществляется с помощью специальных программ (редактор звукозаписи). Качество воспроизведения закодированного звука зависит от – частоты дискретизации и её разрешения (глубины кодирования звука - количество уровней) </w:t>
      </w:r>
    </w:p>
    <w:p w14:paraId="4D7EC4B3" w14:textId="77777777" w:rsidR="006B436A" w:rsidRPr="006B436A" w:rsidRDefault="006B436A" w:rsidP="006B436A">
      <w:pPr>
        <w:tabs>
          <w:tab w:val="left" w:pos="0"/>
        </w:tabs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color w:val="0000FF"/>
          <w:sz w:val="24"/>
          <w:szCs w:val="24"/>
          <w:lang w:eastAsia="ru-RU"/>
        </w:rPr>
        <w:t xml:space="preserve">Временная дискретизация 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– способ преобразования звука в цифровую форму путем разбивания звуковой волны на отдельные маленькие временные участки, где амплитуды этих участков квантуются (им присваивается определенное значение). </w:t>
      </w:r>
    </w:p>
    <w:p w14:paraId="134CD7BA" w14:textId="77777777" w:rsidR="006B436A" w:rsidRPr="006B436A" w:rsidRDefault="006B436A" w:rsidP="006B436A">
      <w:pPr>
        <w:tabs>
          <w:tab w:val="left" w:pos="0"/>
        </w:tabs>
        <w:spacing w:before="100" w:beforeAutospacing="1" w:after="100" w:afterAutospacing="1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Это производится с помощью аналого-цифрового преобразователя, размещенного на звуковой плате. Таким образом, непрерывная зависимость амплитуды сигнала от времени заменяется дискретной последовательностью уровней громкости. Современные 16-битные звуковые карты кодируют 65536 различных уровней громкости или 16-битную глубину звука (каждому значению амплитуды звук. сигнала присваивается 16-битный код)  </w:t>
      </w:r>
    </w:p>
    <w:p w14:paraId="05FCC61A" w14:textId="77777777" w:rsidR="006B436A" w:rsidRPr="006B436A" w:rsidRDefault="006B436A" w:rsidP="006B436A">
      <w:pPr>
        <w:tabs>
          <w:tab w:val="left" w:pos="0"/>
        </w:tabs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color w:val="0000FF"/>
          <w:sz w:val="24"/>
          <w:szCs w:val="24"/>
          <w:lang w:eastAsia="ru-RU"/>
        </w:rPr>
        <w:t>Качество кодирования звука зависит от</w:t>
      </w: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:</w:t>
      </w:r>
    </w:p>
    <w:p w14:paraId="4D488A84" w14:textId="77777777" w:rsidR="006B436A" w:rsidRPr="006B436A" w:rsidRDefault="006B436A" w:rsidP="006B436A">
      <w:pPr>
        <w:tabs>
          <w:tab w:val="left" w:pos="0"/>
        </w:tabs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>1) глубины кодирования звука - количество уровней звука</w:t>
      </w:r>
    </w:p>
    <w:p w14:paraId="72F6D732" w14:textId="77777777" w:rsidR="006B436A" w:rsidRPr="006B436A" w:rsidRDefault="006B436A" w:rsidP="006B436A">
      <w:pPr>
        <w:tabs>
          <w:tab w:val="left" w:pos="0"/>
        </w:tabs>
        <w:spacing w:before="100" w:beforeAutospacing="1" w:after="100" w:afterAutospacing="1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2) частоты дискретизации – количество изменений уровня сигнала в единицу времени (как правило, за 1 сек). </w:t>
      </w:r>
    </w:p>
    <w:p w14:paraId="02AA92ED" w14:textId="3486D728" w:rsidR="006B436A" w:rsidRPr="006B436A" w:rsidRDefault="006B436A" w:rsidP="006B436A">
      <w:pPr>
        <w:spacing w:after="200"/>
        <w:rPr>
          <w:rFonts w:eastAsia="Calibri"/>
          <w:bCs w:val="0"/>
          <w:sz w:val="24"/>
          <w:szCs w:val="24"/>
        </w:rPr>
      </w:pPr>
      <w:r w:rsidRPr="006B436A">
        <w:rPr>
          <w:rFonts w:eastAsia="Calibri"/>
          <w:bCs w:val="0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2DDBAF06" wp14:editId="1008969E">
                <wp:extent cx="1685925" cy="771525"/>
                <wp:effectExtent l="0" t="0" r="28575" b="13970"/>
                <wp:docPr id="501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71525"/>
                        </a:xfrm>
                        <a:prstGeom prst="rect">
                          <a:avLst/>
                        </a:prstGeom>
                        <a:solidFill>
                          <a:srgbClr val="F3F6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C897E" w14:textId="77777777" w:rsidR="006B436A" w:rsidRDefault="006B436A" w:rsidP="006B436A">
                            <w:pPr>
                              <w:spacing w:before="528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 w:val="0"/>
                                <w:color w:val="44546A" w:themeColor="text2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 xml:space="preserve">N = </w:t>
                            </w:r>
                            <w:r>
                              <w:rPr>
                                <w:rFonts w:cstheme="minorBidi"/>
                                <w:b/>
                                <w:bCs w:val="0"/>
                                <w:color w:val="44546A" w:themeColor="text2"/>
                                <w:kern w:val="24"/>
                                <w:sz w:val="88"/>
                                <w:szCs w:val="88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rFonts w:cstheme="minorBidi"/>
                                <w:b/>
                                <w:bCs w:val="0"/>
                                <w:color w:val="44546A" w:themeColor="text2"/>
                                <w:kern w:val="24"/>
                                <w:position w:val="26"/>
                                <w:sz w:val="88"/>
                                <w:szCs w:val="88"/>
                                <w:vertAlign w:val="superscript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DBAF06" id="Text Box 4" o:spid="_x0000_s1054" type="#_x0000_t202" style="width:132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" fillcolor="#f3f6ff" strokecolor="#44546a [3215]">
                <v:textbox style="mso-fit-shape-to-text:t">
                  <w:txbxContent>
                    <w:p w14:paraId="002C897E" w14:textId="77777777" w:rsidR="006B436A" w:rsidRDefault="006B436A" w:rsidP="006B436A">
                      <w:pPr>
                        <w:spacing w:before="528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Bidi"/>
                          <w:b/>
                          <w:bCs w:val="0"/>
                          <w:color w:val="44546A" w:themeColor="text2"/>
                          <w:kern w:val="24"/>
                          <w:sz w:val="88"/>
                          <w:szCs w:val="88"/>
                          <w:lang w:val="en-US"/>
                        </w:rPr>
                        <w:t xml:space="preserve">N = </w:t>
                      </w:r>
                      <w:r>
                        <w:rPr>
                          <w:rFonts w:cstheme="minorBidi"/>
                          <w:b/>
                          <w:bCs w:val="0"/>
                          <w:color w:val="44546A" w:themeColor="text2"/>
                          <w:kern w:val="24"/>
                          <w:sz w:val="88"/>
                          <w:szCs w:val="88"/>
                        </w:rPr>
                        <w:t>2</w:t>
                      </w:r>
                      <w:proofErr w:type="spellStart"/>
                      <w:r>
                        <w:rPr>
                          <w:rFonts w:cstheme="minorBidi"/>
                          <w:b/>
                          <w:bCs w:val="0"/>
                          <w:color w:val="44546A" w:themeColor="text2"/>
                          <w:kern w:val="24"/>
                          <w:position w:val="26"/>
                          <w:sz w:val="88"/>
                          <w:szCs w:val="88"/>
                          <w:vertAlign w:val="superscript"/>
                          <w:lang w:val="en-US"/>
                        </w:rPr>
                        <w:t>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4D34804" w14:textId="77777777" w:rsidR="006B436A" w:rsidRPr="006B436A" w:rsidRDefault="006B436A" w:rsidP="006B436A">
      <w:pPr>
        <w:spacing w:after="200"/>
        <w:rPr>
          <w:rFonts w:eastAsia="Calibri"/>
          <w:bCs w:val="0"/>
          <w:sz w:val="24"/>
          <w:szCs w:val="24"/>
        </w:rPr>
      </w:pPr>
      <w:r w:rsidRPr="006B436A">
        <w:rPr>
          <w:rFonts w:eastAsia="Calibri"/>
          <w:b/>
          <w:sz w:val="24"/>
          <w:szCs w:val="24"/>
          <w:lang w:val="en-US"/>
        </w:rPr>
        <w:t>N</w:t>
      </w:r>
      <w:r w:rsidRPr="006B436A">
        <w:rPr>
          <w:rFonts w:eastAsia="Calibri"/>
          <w:b/>
          <w:sz w:val="24"/>
          <w:szCs w:val="24"/>
        </w:rPr>
        <w:t xml:space="preserve"> – </w:t>
      </w:r>
      <w:r w:rsidRPr="006B436A">
        <w:rPr>
          <w:rFonts w:eastAsia="Calibri"/>
          <w:sz w:val="24"/>
          <w:szCs w:val="24"/>
        </w:rPr>
        <w:t>количество различных уровней сигнала</w:t>
      </w:r>
    </w:p>
    <w:p w14:paraId="187EAAF5" w14:textId="77777777" w:rsidR="006B436A" w:rsidRPr="006B436A" w:rsidRDefault="006B436A" w:rsidP="006B436A">
      <w:pPr>
        <w:spacing w:after="200"/>
        <w:rPr>
          <w:rFonts w:eastAsia="Calibri"/>
          <w:sz w:val="24"/>
          <w:szCs w:val="24"/>
        </w:rPr>
      </w:pPr>
      <w:proofErr w:type="spellStart"/>
      <w:r w:rsidRPr="006B436A">
        <w:rPr>
          <w:rFonts w:eastAsia="Calibri"/>
          <w:b/>
          <w:sz w:val="24"/>
          <w:szCs w:val="24"/>
          <w:lang w:val="en-US"/>
        </w:rPr>
        <w:t>i</w:t>
      </w:r>
      <w:proofErr w:type="spellEnd"/>
      <w:r w:rsidRPr="006B436A">
        <w:rPr>
          <w:rFonts w:eastAsia="Calibri"/>
          <w:b/>
          <w:sz w:val="24"/>
          <w:szCs w:val="24"/>
        </w:rPr>
        <w:t xml:space="preserve"> – </w:t>
      </w:r>
      <w:r w:rsidRPr="006B436A">
        <w:rPr>
          <w:rFonts w:eastAsia="Calibri"/>
          <w:sz w:val="24"/>
          <w:szCs w:val="24"/>
        </w:rPr>
        <w:t>глубина кодирования звука</w:t>
      </w:r>
    </w:p>
    <w:p w14:paraId="4E7139E4" w14:textId="77777777" w:rsidR="006B436A" w:rsidRPr="006B436A" w:rsidRDefault="006B436A" w:rsidP="006B436A">
      <w:pPr>
        <w:spacing w:after="200"/>
        <w:rPr>
          <w:rFonts w:eastAsia="Calibri"/>
          <w:bCs w:val="0"/>
          <w:sz w:val="24"/>
          <w:szCs w:val="24"/>
        </w:rPr>
      </w:pPr>
      <w:r w:rsidRPr="006B436A">
        <w:rPr>
          <w:rFonts w:eastAsia="Calibri"/>
          <w:b/>
          <w:bCs w:val="0"/>
          <w:sz w:val="24"/>
          <w:szCs w:val="24"/>
        </w:rPr>
        <w:t xml:space="preserve">Информационный объем звуковой информации </w:t>
      </w:r>
      <w:r w:rsidRPr="006B436A">
        <w:rPr>
          <w:rFonts w:eastAsia="Calibri"/>
          <w:bCs w:val="0"/>
          <w:sz w:val="24"/>
          <w:szCs w:val="24"/>
        </w:rPr>
        <w:t>равен:</w:t>
      </w:r>
    </w:p>
    <w:p w14:paraId="68C6C534" w14:textId="77777777" w:rsidR="006B436A" w:rsidRPr="006B436A" w:rsidRDefault="006B436A" w:rsidP="006B436A">
      <w:pPr>
        <w:spacing w:after="200"/>
        <w:jc w:val="center"/>
        <w:rPr>
          <w:rFonts w:eastAsia="Calibri"/>
          <w:b/>
          <w:bCs w:val="0"/>
          <w:sz w:val="24"/>
          <w:szCs w:val="24"/>
        </w:rPr>
      </w:pPr>
      <w:r w:rsidRPr="006B436A">
        <w:rPr>
          <w:rFonts w:eastAsia="Calibri"/>
          <w:b/>
          <w:bCs w:val="0"/>
          <w:sz w:val="24"/>
          <w:szCs w:val="24"/>
          <w:lang w:val="en-GB"/>
        </w:rPr>
        <w:t>I</w:t>
      </w:r>
      <w:r w:rsidRPr="006B436A">
        <w:rPr>
          <w:rFonts w:eastAsia="Calibri"/>
          <w:b/>
          <w:bCs w:val="0"/>
          <w:sz w:val="24"/>
          <w:szCs w:val="24"/>
        </w:rPr>
        <w:t xml:space="preserve"> = </w:t>
      </w:r>
      <w:proofErr w:type="spellStart"/>
      <w:r w:rsidRPr="006B436A">
        <w:rPr>
          <w:rFonts w:eastAsia="Calibri"/>
          <w:b/>
          <w:bCs w:val="0"/>
          <w:sz w:val="24"/>
          <w:szCs w:val="24"/>
          <w:lang w:val="en-GB"/>
        </w:rPr>
        <w:t>i</w:t>
      </w:r>
      <w:proofErr w:type="spellEnd"/>
      <w:r w:rsidRPr="006B436A">
        <w:rPr>
          <w:rFonts w:eastAsia="Calibri"/>
          <w:b/>
          <w:bCs w:val="0"/>
          <w:sz w:val="24"/>
          <w:szCs w:val="24"/>
        </w:rPr>
        <w:t xml:space="preserve"> * </w:t>
      </w:r>
      <w:r w:rsidRPr="006B436A">
        <w:rPr>
          <w:rFonts w:eastAsia="Calibri"/>
          <w:b/>
          <w:bCs w:val="0"/>
          <w:sz w:val="24"/>
          <w:szCs w:val="24"/>
          <w:lang w:val="en-GB"/>
        </w:rPr>
        <w:t>k</w:t>
      </w:r>
      <w:r w:rsidRPr="006B436A">
        <w:rPr>
          <w:rFonts w:eastAsia="Calibri"/>
          <w:b/>
          <w:bCs w:val="0"/>
          <w:sz w:val="24"/>
          <w:szCs w:val="24"/>
        </w:rPr>
        <w:t xml:space="preserve">* </w:t>
      </w:r>
      <w:r w:rsidRPr="006B436A">
        <w:rPr>
          <w:rFonts w:eastAsia="Calibri"/>
          <w:b/>
          <w:bCs w:val="0"/>
          <w:sz w:val="24"/>
          <w:szCs w:val="24"/>
          <w:lang w:val="en-GB"/>
        </w:rPr>
        <w:t>t</w:t>
      </w:r>
    </w:p>
    <w:p w14:paraId="2C8852E1" w14:textId="77777777" w:rsidR="006B436A" w:rsidRPr="006B436A" w:rsidRDefault="006B436A" w:rsidP="006B436A">
      <w:pPr>
        <w:spacing w:after="200"/>
        <w:rPr>
          <w:rFonts w:eastAsia="Calibri"/>
          <w:bCs w:val="0"/>
          <w:sz w:val="24"/>
          <w:szCs w:val="24"/>
        </w:rPr>
      </w:pPr>
      <w:r w:rsidRPr="006B436A">
        <w:rPr>
          <w:rFonts w:eastAsia="Calibri"/>
          <w:bCs w:val="0"/>
          <w:sz w:val="24"/>
          <w:szCs w:val="24"/>
        </w:rPr>
        <w:t xml:space="preserve">где </w:t>
      </w:r>
      <w:proofErr w:type="spellStart"/>
      <w:r w:rsidRPr="006B436A">
        <w:rPr>
          <w:rFonts w:eastAsia="Calibri"/>
          <w:bCs w:val="0"/>
          <w:sz w:val="24"/>
          <w:szCs w:val="24"/>
          <w:lang w:val="en-US"/>
        </w:rPr>
        <w:t>i</w:t>
      </w:r>
      <w:proofErr w:type="spellEnd"/>
      <w:r w:rsidRPr="006B436A">
        <w:rPr>
          <w:rFonts w:eastAsia="Calibri"/>
          <w:bCs w:val="0"/>
          <w:sz w:val="24"/>
          <w:szCs w:val="24"/>
        </w:rPr>
        <w:t xml:space="preserve"> – глубина звука (бит)</w:t>
      </w:r>
    </w:p>
    <w:p w14:paraId="04E0464D" w14:textId="77777777" w:rsidR="006B436A" w:rsidRPr="006B436A" w:rsidRDefault="006B436A" w:rsidP="006B436A">
      <w:pPr>
        <w:spacing w:after="200"/>
        <w:rPr>
          <w:rFonts w:eastAsia="Calibri"/>
          <w:bCs w:val="0"/>
          <w:sz w:val="24"/>
          <w:szCs w:val="24"/>
        </w:rPr>
      </w:pPr>
      <w:r w:rsidRPr="006B436A">
        <w:rPr>
          <w:rFonts w:eastAsia="Calibri"/>
          <w:bCs w:val="0"/>
          <w:sz w:val="24"/>
          <w:szCs w:val="24"/>
        </w:rPr>
        <w:t xml:space="preserve">      </w:t>
      </w:r>
      <w:r w:rsidRPr="006B436A">
        <w:rPr>
          <w:rFonts w:eastAsia="Calibri"/>
          <w:bCs w:val="0"/>
          <w:sz w:val="24"/>
          <w:szCs w:val="24"/>
          <w:lang w:val="en-US"/>
        </w:rPr>
        <w:t>K</w:t>
      </w:r>
      <w:r w:rsidRPr="006B436A">
        <w:rPr>
          <w:rFonts w:eastAsia="Calibri"/>
          <w:bCs w:val="0"/>
          <w:sz w:val="24"/>
          <w:szCs w:val="24"/>
        </w:rPr>
        <w:t xml:space="preserve"> – частота вещания (качество звука) (Гц) (48 кГц – аудио </w:t>
      </w:r>
      <w:r w:rsidRPr="006B436A">
        <w:rPr>
          <w:rFonts w:eastAsia="Calibri"/>
          <w:bCs w:val="0"/>
          <w:sz w:val="24"/>
          <w:szCs w:val="24"/>
          <w:lang w:val="en-GB"/>
        </w:rPr>
        <w:t>CD</w:t>
      </w:r>
      <w:r w:rsidRPr="006B436A">
        <w:rPr>
          <w:rFonts w:eastAsia="Calibri"/>
          <w:bCs w:val="0"/>
          <w:sz w:val="24"/>
          <w:szCs w:val="24"/>
        </w:rPr>
        <w:t>)</w:t>
      </w:r>
    </w:p>
    <w:p w14:paraId="2AF5B32B" w14:textId="77777777" w:rsidR="006B436A" w:rsidRPr="006B436A" w:rsidRDefault="006B436A" w:rsidP="006B436A">
      <w:pPr>
        <w:spacing w:after="200"/>
        <w:rPr>
          <w:rFonts w:eastAsia="Calibri"/>
          <w:bCs w:val="0"/>
          <w:sz w:val="24"/>
          <w:szCs w:val="24"/>
        </w:rPr>
      </w:pPr>
      <w:r w:rsidRPr="006B436A">
        <w:rPr>
          <w:rFonts w:eastAsia="Calibri"/>
          <w:bCs w:val="0"/>
          <w:sz w:val="24"/>
          <w:szCs w:val="24"/>
        </w:rPr>
        <w:t xml:space="preserve">       </w:t>
      </w:r>
      <w:r w:rsidRPr="006B436A">
        <w:rPr>
          <w:rFonts w:eastAsia="Calibri"/>
          <w:bCs w:val="0"/>
          <w:sz w:val="24"/>
          <w:szCs w:val="24"/>
          <w:lang w:val="en-US"/>
        </w:rPr>
        <w:t>t</w:t>
      </w:r>
      <w:r w:rsidRPr="006B436A">
        <w:rPr>
          <w:rFonts w:eastAsia="Calibri"/>
          <w:bCs w:val="0"/>
          <w:sz w:val="24"/>
          <w:szCs w:val="24"/>
        </w:rPr>
        <w:t xml:space="preserve"> – время звучания (сек)</w:t>
      </w:r>
    </w:p>
    <w:p w14:paraId="2EE73F21" w14:textId="77777777" w:rsidR="006B436A" w:rsidRPr="006B436A" w:rsidRDefault="006B436A" w:rsidP="006B436A">
      <w:pPr>
        <w:spacing w:after="200"/>
        <w:rPr>
          <w:rFonts w:eastAsia="Calibri"/>
          <w:bCs w:val="0"/>
          <w:sz w:val="24"/>
          <w:szCs w:val="24"/>
        </w:rPr>
      </w:pPr>
    </w:p>
    <w:p w14:paraId="786DABE7" w14:textId="77777777" w:rsidR="006B436A" w:rsidRPr="006B436A" w:rsidRDefault="006B436A" w:rsidP="006B436A">
      <w:pPr>
        <w:spacing w:after="200"/>
        <w:rPr>
          <w:rFonts w:eastAsia="Calibri"/>
          <w:bCs w:val="0"/>
          <w:sz w:val="24"/>
          <w:szCs w:val="24"/>
        </w:rPr>
      </w:pPr>
    </w:p>
    <w:p w14:paraId="2268B1BC" w14:textId="77777777" w:rsidR="006B436A" w:rsidRPr="006B436A" w:rsidRDefault="006B436A" w:rsidP="006B436A">
      <w:pPr>
        <w:spacing w:after="200"/>
        <w:rPr>
          <w:rFonts w:eastAsia="Calibri"/>
          <w:bCs w:val="0"/>
          <w:sz w:val="24"/>
          <w:szCs w:val="24"/>
        </w:rPr>
      </w:pPr>
    </w:p>
    <w:p w14:paraId="257733AB" w14:textId="77777777" w:rsidR="006B436A" w:rsidRPr="006B436A" w:rsidRDefault="006B436A" w:rsidP="006B436A">
      <w:pPr>
        <w:pBdr>
          <w:bottom w:val="single" w:sz="18" w:space="1" w:color="FF0000"/>
        </w:pBdr>
        <w:spacing w:after="200"/>
        <w:rPr>
          <w:rFonts w:eastAsia="Calibri"/>
          <w:b/>
          <w:bCs w:val="0"/>
          <w:caps/>
          <w:color w:val="FF0000"/>
          <w:sz w:val="24"/>
          <w:szCs w:val="24"/>
        </w:rPr>
      </w:pPr>
      <w:r w:rsidRPr="006B436A">
        <w:rPr>
          <w:rFonts w:eastAsia="Calibri"/>
          <w:b/>
          <w:bCs w:val="0"/>
          <w:caps/>
          <w:color w:val="FF0000"/>
          <w:sz w:val="24"/>
          <w:szCs w:val="24"/>
        </w:rPr>
        <w:t>Представление видеоинформации</w:t>
      </w:r>
    </w:p>
    <w:p w14:paraId="6905EDB4" w14:textId="77777777" w:rsidR="006B436A" w:rsidRPr="006B436A" w:rsidRDefault="006B436A" w:rsidP="006B436A">
      <w:pPr>
        <w:spacing w:after="200"/>
        <w:rPr>
          <w:rFonts w:eastAsia="Calibri"/>
          <w:bCs w:val="0"/>
          <w:sz w:val="24"/>
          <w:szCs w:val="24"/>
        </w:rPr>
      </w:pPr>
      <w:r w:rsidRPr="006B436A">
        <w:rPr>
          <w:rFonts w:eastAsia="Calibri"/>
          <w:bCs w:val="0"/>
          <w:sz w:val="24"/>
          <w:szCs w:val="24"/>
        </w:rPr>
        <w:t>В последнее время компьютер все чаще используется для работы с видеоинформацией. Простейшей такой работой является просмотр кинофильмов и видеоклипов. Следует четко представлять, что обработка видеоинформации требует очень высокого быстродействия компьютерной системы.</w:t>
      </w:r>
    </w:p>
    <w:p w14:paraId="45E06A3A" w14:textId="237CF047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  <w:r w:rsidRPr="006B436A">
        <w:rPr>
          <w:rFonts w:eastAsia="Calibri"/>
          <w:bCs w:val="0"/>
          <w:sz w:val="24"/>
          <w:szCs w:val="24"/>
        </w:rPr>
        <w:tab/>
        <w:t xml:space="preserve">Что представляет собой </w:t>
      </w:r>
      <w:r w:rsidRPr="006B436A">
        <w:rPr>
          <w:rFonts w:eastAsia="Calibri"/>
          <w:bCs w:val="0"/>
          <w:i/>
          <w:iCs/>
          <w:sz w:val="24"/>
          <w:szCs w:val="24"/>
        </w:rPr>
        <w:t>фильм</w:t>
      </w:r>
      <w:r w:rsidRPr="006B436A">
        <w:rPr>
          <w:rFonts w:eastAsia="Calibri"/>
          <w:bCs w:val="0"/>
          <w:sz w:val="24"/>
          <w:szCs w:val="24"/>
        </w:rPr>
        <w:t xml:space="preserve"> с точки зрения информатики? Прежде всего, это </w:t>
      </w:r>
      <w:r w:rsidRPr="006B436A">
        <w:rPr>
          <w:rFonts w:eastAsia="Calibri"/>
          <w:bCs w:val="0"/>
          <w:i/>
          <w:iCs/>
          <w:sz w:val="24"/>
          <w:szCs w:val="24"/>
        </w:rPr>
        <w:t>сочетание звуковой и графической информации</w:t>
      </w:r>
      <w:r w:rsidRPr="006B436A">
        <w:rPr>
          <w:rFonts w:eastAsia="Calibri"/>
          <w:bCs w:val="0"/>
          <w:sz w:val="24"/>
          <w:szCs w:val="24"/>
        </w:rPr>
        <w:t>. Кроме того, для создания на экране эффекта движения используется дискретная по своей сути технология быстрой смены статических картинок. Исследования показали, что если за одну секунду сменяется более 10-12 кадров, то человеческий глаз воспринимает изменения на них как непрерывные</w:t>
      </w:r>
    </w:p>
    <w:p w14:paraId="4572BE23" w14:textId="5DF517BC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1E9C6B07" w14:textId="71C2BC50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56BF41EC" w14:textId="0250D421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71E69DD9" w14:textId="37427FF3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0D337043" w14:textId="09666BCC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39422017" w14:textId="38D5E7ED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012F3336" w14:textId="0ACC565E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5C1A0D05" w14:textId="6E7258FC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33CCADBD" w14:textId="4E31FE9B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6F015D11" w14:textId="0D145C71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46C5482B" w14:textId="77777777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401EE735" w14:textId="77777777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0A51FF9A" w14:textId="77777777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612AFFFD" w14:textId="7C98BB2F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  <w:r w:rsidRPr="006B436A">
        <w:rPr>
          <w:b/>
          <w:sz w:val="24"/>
          <w:szCs w:val="24"/>
          <w:lang w:eastAsia="ru-RU"/>
        </w:rPr>
        <w:t>Лекция №6</w:t>
      </w:r>
    </w:p>
    <w:p w14:paraId="166E02B9" w14:textId="77777777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3355B53D" w14:textId="77777777" w:rsidR="006B436A" w:rsidRPr="006B436A" w:rsidRDefault="006B436A" w:rsidP="006B436A">
      <w:pPr>
        <w:rPr>
          <w:b/>
          <w:iCs/>
          <w:sz w:val="24"/>
          <w:szCs w:val="24"/>
        </w:rPr>
      </w:pPr>
      <w:r w:rsidRPr="006B436A">
        <w:rPr>
          <w:b/>
          <w:iCs/>
          <w:sz w:val="24"/>
          <w:szCs w:val="24"/>
        </w:rPr>
        <w:lastRenderedPageBreak/>
        <w:t>Подходы к понятию информации и измерению информации</w:t>
      </w:r>
    </w:p>
    <w:p w14:paraId="7A16B628" w14:textId="77777777" w:rsidR="006B436A" w:rsidRPr="006B436A" w:rsidRDefault="006B436A" w:rsidP="006B436A">
      <w:pPr>
        <w:ind w:firstLine="709"/>
        <w:jc w:val="both"/>
        <w:rPr>
          <w:b/>
          <w:iCs/>
          <w:sz w:val="24"/>
          <w:szCs w:val="24"/>
        </w:rPr>
      </w:pPr>
    </w:p>
    <w:p w14:paraId="545703EE" w14:textId="77777777" w:rsidR="006B436A" w:rsidRPr="006B436A" w:rsidRDefault="006B436A" w:rsidP="006B436A">
      <w:pPr>
        <w:ind w:firstLine="709"/>
        <w:jc w:val="both"/>
        <w:rPr>
          <w:sz w:val="24"/>
          <w:szCs w:val="24"/>
        </w:rPr>
      </w:pPr>
      <w:r w:rsidRPr="006B436A">
        <w:rPr>
          <w:b/>
          <w:sz w:val="24"/>
          <w:szCs w:val="24"/>
        </w:rPr>
        <w:t xml:space="preserve">Основные понятия и термины по теме: </w:t>
      </w:r>
      <w:r w:rsidRPr="006B436A">
        <w:rPr>
          <w:i/>
          <w:sz w:val="24"/>
          <w:szCs w:val="24"/>
        </w:rPr>
        <w:t>информация, информационный объект, двоичная система счисления</w:t>
      </w:r>
    </w:p>
    <w:p w14:paraId="293EB4C7" w14:textId="77777777" w:rsidR="006B436A" w:rsidRPr="006B436A" w:rsidRDefault="006B436A" w:rsidP="006B436A">
      <w:pPr>
        <w:ind w:firstLine="709"/>
        <w:jc w:val="both"/>
        <w:rPr>
          <w:sz w:val="24"/>
          <w:szCs w:val="24"/>
        </w:rPr>
      </w:pPr>
    </w:p>
    <w:p w14:paraId="65A9FEAC" w14:textId="77777777" w:rsidR="006B436A" w:rsidRPr="006B436A" w:rsidRDefault="006B436A" w:rsidP="006B436A">
      <w:pPr>
        <w:ind w:firstLine="709"/>
        <w:jc w:val="both"/>
        <w:rPr>
          <w:sz w:val="24"/>
          <w:szCs w:val="24"/>
        </w:rPr>
      </w:pPr>
      <w:r w:rsidRPr="006B436A">
        <w:rPr>
          <w:b/>
          <w:sz w:val="24"/>
          <w:szCs w:val="24"/>
        </w:rPr>
        <w:t>План изучения темы</w:t>
      </w:r>
      <w:r w:rsidRPr="006B436A">
        <w:rPr>
          <w:sz w:val="24"/>
          <w:szCs w:val="24"/>
        </w:rPr>
        <w:t>:</w:t>
      </w:r>
    </w:p>
    <w:p w14:paraId="459BF828" w14:textId="77777777" w:rsidR="006B436A" w:rsidRPr="006B436A" w:rsidRDefault="006B436A" w:rsidP="006B436A">
      <w:pPr>
        <w:ind w:firstLine="709"/>
        <w:jc w:val="both"/>
        <w:rPr>
          <w:sz w:val="24"/>
          <w:szCs w:val="24"/>
        </w:rPr>
      </w:pPr>
      <w:r w:rsidRPr="006B436A">
        <w:rPr>
          <w:sz w:val="24"/>
          <w:szCs w:val="24"/>
        </w:rPr>
        <w:t xml:space="preserve">1.Подходы к понятию информации и измерению информации. Информационные объекты различных видов. </w:t>
      </w:r>
    </w:p>
    <w:p w14:paraId="0B8BF10C" w14:textId="77777777" w:rsidR="006B436A" w:rsidRPr="006B436A" w:rsidRDefault="006B436A" w:rsidP="006B436A">
      <w:pPr>
        <w:ind w:firstLine="709"/>
        <w:jc w:val="both"/>
        <w:rPr>
          <w:sz w:val="24"/>
          <w:szCs w:val="24"/>
        </w:rPr>
      </w:pPr>
      <w:r w:rsidRPr="006B436A">
        <w:rPr>
          <w:sz w:val="24"/>
          <w:szCs w:val="24"/>
        </w:rPr>
        <w:t xml:space="preserve">2. Универсальность дискретного (цифрового) представления информации. </w:t>
      </w:r>
    </w:p>
    <w:p w14:paraId="12AB1D06" w14:textId="77777777" w:rsidR="006B436A" w:rsidRPr="006B436A" w:rsidRDefault="006B436A" w:rsidP="006B436A">
      <w:pPr>
        <w:ind w:firstLine="709"/>
        <w:jc w:val="both"/>
        <w:rPr>
          <w:sz w:val="24"/>
          <w:szCs w:val="24"/>
        </w:rPr>
      </w:pPr>
      <w:r w:rsidRPr="006B436A">
        <w:rPr>
          <w:sz w:val="24"/>
          <w:szCs w:val="24"/>
        </w:rPr>
        <w:t>3.Представление информации в двоичной системе счисления.</w:t>
      </w:r>
    </w:p>
    <w:p w14:paraId="4985237B" w14:textId="77777777" w:rsidR="006B436A" w:rsidRPr="006B436A" w:rsidRDefault="006B436A" w:rsidP="006B436A">
      <w:pPr>
        <w:ind w:firstLine="709"/>
        <w:jc w:val="both"/>
        <w:rPr>
          <w:sz w:val="24"/>
          <w:szCs w:val="24"/>
        </w:rPr>
      </w:pPr>
    </w:p>
    <w:p w14:paraId="13AEF749" w14:textId="77777777" w:rsidR="006B436A" w:rsidRPr="006B436A" w:rsidRDefault="006B436A" w:rsidP="006B436A">
      <w:pPr>
        <w:ind w:firstLine="709"/>
        <w:jc w:val="both"/>
        <w:rPr>
          <w:sz w:val="24"/>
          <w:szCs w:val="24"/>
        </w:rPr>
      </w:pPr>
      <w:r w:rsidRPr="006B436A">
        <w:rPr>
          <w:b/>
          <w:sz w:val="24"/>
          <w:szCs w:val="24"/>
        </w:rPr>
        <w:t>Краткое изложение теоретических вопросов:</w:t>
      </w:r>
    </w:p>
    <w:p w14:paraId="3A515794" w14:textId="77777777" w:rsidR="006B436A" w:rsidRPr="006B436A" w:rsidRDefault="006B436A" w:rsidP="006B436A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6B436A">
        <w:rPr>
          <w:sz w:val="24"/>
          <w:szCs w:val="24"/>
        </w:rPr>
        <w:t>Информация — общенаучное понятие, включающее обмен сведениями между людьми, человеком и автоматом, обмен сигналами в животном и растительном мире. Более узкое определение дается в технике, где это понятие включает в себя все сведения, являющиеся объектом хранения, передачи и преобразования.</w:t>
      </w:r>
    </w:p>
    <w:p w14:paraId="5D999B1C" w14:textId="77777777" w:rsidR="006B436A" w:rsidRPr="006B436A" w:rsidRDefault="006B436A" w:rsidP="006B436A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6B436A">
        <w:rPr>
          <w:sz w:val="24"/>
          <w:szCs w:val="24"/>
        </w:rPr>
        <w:t>С понятием информации связаны такие понятия, как сигнал, сообщение и данные.</w:t>
      </w:r>
    </w:p>
    <w:p w14:paraId="68E072E9" w14:textId="77777777" w:rsidR="006B436A" w:rsidRPr="006B436A" w:rsidRDefault="006B436A" w:rsidP="006B436A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6B436A">
        <w:rPr>
          <w:sz w:val="24"/>
          <w:szCs w:val="24"/>
        </w:rPr>
        <w:t xml:space="preserve">Сигнал (от латинского </w:t>
      </w:r>
      <w:proofErr w:type="spellStart"/>
      <w:r w:rsidRPr="006B436A">
        <w:rPr>
          <w:sz w:val="24"/>
          <w:szCs w:val="24"/>
        </w:rPr>
        <w:t>signum</w:t>
      </w:r>
      <w:proofErr w:type="spellEnd"/>
      <w:r w:rsidRPr="006B436A">
        <w:rPr>
          <w:sz w:val="24"/>
          <w:szCs w:val="24"/>
        </w:rPr>
        <w:t xml:space="preserve"> — знак) представляет собой любой процесс, несущий информацию.</w:t>
      </w:r>
    </w:p>
    <w:p w14:paraId="05A54A83" w14:textId="77777777" w:rsidR="006B436A" w:rsidRPr="006B436A" w:rsidRDefault="006B436A" w:rsidP="006B436A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6B436A">
        <w:rPr>
          <w:sz w:val="24"/>
          <w:szCs w:val="24"/>
        </w:rPr>
        <w:t>Сообщение — это информация, представленная в определенной форме и предназначенная для передачи.</w:t>
      </w:r>
    </w:p>
    <w:p w14:paraId="31282C5A" w14:textId="77777777" w:rsidR="006B436A" w:rsidRPr="006B436A" w:rsidRDefault="006B436A" w:rsidP="006B436A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6B436A">
        <w:rPr>
          <w:sz w:val="24"/>
          <w:szCs w:val="24"/>
        </w:rPr>
        <w:t>Данные — это информация, представленная в формализованном виде и предназначенная для обработки ее техническими средствами, например, ЭВМ.</w:t>
      </w:r>
    </w:p>
    <w:p w14:paraId="6D3A4B57" w14:textId="77777777" w:rsidR="006B436A" w:rsidRPr="006B436A" w:rsidRDefault="006B436A" w:rsidP="006B436A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6B436A">
        <w:rPr>
          <w:sz w:val="24"/>
          <w:szCs w:val="24"/>
        </w:rPr>
        <w:t>По способу передачи и восприятия различают следующие виды информации: визуальную - передаваемую видимыми образами и символами, аудиальную - звуками, тактильную - ощущениями, органолептическую - запахами и вкусом, машинную - выдаваемую и воспринимаемую средствами вычислительной техники, и т. д.</w:t>
      </w:r>
    </w:p>
    <w:p w14:paraId="70692FDB" w14:textId="77777777" w:rsidR="006B436A" w:rsidRPr="006B436A" w:rsidRDefault="006B436A" w:rsidP="006B436A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6B436A">
        <w:rPr>
          <w:sz w:val="24"/>
          <w:szCs w:val="24"/>
        </w:rPr>
        <w:t xml:space="preserve">Современный компьютер может обрабатывать числовую, текстовую, графическую, звуковую и видео информацию. Все эти виды информации в компьютере представлены в двоичном коде, т. е. используется алфавит мощностью два (всего два символа 0 и 1). Связано это с тем, что удобно представлять информацию в виде последовательности электрических импульсов: импульс отсутствует (0), импульс есть (1). </w:t>
      </w:r>
    </w:p>
    <w:p w14:paraId="0E5DCA17" w14:textId="77777777" w:rsidR="006B436A" w:rsidRPr="006B436A" w:rsidRDefault="006B436A" w:rsidP="006B436A">
      <w:pPr>
        <w:widowControl w:val="0"/>
        <w:ind w:firstLine="709"/>
        <w:contextualSpacing/>
        <w:jc w:val="both"/>
        <w:rPr>
          <w:iCs/>
          <w:sz w:val="24"/>
          <w:szCs w:val="24"/>
        </w:rPr>
      </w:pPr>
      <w:r w:rsidRPr="006B436A">
        <w:rPr>
          <w:sz w:val="24"/>
          <w:szCs w:val="24"/>
        </w:rPr>
        <w:t xml:space="preserve">Такое кодирование принято называть двоичным, а сами логические последовательности нулей и единиц - машинным языком.  </w:t>
      </w:r>
    </w:p>
    <w:p w14:paraId="3F1E8CA1" w14:textId="77777777" w:rsidR="006B436A" w:rsidRPr="006B436A" w:rsidRDefault="006B436A" w:rsidP="006B436A">
      <w:pPr>
        <w:widowControl w:val="0"/>
        <w:ind w:firstLine="709"/>
        <w:contextualSpacing/>
        <w:jc w:val="both"/>
        <w:rPr>
          <w:i/>
          <w:sz w:val="24"/>
          <w:szCs w:val="24"/>
        </w:rPr>
      </w:pPr>
      <w:r w:rsidRPr="006B436A">
        <w:rPr>
          <w:iCs/>
          <w:sz w:val="24"/>
          <w:szCs w:val="24"/>
        </w:rPr>
        <w:t xml:space="preserve">Каждая цифра машинного двоичного кода несет количество информации равное одному биту. </w:t>
      </w:r>
      <w:r w:rsidRPr="006B436A">
        <w:rPr>
          <w:sz w:val="24"/>
          <w:szCs w:val="24"/>
        </w:rPr>
        <w:t>1 бит</w:t>
      </w:r>
      <w:proofErr w:type="gramStart"/>
      <w:r w:rsidRPr="006B436A">
        <w:rPr>
          <w:sz w:val="24"/>
          <w:szCs w:val="24"/>
        </w:rPr>
        <w:t>- это</w:t>
      </w:r>
      <w:proofErr w:type="gramEnd"/>
      <w:r w:rsidRPr="006B436A">
        <w:rPr>
          <w:sz w:val="24"/>
          <w:szCs w:val="24"/>
        </w:rPr>
        <w:t xml:space="preserve"> такое количество информации, которое позволяет нам выбрать один вариант из двух возможных </w:t>
      </w:r>
    </w:p>
    <w:p w14:paraId="1205BFC7" w14:textId="77777777" w:rsidR="006B436A" w:rsidRPr="006B436A" w:rsidRDefault="006B436A" w:rsidP="006B436A">
      <w:pPr>
        <w:ind w:firstLine="709"/>
        <w:jc w:val="both"/>
        <w:rPr>
          <w:i/>
          <w:sz w:val="24"/>
          <w:szCs w:val="24"/>
        </w:rPr>
      </w:pPr>
    </w:p>
    <w:p w14:paraId="019AED1E" w14:textId="77777777" w:rsidR="006B436A" w:rsidRPr="006B436A" w:rsidRDefault="006B436A" w:rsidP="006B436A">
      <w:pPr>
        <w:ind w:firstLine="709"/>
        <w:jc w:val="both"/>
        <w:rPr>
          <w:color w:val="000000"/>
          <w:sz w:val="24"/>
          <w:szCs w:val="24"/>
        </w:rPr>
      </w:pPr>
      <w:r w:rsidRPr="006B436A">
        <w:rPr>
          <w:b/>
          <w:sz w:val="24"/>
          <w:szCs w:val="24"/>
        </w:rPr>
        <w:t>Вопросы для самоконтроля по теме:</w:t>
      </w:r>
    </w:p>
    <w:p w14:paraId="2F8757BD" w14:textId="77777777" w:rsidR="006B436A" w:rsidRPr="006B436A" w:rsidRDefault="006B436A" w:rsidP="006B436A">
      <w:pPr>
        <w:shd w:val="clear" w:color="auto" w:fill="FFFFFF"/>
        <w:ind w:firstLine="709"/>
        <w:jc w:val="both"/>
        <w:rPr>
          <w:sz w:val="24"/>
          <w:szCs w:val="24"/>
        </w:rPr>
      </w:pPr>
      <w:r w:rsidRPr="006B436A">
        <w:rPr>
          <w:color w:val="000000"/>
          <w:sz w:val="24"/>
          <w:szCs w:val="24"/>
        </w:rPr>
        <w:t>1.Оцените различные п</w:t>
      </w:r>
      <w:r w:rsidRPr="006B436A">
        <w:rPr>
          <w:sz w:val="24"/>
          <w:szCs w:val="24"/>
        </w:rPr>
        <w:t>одходы к понятию информации.</w:t>
      </w:r>
    </w:p>
    <w:p w14:paraId="763DBE35" w14:textId="77777777" w:rsidR="006B436A" w:rsidRPr="006B436A" w:rsidRDefault="006B436A" w:rsidP="006B436A">
      <w:pPr>
        <w:shd w:val="clear" w:color="auto" w:fill="FFFFFF"/>
        <w:ind w:firstLine="709"/>
        <w:jc w:val="both"/>
        <w:rPr>
          <w:i/>
          <w:color w:val="000000"/>
          <w:sz w:val="24"/>
          <w:szCs w:val="24"/>
        </w:rPr>
      </w:pPr>
      <w:r w:rsidRPr="006B436A">
        <w:rPr>
          <w:sz w:val="24"/>
          <w:szCs w:val="24"/>
        </w:rPr>
        <w:t>2.Перечислите виды информационных объектов</w:t>
      </w:r>
    </w:p>
    <w:p w14:paraId="3DF51E89" w14:textId="7FA14462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68C962E7" w14:textId="10E42923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52BD64BB" w14:textId="1EFEDABE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  <w:r w:rsidRPr="006B436A">
        <w:rPr>
          <w:b/>
          <w:sz w:val="24"/>
          <w:szCs w:val="24"/>
          <w:lang w:eastAsia="ru-RU"/>
        </w:rPr>
        <w:t>Лекция №7</w:t>
      </w:r>
    </w:p>
    <w:p w14:paraId="3B516786" w14:textId="77777777" w:rsidR="006B436A" w:rsidRPr="006B436A" w:rsidRDefault="006B436A" w:rsidP="006B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4"/>
          <w:szCs w:val="24"/>
        </w:rPr>
      </w:pPr>
      <w:r w:rsidRPr="006B436A">
        <w:rPr>
          <w:b/>
          <w:sz w:val="24"/>
          <w:szCs w:val="24"/>
        </w:rPr>
        <w:t>Тема 2.2. Основные информационные процессы и их реализация с помощью компьютеров: обработка, хранение, поиск и передача информации.</w:t>
      </w:r>
    </w:p>
    <w:p w14:paraId="3CFD4776" w14:textId="77777777" w:rsidR="006B436A" w:rsidRPr="006B436A" w:rsidRDefault="006B436A" w:rsidP="006B436A">
      <w:pPr>
        <w:ind w:firstLine="680"/>
        <w:jc w:val="both"/>
        <w:rPr>
          <w:sz w:val="24"/>
          <w:szCs w:val="24"/>
        </w:rPr>
      </w:pPr>
    </w:p>
    <w:p w14:paraId="5BAB5428" w14:textId="77777777" w:rsidR="006B436A" w:rsidRPr="006B436A" w:rsidRDefault="006B436A" w:rsidP="006B436A">
      <w:pPr>
        <w:ind w:firstLine="680"/>
        <w:jc w:val="both"/>
        <w:rPr>
          <w:sz w:val="24"/>
          <w:szCs w:val="24"/>
        </w:rPr>
      </w:pPr>
      <w:r w:rsidRPr="006B436A">
        <w:rPr>
          <w:b/>
          <w:sz w:val="24"/>
          <w:szCs w:val="24"/>
        </w:rPr>
        <w:t xml:space="preserve">План изучения темы </w:t>
      </w:r>
      <w:r w:rsidRPr="006B436A">
        <w:rPr>
          <w:sz w:val="24"/>
          <w:szCs w:val="24"/>
        </w:rPr>
        <w:t>(перечень вопросов, обязательных к изучению):</w:t>
      </w:r>
    </w:p>
    <w:p w14:paraId="56C857A6" w14:textId="77777777" w:rsidR="006B436A" w:rsidRPr="006B436A" w:rsidRDefault="006B436A" w:rsidP="006B436A">
      <w:pPr>
        <w:ind w:firstLine="680"/>
        <w:jc w:val="both"/>
        <w:rPr>
          <w:sz w:val="24"/>
          <w:szCs w:val="24"/>
        </w:rPr>
      </w:pPr>
      <w:r w:rsidRPr="006B436A">
        <w:rPr>
          <w:sz w:val="24"/>
          <w:szCs w:val="24"/>
        </w:rPr>
        <w:t xml:space="preserve">1.Принципы обработки информации компьютером. Арифметические и логические основы работы компьютера. Алгоритмы и способы их описания. Компьютер как исполнитель команд. Программный принцип работы компьютера. Примеры компьютерных моделей различных процессов. </w:t>
      </w:r>
    </w:p>
    <w:p w14:paraId="5ED76254" w14:textId="77777777" w:rsidR="006B436A" w:rsidRPr="006B436A" w:rsidRDefault="006B436A" w:rsidP="006B436A">
      <w:pPr>
        <w:ind w:firstLine="680"/>
        <w:jc w:val="both"/>
        <w:rPr>
          <w:sz w:val="24"/>
          <w:szCs w:val="24"/>
        </w:rPr>
      </w:pPr>
      <w:r w:rsidRPr="006B436A">
        <w:rPr>
          <w:sz w:val="24"/>
          <w:szCs w:val="24"/>
        </w:rPr>
        <w:lastRenderedPageBreak/>
        <w:t>2.Хранение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</w:r>
    </w:p>
    <w:p w14:paraId="07E4275B" w14:textId="77777777" w:rsidR="006B436A" w:rsidRPr="006B436A" w:rsidRDefault="006B436A" w:rsidP="006B436A">
      <w:pPr>
        <w:ind w:firstLine="680"/>
        <w:jc w:val="both"/>
        <w:rPr>
          <w:sz w:val="24"/>
          <w:szCs w:val="24"/>
        </w:rPr>
      </w:pPr>
      <w:r w:rsidRPr="006B436A">
        <w:rPr>
          <w:sz w:val="24"/>
          <w:szCs w:val="24"/>
        </w:rPr>
        <w:t>3.Поиск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14:paraId="56C684AE" w14:textId="77777777" w:rsidR="006B436A" w:rsidRPr="006B436A" w:rsidRDefault="006B436A" w:rsidP="006B436A">
      <w:pPr>
        <w:ind w:firstLine="680"/>
        <w:jc w:val="both"/>
        <w:rPr>
          <w:sz w:val="24"/>
          <w:szCs w:val="24"/>
        </w:rPr>
      </w:pPr>
      <w:r w:rsidRPr="006B436A">
        <w:rPr>
          <w:sz w:val="24"/>
          <w:szCs w:val="24"/>
        </w:rPr>
        <w:t>4.Передача информации между компьютерами. Проводная и беспроводная связь.</w:t>
      </w:r>
    </w:p>
    <w:p w14:paraId="18DCF103" w14:textId="77777777" w:rsidR="006B436A" w:rsidRPr="006B436A" w:rsidRDefault="006B436A" w:rsidP="006B436A">
      <w:pPr>
        <w:ind w:firstLine="680"/>
        <w:jc w:val="both"/>
        <w:rPr>
          <w:sz w:val="24"/>
          <w:szCs w:val="24"/>
        </w:rPr>
      </w:pPr>
    </w:p>
    <w:p w14:paraId="6F16C5D8" w14:textId="77777777" w:rsidR="006B436A" w:rsidRPr="006B436A" w:rsidRDefault="006B436A" w:rsidP="006B436A">
      <w:pPr>
        <w:ind w:firstLine="680"/>
        <w:jc w:val="both"/>
        <w:rPr>
          <w:sz w:val="24"/>
          <w:szCs w:val="24"/>
        </w:rPr>
      </w:pPr>
      <w:r w:rsidRPr="006B436A">
        <w:rPr>
          <w:b/>
          <w:sz w:val="24"/>
          <w:szCs w:val="24"/>
        </w:rPr>
        <w:t>Краткое изложение теоретических вопросов:</w:t>
      </w:r>
    </w:p>
    <w:p w14:paraId="57B0F3CA" w14:textId="77777777" w:rsidR="006B436A" w:rsidRPr="006B436A" w:rsidRDefault="006B436A" w:rsidP="006B436A">
      <w:pPr>
        <w:pStyle w:val="western"/>
        <w:widowControl w:val="0"/>
        <w:spacing w:before="0" w:after="0"/>
        <w:ind w:firstLine="680"/>
        <w:contextualSpacing/>
        <w:jc w:val="both"/>
      </w:pPr>
      <w:r w:rsidRPr="006B436A">
        <w:t>Процессы, связанные с поиском, хранением, передачей, обработкой и использованием информации, называются информационными процессами.</w:t>
      </w:r>
    </w:p>
    <w:p w14:paraId="3A858432" w14:textId="77777777" w:rsidR="006B436A" w:rsidRPr="006B436A" w:rsidRDefault="006B436A" w:rsidP="006B436A">
      <w:pPr>
        <w:shd w:val="clear" w:color="auto" w:fill="FFFFFF"/>
        <w:ind w:firstLine="680"/>
        <w:jc w:val="both"/>
        <w:rPr>
          <w:sz w:val="24"/>
          <w:szCs w:val="24"/>
        </w:rPr>
      </w:pPr>
      <w:r w:rsidRPr="006B436A">
        <w:rPr>
          <w:sz w:val="24"/>
          <w:szCs w:val="24"/>
        </w:rPr>
        <w:t>Компьютер или ЭВМ (электронно-вычислительная машина)</w:t>
      </w:r>
      <w:proofErr w:type="gramStart"/>
      <w:r w:rsidRPr="006B436A">
        <w:rPr>
          <w:sz w:val="24"/>
          <w:szCs w:val="24"/>
        </w:rPr>
        <w:t>- это</w:t>
      </w:r>
      <w:proofErr w:type="gramEnd"/>
      <w:r w:rsidRPr="006B436A">
        <w:rPr>
          <w:sz w:val="24"/>
          <w:szCs w:val="24"/>
        </w:rPr>
        <w:t xml:space="preserve"> универсальное техническое средство для автоматической обработки информации.</w:t>
      </w:r>
    </w:p>
    <w:p w14:paraId="2F2D36A6" w14:textId="77777777" w:rsidR="006B436A" w:rsidRPr="006B436A" w:rsidRDefault="006B436A" w:rsidP="006B436A">
      <w:pPr>
        <w:shd w:val="clear" w:color="auto" w:fill="FFFFFF"/>
        <w:ind w:firstLine="680"/>
        <w:jc w:val="both"/>
        <w:rPr>
          <w:sz w:val="24"/>
          <w:szCs w:val="24"/>
        </w:rPr>
      </w:pPr>
      <w:r w:rsidRPr="006B436A">
        <w:rPr>
          <w:sz w:val="24"/>
          <w:szCs w:val="24"/>
        </w:rPr>
        <w:t>Аппаратное обеспечение компьютера</w:t>
      </w:r>
      <w:proofErr w:type="gramStart"/>
      <w:r w:rsidRPr="006B436A">
        <w:rPr>
          <w:sz w:val="24"/>
          <w:szCs w:val="24"/>
        </w:rPr>
        <w:t>- это</w:t>
      </w:r>
      <w:proofErr w:type="gramEnd"/>
      <w:r w:rsidRPr="006B436A">
        <w:rPr>
          <w:sz w:val="24"/>
          <w:szCs w:val="24"/>
        </w:rPr>
        <w:t xml:space="preserve"> все устройства, входящие в его состав и обеспечивающие его исправную работу. </w:t>
      </w:r>
    </w:p>
    <w:p w14:paraId="749658E4" w14:textId="77777777" w:rsidR="006B436A" w:rsidRPr="006B436A" w:rsidRDefault="006B436A" w:rsidP="006B436A">
      <w:pPr>
        <w:shd w:val="clear" w:color="auto" w:fill="FFFFFF"/>
        <w:ind w:firstLine="680"/>
        <w:jc w:val="both"/>
        <w:rPr>
          <w:sz w:val="24"/>
          <w:szCs w:val="24"/>
        </w:rPr>
      </w:pPr>
      <w:r w:rsidRPr="006B436A">
        <w:rPr>
          <w:sz w:val="24"/>
          <w:szCs w:val="24"/>
        </w:rPr>
        <w:t>Все компьютеры строятся по единой принципиальной схеме, основанной на фундаменте идеи программного управления </w:t>
      </w:r>
      <w:hyperlink r:id="rId24" w:anchor="_blank" w:history="1">
        <w:r w:rsidRPr="006B436A">
          <w:rPr>
            <w:rStyle w:val="a5"/>
            <w:sz w:val="24"/>
            <w:szCs w:val="24"/>
          </w:rPr>
          <w:t>Чарльза Бэббиджа</w:t>
        </w:r>
      </w:hyperlink>
      <w:r w:rsidRPr="006B436A">
        <w:rPr>
          <w:sz w:val="24"/>
          <w:szCs w:val="24"/>
        </w:rPr>
        <w:t> и </w:t>
      </w:r>
      <w:hyperlink r:id="rId25" w:anchor="_blank" w:history="1">
        <w:r w:rsidRPr="006B436A">
          <w:rPr>
            <w:rStyle w:val="a5"/>
            <w:sz w:val="24"/>
            <w:szCs w:val="24"/>
          </w:rPr>
          <w:t>Джона фон Неймана</w:t>
        </w:r>
      </w:hyperlink>
      <w:r w:rsidRPr="006B436A">
        <w:rPr>
          <w:sz w:val="24"/>
          <w:szCs w:val="24"/>
        </w:rPr>
        <w:t>, сформулировавшего </w:t>
      </w:r>
      <w:r w:rsidRPr="006B436A">
        <w:rPr>
          <w:iCs/>
          <w:sz w:val="24"/>
          <w:szCs w:val="24"/>
        </w:rPr>
        <w:t>концепцию ЭВМ с вводимыми в память программами и числами</w:t>
      </w:r>
      <w:r w:rsidRPr="006B436A">
        <w:rPr>
          <w:sz w:val="24"/>
          <w:szCs w:val="24"/>
        </w:rPr>
        <w:t> -программный принцип.</w:t>
      </w:r>
    </w:p>
    <w:p w14:paraId="46DD13D2" w14:textId="77777777" w:rsidR="006B436A" w:rsidRPr="006B436A" w:rsidRDefault="006B436A" w:rsidP="006B436A">
      <w:pPr>
        <w:pStyle w:val="a4"/>
        <w:shd w:val="clear" w:color="auto" w:fill="FFFFFF"/>
        <w:spacing w:before="0" w:after="0"/>
        <w:ind w:firstLine="680"/>
        <w:jc w:val="both"/>
        <w:rPr>
          <w:rStyle w:val="a9"/>
          <w:bCs/>
        </w:rPr>
      </w:pPr>
      <w:r w:rsidRPr="006B436A">
        <w:t>Главные элементы концепции: двоичное кодирование информации; программное управление; принцип хранимой программы; принцип параллельной организации вычислений, согласно которому операции над числом проводятся по всем его разрядам одновременно.</w:t>
      </w:r>
    </w:p>
    <w:p w14:paraId="2A4E35D5" w14:textId="77777777" w:rsidR="006B436A" w:rsidRPr="006B436A" w:rsidRDefault="006B436A" w:rsidP="006B436A">
      <w:pPr>
        <w:pStyle w:val="a4"/>
        <w:shd w:val="clear" w:color="auto" w:fill="FFFFFF"/>
        <w:spacing w:before="0" w:after="0"/>
        <w:ind w:firstLine="680"/>
        <w:jc w:val="both"/>
      </w:pPr>
      <w:r w:rsidRPr="006B436A">
        <w:rPr>
          <w:rStyle w:val="a9"/>
          <w:bCs/>
        </w:rPr>
        <w:t>Алгоритм</w:t>
      </w:r>
      <w:r w:rsidRPr="006B436A">
        <w:t> – система точных и понятных предписаний (команд, инструкций, директив) о содержании и последовательности выполнения конечного числа действий, необходимых для решения любой задачи данного типа.</w:t>
      </w:r>
    </w:p>
    <w:p w14:paraId="1573FE5A" w14:textId="77777777" w:rsidR="006B436A" w:rsidRPr="006B436A" w:rsidRDefault="006B436A" w:rsidP="006B436A">
      <w:pPr>
        <w:pStyle w:val="a4"/>
        <w:shd w:val="clear" w:color="auto" w:fill="FFFFFF"/>
        <w:spacing w:before="0" w:after="0"/>
        <w:ind w:firstLine="680"/>
        <w:jc w:val="both"/>
        <w:rPr>
          <w:rStyle w:val="c2c4"/>
          <w:bCs/>
          <w:color w:val="000000"/>
        </w:rPr>
      </w:pPr>
      <w:r w:rsidRPr="006B436A">
        <w:t>В качестве исполнителя алгоритмов можно рассматривать человека, любые технические устройства, среди которых особое место занимает компьютер. Компьютер может выполнять только точно определенные операции, в отличии от человека, получившего команду и имеющего возможность сориентироваться в ситуации.</w:t>
      </w:r>
    </w:p>
    <w:p w14:paraId="1DF19199" w14:textId="77777777" w:rsidR="006B436A" w:rsidRPr="006B436A" w:rsidRDefault="006B436A" w:rsidP="006B436A">
      <w:pPr>
        <w:pStyle w:val="c3"/>
        <w:spacing w:before="0" w:after="0"/>
        <w:ind w:firstLine="680"/>
        <w:jc w:val="both"/>
        <w:rPr>
          <w:rStyle w:val="c2"/>
          <w:color w:val="000000"/>
        </w:rPr>
      </w:pPr>
      <w:bookmarkStart w:id="3" w:name="TOC--"/>
      <w:bookmarkEnd w:id="3"/>
      <w:r w:rsidRPr="006B436A">
        <w:rPr>
          <w:rStyle w:val="c2c4"/>
          <w:bCs/>
          <w:color w:val="000000"/>
        </w:rPr>
        <w:t>Информационный объект</w:t>
      </w:r>
      <w:r w:rsidRPr="006B436A">
        <w:rPr>
          <w:rStyle w:val="c2"/>
          <w:color w:val="000000"/>
        </w:rPr>
        <w:t> — это совокупность логически связанной информации.</w:t>
      </w:r>
    </w:p>
    <w:p w14:paraId="576B5852" w14:textId="77777777" w:rsidR="006B436A" w:rsidRPr="006B436A" w:rsidRDefault="006B436A" w:rsidP="006B436A">
      <w:pPr>
        <w:pStyle w:val="c3"/>
        <w:spacing w:before="0" w:after="0"/>
        <w:ind w:firstLine="680"/>
        <w:jc w:val="both"/>
      </w:pPr>
      <w:r w:rsidRPr="006B436A">
        <w:rPr>
          <w:rStyle w:val="c2"/>
          <w:color w:val="000000"/>
        </w:rPr>
        <w:t xml:space="preserve">Для хранения и передачи электронных информационных объектов используют съемные цифровые носители. К ним относятся: </w:t>
      </w:r>
      <w:r w:rsidRPr="006B436A">
        <w:rPr>
          <w:rStyle w:val="c2c4"/>
          <w:bCs/>
          <w:color w:val="000000"/>
        </w:rPr>
        <w:t>съемный жесткий диск</w:t>
      </w:r>
      <w:r w:rsidRPr="006B436A">
        <w:rPr>
          <w:rStyle w:val="c2"/>
          <w:color w:val="000000"/>
        </w:rPr>
        <w:t xml:space="preserve">, </w:t>
      </w:r>
      <w:r w:rsidRPr="006B436A">
        <w:rPr>
          <w:rStyle w:val="c2c4"/>
          <w:bCs/>
          <w:color w:val="000000"/>
        </w:rPr>
        <w:t>компакт-диск</w:t>
      </w:r>
      <w:r w:rsidRPr="006B436A">
        <w:rPr>
          <w:rStyle w:val="c2"/>
          <w:color w:val="000000"/>
        </w:rPr>
        <w:t xml:space="preserve">, </w:t>
      </w:r>
      <w:r w:rsidRPr="006B436A">
        <w:rPr>
          <w:rStyle w:val="c2c4"/>
          <w:bCs/>
          <w:color w:val="000000"/>
        </w:rPr>
        <w:t xml:space="preserve">карта памяти или </w:t>
      </w:r>
      <w:proofErr w:type="spellStart"/>
      <w:r w:rsidRPr="006B436A">
        <w:rPr>
          <w:rStyle w:val="c2c4"/>
          <w:bCs/>
          <w:color w:val="000000"/>
        </w:rPr>
        <w:t>флеш</w:t>
      </w:r>
      <w:proofErr w:type="spellEnd"/>
      <w:r w:rsidRPr="006B436A">
        <w:rPr>
          <w:rStyle w:val="c2c4"/>
          <w:bCs/>
          <w:color w:val="000000"/>
        </w:rPr>
        <w:t>-карта</w:t>
      </w:r>
      <w:r w:rsidRPr="006B436A">
        <w:rPr>
          <w:rStyle w:val="c2"/>
          <w:color w:val="000000"/>
        </w:rPr>
        <w:t xml:space="preserve">, </w:t>
      </w:r>
      <w:r w:rsidRPr="006B436A">
        <w:rPr>
          <w:rStyle w:val="c2c4"/>
          <w:bCs/>
          <w:color w:val="000000"/>
        </w:rPr>
        <w:t>USB-</w:t>
      </w:r>
      <w:proofErr w:type="spellStart"/>
      <w:r w:rsidRPr="006B436A">
        <w:rPr>
          <w:rStyle w:val="c2c4"/>
          <w:bCs/>
          <w:color w:val="000000"/>
        </w:rPr>
        <w:t>флеш</w:t>
      </w:r>
      <w:proofErr w:type="spellEnd"/>
      <w:r w:rsidRPr="006B436A">
        <w:rPr>
          <w:rStyle w:val="c2c4"/>
          <w:bCs/>
          <w:color w:val="000000"/>
        </w:rPr>
        <w:t xml:space="preserve">-накопитель. </w:t>
      </w:r>
      <w:r w:rsidRPr="006B436A">
        <w:rPr>
          <w:rStyle w:val="c2"/>
          <w:color w:val="000000"/>
        </w:rPr>
        <w:t>Все программы и данные хранятся в долговременной (внешней) памяти компьютера в виде файлов.</w:t>
      </w:r>
    </w:p>
    <w:p w14:paraId="4C283567" w14:textId="77777777" w:rsidR="006B436A" w:rsidRPr="006B436A" w:rsidRDefault="006B436A" w:rsidP="006B436A">
      <w:pPr>
        <w:pStyle w:val="a4"/>
        <w:spacing w:before="0" w:after="0"/>
        <w:ind w:firstLine="680"/>
        <w:jc w:val="both"/>
      </w:pPr>
      <w:r w:rsidRPr="006B436A">
        <w:t>Для поиска информации существуют специализированные поисковые сервера (роботы индексов (поисковые системы), тематические Интернет-каталоги, системы мета-поиска, службы поиска людей и т.д.).</w:t>
      </w:r>
    </w:p>
    <w:p w14:paraId="3D9594AC" w14:textId="77777777" w:rsidR="006B436A" w:rsidRPr="006B436A" w:rsidRDefault="006B436A" w:rsidP="006B436A">
      <w:pPr>
        <w:pStyle w:val="a4"/>
        <w:spacing w:before="0" w:after="0"/>
        <w:ind w:firstLine="680"/>
        <w:jc w:val="both"/>
      </w:pPr>
      <w:r w:rsidRPr="006B436A">
        <w:t xml:space="preserve">Технология поиска - </w:t>
      </w:r>
      <w:proofErr w:type="spellStart"/>
      <w:r w:rsidRPr="006B436A">
        <w:t>Web</w:t>
      </w:r>
      <w:proofErr w:type="spellEnd"/>
      <w:r w:rsidRPr="006B436A">
        <w:t xml:space="preserve">-технология </w:t>
      </w:r>
      <w:proofErr w:type="spellStart"/>
      <w:r w:rsidRPr="006B436A">
        <w:t>World</w:t>
      </w:r>
      <w:proofErr w:type="spellEnd"/>
      <w:r w:rsidRPr="006B436A">
        <w:t xml:space="preserve"> </w:t>
      </w:r>
      <w:proofErr w:type="spellStart"/>
      <w:r w:rsidRPr="006B436A">
        <w:t>Wide</w:t>
      </w:r>
      <w:proofErr w:type="spellEnd"/>
      <w:r w:rsidRPr="006B436A">
        <w:t xml:space="preserve"> </w:t>
      </w:r>
      <w:proofErr w:type="spellStart"/>
      <w:r w:rsidRPr="006B436A">
        <w:t>Web</w:t>
      </w:r>
      <w:proofErr w:type="spellEnd"/>
      <w:r w:rsidRPr="006B436A">
        <w:t xml:space="preserve"> (WWW) считается специальной технологией подготовки и размещения документов в сети Интернет. В состав WWW входят и </w:t>
      </w:r>
      <w:proofErr w:type="spellStart"/>
      <w:r w:rsidRPr="006B436A">
        <w:t>web</w:t>
      </w:r>
      <w:proofErr w:type="spellEnd"/>
      <w:r w:rsidRPr="006B436A">
        <w:t>-страницы, и электронные библиотеки, каталоги, и даже виртуальные музеи.</w:t>
      </w:r>
    </w:p>
    <w:p w14:paraId="2E7565AC" w14:textId="77777777" w:rsidR="006B436A" w:rsidRPr="006B436A" w:rsidRDefault="006B436A" w:rsidP="006B436A">
      <w:pPr>
        <w:ind w:firstLine="680"/>
        <w:jc w:val="both"/>
        <w:rPr>
          <w:sz w:val="24"/>
          <w:szCs w:val="24"/>
        </w:rPr>
      </w:pPr>
      <w:r w:rsidRPr="006B436A">
        <w:rPr>
          <w:sz w:val="24"/>
          <w:szCs w:val="24"/>
        </w:rPr>
        <w:t xml:space="preserve">Поисковые инструменты </w:t>
      </w:r>
      <w:proofErr w:type="gramStart"/>
      <w:r w:rsidRPr="006B436A">
        <w:rPr>
          <w:sz w:val="24"/>
          <w:szCs w:val="24"/>
        </w:rPr>
        <w:t>- это</w:t>
      </w:r>
      <w:proofErr w:type="gramEnd"/>
      <w:r w:rsidRPr="006B436A">
        <w:rPr>
          <w:sz w:val="24"/>
          <w:szCs w:val="24"/>
        </w:rPr>
        <w:t xml:space="preserve"> особое программное обеспечение, основная цель которого – обеспечить наиболее оптимальный и качественный поиск информации для пользователей </w:t>
      </w:r>
    </w:p>
    <w:p w14:paraId="68CA537F" w14:textId="77777777" w:rsidR="006B436A" w:rsidRPr="006B436A" w:rsidRDefault="006B436A" w:rsidP="006B436A">
      <w:pPr>
        <w:pStyle w:val="a4"/>
        <w:spacing w:before="0" w:after="0"/>
        <w:ind w:firstLine="680"/>
        <w:jc w:val="both"/>
      </w:pPr>
      <w:r w:rsidRPr="006B436A">
        <w:t>Интерфейс поискового инструмента представлен в виде страницы с гиперссылками, строкой подачи запроса (строкой поиска) и инструментами активизации запроса.</w:t>
      </w:r>
    </w:p>
    <w:p w14:paraId="34F20B13" w14:textId="77777777" w:rsidR="006B436A" w:rsidRPr="006B436A" w:rsidRDefault="006B436A" w:rsidP="006B436A">
      <w:pPr>
        <w:pStyle w:val="a4"/>
        <w:spacing w:before="0" w:after="0"/>
        <w:ind w:firstLine="680"/>
        <w:jc w:val="both"/>
      </w:pPr>
      <w:r w:rsidRPr="006B436A">
        <w:t>Индекс поисковой системы – это информационная база, содержащая результат анализа веб - страниц, составленная по определенным правилам.</w:t>
      </w:r>
    </w:p>
    <w:p w14:paraId="449FACDF" w14:textId="77777777" w:rsidR="006B436A" w:rsidRPr="006B436A" w:rsidRDefault="006B436A" w:rsidP="006B436A">
      <w:pPr>
        <w:pStyle w:val="a4"/>
        <w:spacing w:before="0" w:after="0"/>
        <w:ind w:firstLine="680"/>
        <w:jc w:val="both"/>
        <w:rPr>
          <w:rStyle w:val="a6"/>
        </w:rPr>
      </w:pPr>
      <w:r w:rsidRPr="006B436A">
        <w:t>Запрос – это ключевое слово или фраза, которую вводит пользователь в строку поиска. Для формирования различных запросов используются специальные символы ("", ~), математические символы (*, +</w:t>
      </w:r>
      <w:proofErr w:type="gramStart"/>
      <w:r w:rsidRPr="006B436A">
        <w:t>, ?</w:t>
      </w:r>
      <w:proofErr w:type="gramEnd"/>
      <w:r w:rsidRPr="006B436A">
        <w:t>).</w:t>
      </w:r>
    </w:p>
    <w:p w14:paraId="3CB7C01A" w14:textId="77777777" w:rsidR="006B436A" w:rsidRPr="006B436A" w:rsidRDefault="006B436A" w:rsidP="006B436A">
      <w:pPr>
        <w:pStyle w:val="a4"/>
        <w:shd w:val="clear" w:color="auto" w:fill="FFFFFF"/>
        <w:spacing w:before="0" w:after="0"/>
        <w:ind w:firstLine="680"/>
        <w:jc w:val="both"/>
        <w:rPr>
          <w:rStyle w:val="a6"/>
        </w:rPr>
      </w:pPr>
      <w:r w:rsidRPr="006B436A">
        <w:rPr>
          <w:rStyle w:val="a6"/>
        </w:rPr>
        <w:t>Передача информации</w:t>
      </w:r>
      <w:r w:rsidRPr="006B436A">
        <w:t xml:space="preserve"> — физический процесс, посредством которого осуществляется перемещение информации в пространстве. Записали информацию на диск и перенесли в другую комнату. Данный процесс характеризуется наличием следующих компонентов: </w:t>
      </w:r>
      <w:r w:rsidRPr="006B436A">
        <w:lastRenderedPageBreak/>
        <w:t>Источник информации, Приёмник информации (получатель сигнала), носитель информации, среда передачи.</w:t>
      </w:r>
    </w:p>
    <w:p w14:paraId="70517E28" w14:textId="77777777" w:rsidR="006B436A" w:rsidRPr="006B436A" w:rsidRDefault="006B436A" w:rsidP="006B436A">
      <w:pPr>
        <w:pStyle w:val="a4"/>
        <w:shd w:val="clear" w:color="auto" w:fill="FFFFFF"/>
        <w:spacing w:before="0" w:after="0"/>
        <w:ind w:firstLine="680"/>
        <w:jc w:val="both"/>
      </w:pPr>
      <w:r w:rsidRPr="006B436A">
        <w:rPr>
          <w:rStyle w:val="a6"/>
        </w:rPr>
        <w:t>Проводная локальная сеть</w:t>
      </w:r>
      <w:r w:rsidRPr="006B436A">
        <w:t> позволяет осуществлять сверхбыстрый обмен данными между вычислительными машинами, реализовать работу с </w:t>
      </w:r>
      <w:r w:rsidRPr="006B436A">
        <w:rPr>
          <w:rStyle w:val="a6"/>
        </w:rPr>
        <w:t>любыми базами данных</w:t>
      </w:r>
      <w:r w:rsidRPr="006B436A">
        <w:t>, осуществлять коллективный выход во всемирную сеть Интернет, работать с электронной почтой, проводить распечатку информации на бумажный носитель, используя при этом всего один единый принт-сервер и многое другое, что оптимизирует рабочий процесс, а значит и</w:t>
      </w:r>
      <w:r w:rsidRPr="006B436A">
        <w:rPr>
          <w:rStyle w:val="apple-converted-space"/>
        </w:rPr>
        <w:t> </w:t>
      </w:r>
      <w:r w:rsidRPr="006B436A">
        <w:rPr>
          <w:rStyle w:val="a6"/>
        </w:rPr>
        <w:t>увеличивает эффективность бизнеса</w:t>
      </w:r>
      <w:r w:rsidRPr="006B436A">
        <w:t>.</w:t>
      </w:r>
    </w:p>
    <w:p w14:paraId="0161C723" w14:textId="77777777" w:rsidR="006B436A" w:rsidRPr="006B436A" w:rsidRDefault="006B436A" w:rsidP="006B436A">
      <w:pPr>
        <w:pStyle w:val="a4"/>
        <w:shd w:val="clear" w:color="auto" w:fill="FFFFFF"/>
        <w:spacing w:before="0" w:after="0"/>
        <w:ind w:firstLine="680"/>
        <w:jc w:val="both"/>
      </w:pPr>
      <w:r w:rsidRPr="006B436A">
        <w:t>Высокие технологии и технический прогресс современности позволил дополнить локальные компьютерные сети «беспроводными» технологиями. Б</w:t>
      </w:r>
      <w:r w:rsidRPr="006B436A">
        <w:rPr>
          <w:rStyle w:val="a6"/>
        </w:rPr>
        <w:t>еспроводные сети</w:t>
      </w:r>
      <w:r w:rsidRPr="006B436A">
        <w:t>, функционирующие на обмене радиоволнами определенной фиксированной частоты способны стать прекрасным дополняющим элементом к любым проводным локальным сетям. Их основная особенность заключается в том, что в тех местах, где архитектурные особенности того или иного помещения или здания, где находится фирма или организация, не предоставляют возможности прокладки кабеля локальной сети, с задачей помогут справиться радиоволны.</w:t>
      </w:r>
    </w:p>
    <w:p w14:paraId="1F212DE8" w14:textId="77777777" w:rsidR="006B436A" w:rsidRPr="006B436A" w:rsidRDefault="006B436A" w:rsidP="006B436A">
      <w:pPr>
        <w:ind w:firstLine="680"/>
        <w:jc w:val="both"/>
        <w:rPr>
          <w:sz w:val="24"/>
          <w:szCs w:val="24"/>
        </w:rPr>
      </w:pPr>
    </w:p>
    <w:p w14:paraId="56EAECDB" w14:textId="77777777" w:rsidR="006B436A" w:rsidRPr="006B436A" w:rsidRDefault="006B436A" w:rsidP="006B436A">
      <w:pPr>
        <w:ind w:firstLine="680"/>
        <w:jc w:val="both"/>
        <w:rPr>
          <w:i/>
          <w:sz w:val="24"/>
          <w:szCs w:val="24"/>
        </w:rPr>
      </w:pPr>
    </w:p>
    <w:p w14:paraId="0D8D6F28" w14:textId="77777777" w:rsidR="006B436A" w:rsidRPr="006B436A" w:rsidRDefault="006B436A" w:rsidP="006B436A">
      <w:pPr>
        <w:ind w:firstLine="680"/>
        <w:jc w:val="both"/>
        <w:rPr>
          <w:sz w:val="24"/>
          <w:szCs w:val="24"/>
        </w:rPr>
      </w:pPr>
      <w:r w:rsidRPr="006B436A">
        <w:rPr>
          <w:b/>
          <w:sz w:val="24"/>
          <w:szCs w:val="24"/>
        </w:rPr>
        <w:t>Вопросы для самоконтроля по теме:</w:t>
      </w:r>
    </w:p>
    <w:p w14:paraId="05EE0862" w14:textId="77777777" w:rsidR="006B436A" w:rsidRPr="006B436A" w:rsidRDefault="006B436A" w:rsidP="006B436A">
      <w:pPr>
        <w:ind w:firstLine="680"/>
        <w:jc w:val="both"/>
        <w:rPr>
          <w:sz w:val="24"/>
          <w:szCs w:val="24"/>
        </w:rPr>
      </w:pPr>
      <w:r w:rsidRPr="006B436A">
        <w:rPr>
          <w:sz w:val="24"/>
          <w:szCs w:val="24"/>
        </w:rPr>
        <w:t xml:space="preserve">1.Перечислите принципы обработки информации компьютером. </w:t>
      </w:r>
    </w:p>
    <w:p w14:paraId="17C44995" w14:textId="77777777" w:rsidR="006B436A" w:rsidRPr="006B436A" w:rsidRDefault="006B436A" w:rsidP="006B436A">
      <w:pPr>
        <w:ind w:firstLine="680"/>
        <w:jc w:val="both"/>
        <w:rPr>
          <w:sz w:val="24"/>
          <w:szCs w:val="24"/>
        </w:rPr>
      </w:pPr>
      <w:r w:rsidRPr="006B436A">
        <w:rPr>
          <w:sz w:val="24"/>
          <w:szCs w:val="24"/>
        </w:rPr>
        <w:t>2.Оцените хранение информационных объектов различных видов на различных цифровых носителях.</w:t>
      </w:r>
    </w:p>
    <w:p w14:paraId="60479286" w14:textId="77777777" w:rsidR="006B436A" w:rsidRPr="006B436A" w:rsidRDefault="006B436A" w:rsidP="006B436A">
      <w:pPr>
        <w:ind w:firstLine="680"/>
        <w:jc w:val="both"/>
        <w:rPr>
          <w:sz w:val="24"/>
          <w:szCs w:val="24"/>
        </w:rPr>
      </w:pPr>
      <w:r w:rsidRPr="006B436A">
        <w:rPr>
          <w:sz w:val="24"/>
          <w:szCs w:val="24"/>
        </w:rPr>
        <w:t xml:space="preserve">3.Перечислите поисковые сервисы. </w:t>
      </w:r>
    </w:p>
    <w:p w14:paraId="34CCFDC4" w14:textId="77777777" w:rsidR="006B436A" w:rsidRPr="006B436A" w:rsidRDefault="006B436A" w:rsidP="006B436A">
      <w:pPr>
        <w:ind w:firstLine="680"/>
        <w:jc w:val="both"/>
        <w:rPr>
          <w:i/>
          <w:sz w:val="24"/>
          <w:szCs w:val="24"/>
        </w:rPr>
      </w:pPr>
      <w:r w:rsidRPr="006B436A">
        <w:rPr>
          <w:sz w:val="24"/>
          <w:szCs w:val="24"/>
        </w:rPr>
        <w:t>4.Оцените преимущества и недостатки проводной и беспроводной связи.</w:t>
      </w:r>
    </w:p>
    <w:p w14:paraId="37300EF0" w14:textId="77777777" w:rsidR="006B436A" w:rsidRPr="006B436A" w:rsidRDefault="006B436A" w:rsidP="006B436A">
      <w:pPr>
        <w:ind w:firstLine="680"/>
        <w:jc w:val="both"/>
        <w:rPr>
          <w:i/>
          <w:sz w:val="24"/>
          <w:szCs w:val="24"/>
        </w:rPr>
      </w:pPr>
    </w:p>
    <w:p w14:paraId="49B9D2A5" w14:textId="77777777" w:rsidR="006B436A" w:rsidRPr="006B436A" w:rsidRDefault="006B436A" w:rsidP="006B436A">
      <w:pPr>
        <w:ind w:firstLine="680"/>
        <w:jc w:val="both"/>
        <w:rPr>
          <w:i/>
          <w:sz w:val="24"/>
          <w:szCs w:val="24"/>
        </w:rPr>
      </w:pPr>
    </w:p>
    <w:p w14:paraId="321A7042" w14:textId="78D2EC63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4EC39A1C" w14:textId="50B37590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  <w:r w:rsidRPr="006B436A">
        <w:rPr>
          <w:b/>
          <w:sz w:val="24"/>
          <w:szCs w:val="24"/>
          <w:lang w:eastAsia="ru-RU"/>
        </w:rPr>
        <w:t>Лекция №8</w:t>
      </w:r>
    </w:p>
    <w:p w14:paraId="064426A1" w14:textId="77777777" w:rsidR="006B436A" w:rsidRPr="006B436A" w:rsidRDefault="006B436A" w:rsidP="006B436A">
      <w:pPr>
        <w:pStyle w:val="title6"/>
        <w:spacing w:before="225" w:beforeAutospacing="0" w:after="150" w:afterAutospacing="0"/>
        <w:ind w:left="450" w:right="225"/>
        <w:jc w:val="center"/>
        <w:rPr>
          <w:b/>
          <w:bCs/>
          <w:color w:val="800000"/>
        </w:rPr>
      </w:pPr>
      <w:r w:rsidRPr="006B436A">
        <w:rPr>
          <w:b/>
        </w:rPr>
        <w:t>Представление об автоматических и автоматизированных системах управления</w:t>
      </w:r>
    </w:p>
    <w:p w14:paraId="7F8A9B84" w14:textId="77777777" w:rsidR="006B436A" w:rsidRPr="006B436A" w:rsidRDefault="006B436A" w:rsidP="006B436A">
      <w:pPr>
        <w:pStyle w:val="a4"/>
        <w:spacing w:before="225" w:after="225"/>
        <w:ind w:firstLine="709"/>
        <w:jc w:val="both"/>
        <w:rPr>
          <w:color w:val="000000"/>
        </w:rPr>
      </w:pPr>
      <w:r w:rsidRPr="006B436A">
        <w:rPr>
          <w:color w:val="000000"/>
        </w:rPr>
        <w:t xml:space="preserve">Сегодня на российском рынке идёт борьба за потребителя, компании конкурируют друг с другом. В этой конкурентной борьбе побеждает тот, кто раньше других начал переводить своё производство на мировые технологические стандарты. Одной из важнейших составляющих технологического лидерства являются АСУ ТП (автоматизированные системы управления технологическими процессами) и информационные системы, позволяющие оптимизировать все бизнес-процессы, снизить издержки, выпускать современные и качественные товары. </w:t>
      </w:r>
    </w:p>
    <w:p w14:paraId="037D1D87" w14:textId="77777777" w:rsidR="006B436A" w:rsidRPr="006B436A" w:rsidRDefault="006B436A" w:rsidP="006B436A">
      <w:pPr>
        <w:pStyle w:val="a4"/>
        <w:spacing w:before="225" w:after="225"/>
        <w:ind w:firstLine="709"/>
        <w:jc w:val="both"/>
        <w:rPr>
          <w:color w:val="000000"/>
        </w:rPr>
      </w:pPr>
      <w:r w:rsidRPr="006B436A">
        <w:rPr>
          <w:color w:val="000000"/>
        </w:rPr>
        <w:t>Управление – важнейшая функция, без которой немыслима целенаправленная деятельность любой социально-экономической, организационно-производственной системы (предприятия, организации, территории).</w:t>
      </w:r>
      <w:r w:rsidRPr="006B436A">
        <w:rPr>
          <w:color w:val="000000"/>
        </w:rPr>
        <w:br/>
        <w:t>Систему, реализующую функции управления, называют системой управления. Важнейшими функциями, реализуемыми этой системой, являются прогнозирование, планирование, учет, анализ, контроль и регулирование.</w:t>
      </w:r>
    </w:p>
    <w:p w14:paraId="71E28035" w14:textId="77777777" w:rsidR="006B436A" w:rsidRPr="006B436A" w:rsidRDefault="006B436A" w:rsidP="006B436A">
      <w:pPr>
        <w:pStyle w:val="a4"/>
        <w:spacing w:before="225" w:after="225"/>
        <w:ind w:left="225" w:right="225"/>
        <w:jc w:val="both"/>
        <w:rPr>
          <w:color w:val="000000"/>
        </w:rPr>
      </w:pPr>
      <w:r w:rsidRPr="006B436A">
        <w:rPr>
          <w:b/>
          <w:color w:val="000000"/>
        </w:rPr>
        <w:t>Автоматизированная информационная система (АИС)</w:t>
      </w:r>
      <w:r w:rsidRPr="006B436A">
        <w:rPr>
          <w:color w:val="000000"/>
        </w:rPr>
        <w:t xml:space="preserve"> – представляет собой совокупность информации, экономико-математических методов и моделей, технических, программных, технологических средств и специалистов, предназначенную для обработки информации и принятия управленческих решений.</w:t>
      </w:r>
      <w:r w:rsidRPr="006B436A">
        <w:rPr>
          <w:color w:val="000000"/>
        </w:rPr>
        <w:br/>
        <w:t>Создание АИС способствует повышению эффективности производства экономического объекта и обеспечивает качество управления.</w:t>
      </w:r>
    </w:p>
    <w:p w14:paraId="195D6BFD" w14:textId="77777777" w:rsidR="006B436A" w:rsidRPr="006B436A" w:rsidRDefault="006B436A" w:rsidP="006B436A">
      <w:pPr>
        <w:pStyle w:val="a4"/>
        <w:shd w:val="clear" w:color="auto" w:fill="FFFFFF"/>
        <w:spacing w:before="0" w:after="0"/>
        <w:jc w:val="both"/>
        <w:rPr>
          <w:color w:val="000000"/>
        </w:rPr>
      </w:pPr>
      <w:r w:rsidRPr="006B436A">
        <w:rPr>
          <w:color w:val="000000"/>
        </w:rPr>
        <w:lastRenderedPageBreak/>
        <w:t xml:space="preserve">АИС разнообразны и могут быть </w:t>
      </w:r>
      <w:r w:rsidRPr="006B436A">
        <w:rPr>
          <w:color w:val="000000"/>
          <w:u w:val="single"/>
        </w:rPr>
        <w:t>классифицированы</w:t>
      </w:r>
      <w:r w:rsidRPr="006B436A">
        <w:rPr>
          <w:color w:val="000000"/>
        </w:rPr>
        <w:t xml:space="preserve"> по ряду признаков:</w:t>
      </w:r>
    </w:p>
    <w:p w14:paraId="300490C5" w14:textId="77777777" w:rsidR="006B436A" w:rsidRPr="006B436A" w:rsidRDefault="006B436A" w:rsidP="006B436A">
      <w:pPr>
        <w:pStyle w:val="a4"/>
        <w:shd w:val="clear" w:color="auto" w:fill="FFFFFF"/>
        <w:spacing w:before="0" w:after="0"/>
        <w:jc w:val="both"/>
        <w:rPr>
          <w:color w:val="000000"/>
        </w:rPr>
      </w:pPr>
      <w:r w:rsidRPr="006B436A">
        <w:rPr>
          <w:color w:val="000000"/>
        </w:rPr>
        <w:br/>
        <w:t xml:space="preserve">1.  </w:t>
      </w:r>
      <w:r w:rsidRPr="006B436A">
        <w:rPr>
          <w:i/>
          <w:color w:val="000000"/>
        </w:rPr>
        <w:t>по сфере функционирования объекта управления</w:t>
      </w:r>
      <w:r w:rsidRPr="006B436A">
        <w:rPr>
          <w:color w:val="000000"/>
        </w:rPr>
        <w:t>: АИС промышленности, АИС сельского хозяйства, АИС транспорта, АИС связи и т.д.</w:t>
      </w:r>
    </w:p>
    <w:p w14:paraId="3A329076" w14:textId="77777777" w:rsidR="006B436A" w:rsidRPr="006B436A" w:rsidRDefault="006B436A" w:rsidP="006B436A">
      <w:pPr>
        <w:pStyle w:val="a4"/>
        <w:shd w:val="clear" w:color="auto" w:fill="FFFFFF"/>
        <w:spacing w:before="0" w:after="0"/>
        <w:jc w:val="both"/>
        <w:rPr>
          <w:color w:val="000000"/>
        </w:rPr>
      </w:pPr>
      <w:r w:rsidRPr="006B436A">
        <w:rPr>
          <w:color w:val="000000"/>
        </w:rPr>
        <w:br/>
        <w:t xml:space="preserve">2.  </w:t>
      </w:r>
      <w:r w:rsidRPr="006B436A">
        <w:rPr>
          <w:i/>
          <w:color w:val="000000"/>
        </w:rPr>
        <w:t>по виду процессов управления</w:t>
      </w:r>
      <w:r w:rsidRPr="006B436A">
        <w:rPr>
          <w:color w:val="000000"/>
        </w:rPr>
        <w:t>:</w:t>
      </w:r>
      <w:r w:rsidRPr="006B436A">
        <w:rPr>
          <w:rStyle w:val="apple-converted-space"/>
          <w:color w:val="000000"/>
        </w:rPr>
        <w:t> </w:t>
      </w:r>
      <w:r w:rsidRPr="006B436A">
        <w:rPr>
          <w:color w:val="000000"/>
        </w:rPr>
        <w:br/>
        <w:t xml:space="preserve">  2.1.  АИС управления технологическими процессами (АСУ ТП) – это человеко-машинные системы, обеспечивающие управление технологическими устройствами, станками, автоматическими линиями.</w:t>
      </w:r>
      <w:r w:rsidRPr="006B436A">
        <w:rPr>
          <w:color w:val="000000"/>
        </w:rPr>
        <w:br/>
        <w:t xml:space="preserve">  2.2.  АИС управления организационно-технологическими процессами – представляют собой многоуровневые системы, сочетающие АСУ ТП и АИС управления предприятиями (АСУП): банковские АИС, АИС фондового рынка, финансовые АИС, страховые АИС, налоговые АИС, АИС таможенной службы, статистические АИС, АИС промышленных предприятий и организаций и др.</w:t>
      </w:r>
    </w:p>
    <w:p w14:paraId="40DCCFDD" w14:textId="77777777" w:rsidR="006B436A" w:rsidRPr="006B436A" w:rsidRDefault="006B436A" w:rsidP="006B436A">
      <w:pPr>
        <w:pStyle w:val="a4"/>
        <w:shd w:val="clear" w:color="auto" w:fill="FFFFFF"/>
        <w:spacing w:before="0" w:after="0"/>
        <w:jc w:val="both"/>
        <w:rPr>
          <w:color w:val="000000"/>
        </w:rPr>
      </w:pPr>
      <w:r w:rsidRPr="006B436A">
        <w:rPr>
          <w:color w:val="000000"/>
        </w:rPr>
        <w:t xml:space="preserve">  2.3.  АИС научных исследований обеспечивают высокое качество и эффективность межотраслевых расчетов и научных опытов. </w:t>
      </w:r>
    </w:p>
    <w:p w14:paraId="721F38AF" w14:textId="77777777" w:rsidR="006B436A" w:rsidRPr="006B436A" w:rsidRDefault="006B436A" w:rsidP="006B436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000000"/>
        </w:rPr>
      </w:pPr>
      <w:r w:rsidRPr="006B436A">
        <w:rPr>
          <w:rFonts w:ascii="Times New Roman" w:hAnsi="Times New Roman" w:cs="Times New Roman"/>
          <w:color w:val="000000"/>
        </w:rPr>
        <w:t xml:space="preserve">  2.4.  Обучающие АИС получают широкое распространение при подготовке специалистов в системе образования, при переподготовке и повышении квалификации работников разных отраслей.</w:t>
      </w:r>
    </w:p>
    <w:p w14:paraId="32CE84E4" w14:textId="77777777" w:rsidR="006B436A" w:rsidRPr="006B436A" w:rsidRDefault="006B436A" w:rsidP="006B436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000000"/>
        </w:rPr>
      </w:pPr>
      <w:r w:rsidRPr="006B436A">
        <w:rPr>
          <w:rFonts w:ascii="Times New Roman" w:hAnsi="Times New Roman" w:cs="Times New Roman"/>
          <w:color w:val="000000"/>
        </w:rPr>
        <w:br/>
        <w:t xml:space="preserve">3.  </w:t>
      </w:r>
      <w:r w:rsidRPr="006B436A">
        <w:rPr>
          <w:rFonts w:ascii="Times New Roman" w:hAnsi="Times New Roman" w:cs="Times New Roman"/>
          <w:i/>
          <w:color w:val="000000"/>
        </w:rPr>
        <w:t>по уровню в системе государственного управления</w:t>
      </w:r>
      <w:r w:rsidRPr="006B436A">
        <w:rPr>
          <w:rFonts w:ascii="Times New Roman" w:hAnsi="Times New Roman" w:cs="Times New Roman"/>
          <w:color w:val="000000"/>
        </w:rPr>
        <w:t xml:space="preserve">: </w:t>
      </w:r>
    </w:p>
    <w:p w14:paraId="37CCE749" w14:textId="77777777" w:rsidR="006B436A" w:rsidRPr="006B436A" w:rsidRDefault="006B436A" w:rsidP="006B436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000000"/>
        </w:rPr>
      </w:pPr>
      <w:r w:rsidRPr="006B436A">
        <w:rPr>
          <w:rFonts w:ascii="Times New Roman" w:hAnsi="Times New Roman" w:cs="Times New Roman"/>
          <w:color w:val="000000"/>
        </w:rPr>
        <w:t xml:space="preserve">  3.1.  Отраслевые АИС функционируют в сферах промышленного и агропромышленного комплексов, в строительстве, на транспорте. </w:t>
      </w:r>
      <w:r w:rsidRPr="006B436A">
        <w:rPr>
          <w:rFonts w:ascii="Times New Roman" w:hAnsi="Times New Roman" w:cs="Times New Roman"/>
          <w:color w:val="000000"/>
        </w:rPr>
        <w:br/>
        <w:t xml:space="preserve">  3.2.  Территориальные АИС предназначены для управления административно-территориальными районами. </w:t>
      </w:r>
    </w:p>
    <w:p w14:paraId="4AD1A7CC" w14:textId="77777777" w:rsidR="006B436A" w:rsidRPr="006B436A" w:rsidRDefault="006B436A" w:rsidP="006B436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000000"/>
        </w:rPr>
      </w:pPr>
      <w:r w:rsidRPr="006B436A">
        <w:rPr>
          <w:rFonts w:ascii="Times New Roman" w:hAnsi="Times New Roman" w:cs="Times New Roman"/>
          <w:color w:val="000000"/>
        </w:rPr>
        <w:t xml:space="preserve">  3.3.  Межотраслевые АИС являются специализированными системами функциональных органов управления национальной экономикой (банковских, финансовых, снабженческих, статистических и др.). </w:t>
      </w:r>
    </w:p>
    <w:p w14:paraId="681F1380" w14:textId="77777777" w:rsidR="006B436A" w:rsidRPr="006B436A" w:rsidRDefault="006B436A" w:rsidP="006B436A">
      <w:pPr>
        <w:jc w:val="both"/>
        <w:rPr>
          <w:sz w:val="24"/>
          <w:szCs w:val="24"/>
        </w:rPr>
      </w:pPr>
    </w:p>
    <w:p w14:paraId="0B3BFFE7" w14:textId="77777777" w:rsidR="006B436A" w:rsidRPr="006B436A" w:rsidRDefault="006B436A" w:rsidP="006B436A">
      <w:pPr>
        <w:pStyle w:val="title6"/>
        <w:spacing w:before="225" w:beforeAutospacing="0" w:after="150" w:afterAutospacing="0"/>
        <w:ind w:left="450" w:right="225"/>
        <w:jc w:val="both"/>
        <w:rPr>
          <w:b/>
          <w:bCs/>
          <w:color w:val="800000"/>
        </w:rPr>
      </w:pPr>
      <w:r w:rsidRPr="006B436A">
        <w:rPr>
          <w:b/>
          <w:bCs/>
          <w:color w:val="800000"/>
        </w:rPr>
        <w:t>Автоматизация производства</w:t>
      </w:r>
    </w:p>
    <w:p w14:paraId="17D4F1B3" w14:textId="77777777" w:rsidR="006B436A" w:rsidRPr="006B436A" w:rsidRDefault="006B436A" w:rsidP="006B436A">
      <w:pPr>
        <w:pStyle w:val="a4"/>
        <w:spacing w:before="225" w:after="225"/>
        <w:ind w:left="227" w:right="227" w:firstLine="709"/>
        <w:jc w:val="both"/>
        <w:rPr>
          <w:color w:val="000000"/>
        </w:rPr>
      </w:pPr>
      <w:r w:rsidRPr="006B436A">
        <w:rPr>
          <w:color w:val="000000"/>
        </w:rPr>
        <w:t>Автоматизация производства - процесс в развитии машинного производства, при котором функции управления и контроля, ранее выполнявшиеся человеком, передаются приборам и автоматическим устройствам. Автоматизация производства - основа развития современной промышленности, генеральное направление технического прогресса. Цель автоматизации производства заключается в повышении эффективности труда, улучшении качества выпускаемой продукции, в создании условий для оптимального использования всех ресурсов производства. Различают автоматизацию производства: частичную, комплексную и полную.</w:t>
      </w:r>
    </w:p>
    <w:p w14:paraId="5F491D04" w14:textId="77777777" w:rsidR="006B436A" w:rsidRPr="006B436A" w:rsidRDefault="006B436A" w:rsidP="006B436A">
      <w:pPr>
        <w:pStyle w:val="a4"/>
        <w:shd w:val="clear" w:color="auto" w:fill="FFFFFF"/>
        <w:jc w:val="both"/>
      </w:pPr>
      <w:r w:rsidRPr="006B436A">
        <w:t>Итак, АС включает две составляющие:</w:t>
      </w:r>
    </w:p>
    <w:p w14:paraId="12EB1D1D" w14:textId="77777777" w:rsidR="006B436A" w:rsidRPr="006B436A" w:rsidRDefault="006B436A" w:rsidP="006B436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B436A">
        <w:rPr>
          <w:sz w:val="24"/>
          <w:szCs w:val="24"/>
        </w:rPr>
        <w:t xml:space="preserve">людей, занимающихся эксплуатацией и </w:t>
      </w:r>
      <w:proofErr w:type="gramStart"/>
      <w:r w:rsidRPr="006B436A">
        <w:rPr>
          <w:sz w:val="24"/>
          <w:szCs w:val="24"/>
        </w:rPr>
        <w:t>обслуживанием</w:t>
      </w:r>
      <w:proofErr w:type="gramEnd"/>
      <w:r w:rsidRPr="006B436A">
        <w:rPr>
          <w:sz w:val="24"/>
          <w:szCs w:val="24"/>
        </w:rPr>
        <w:t xml:space="preserve"> АС;</w:t>
      </w:r>
    </w:p>
    <w:p w14:paraId="60C8A246" w14:textId="77777777" w:rsidR="006B436A" w:rsidRPr="006B436A" w:rsidRDefault="006B436A" w:rsidP="006B436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B436A">
        <w:rPr>
          <w:sz w:val="24"/>
          <w:szCs w:val="24"/>
        </w:rPr>
        <w:t>совокупность базы данных (баз данных), системы управления базами данных (СУБД), приложений, реализующих задачи пользователей и соответствующих технических средств (компьютеры, сетевое оборудование, периферия и т.п.).</w:t>
      </w:r>
    </w:p>
    <w:p w14:paraId="0C062EE0" w14:textId="77777777" w:rsidR="006B436A" w:rsidRPr="006B436A" w:rsidRDefault="006B436A" w:rsidP="006B436A">
      <w:pPr>
        <w:pStyle w:val="a4"/>
        <w:shd w:val="clear" w:color="auto" w:fill="FFFFFF"/>
        <w:jc w:val="both"/>
      </w:pPr>
      <w:r w:rsidRPr="006B436A">
        <w:t xml:space="preserve">Исходя из составляющих АС, можно сделать вывод, что автоматизированная система находит свое применение в каждой организации и обеспечивает (полностью или частично) ее деятельность. </w:t>
      </w:r>
    </w:p>
    <w:p w14:paraId="6440F9E0" w14:textId="77777777" w:rsidR="006B436A" w:rsidRPr="006B436A" w:rsidRDefault="006B436A" w:rsidP="006B436A">
      <w:pPr>
        <w:pStyle w:val="a4"/>
        <w:shd w:val="clear" w:color="auto" w:fill="FFFFFF"/>
        <w:jc w:val="both"/>
      </w:pPr>
      <w:r w:rsidRPr="006B436A">
        <w:lastRenderedPageBreak/>
        <w:t>Для визуализации общей картины по классификации АС была разработана соответствующая таблица.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2055"/>
        <w:gridCol w:w="2064"/>
        <w:gridCol w:w="1595"/>
        <w:gridCol w:w="1630"/>
        <w:gridCol w:w="1952"/>
      </w:tblGrid>
      <w:tr w:rsidR="006B436A" w:rsidRPr="006B436A" w14:paraId="27E24DA8" w14:textId="77777777" w:rsidTr="006B436A">
        <w:trPr>
          <w:tblCellSpacing w:w="0" w:type="dxa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EF08D" w14:textId="77777777" w:rsidR="006B436A" w:rsidRPr="006B436A" w:rsidRDefault="006B436A" w:rsidP="006B436A">
            <w:pPr>
              <w:jc w:val="center"/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№ п/п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F1375" w14:textId="77777777" w:rsidR="006B436A" w:rsidRPr="006B436A" w:rsidRDefault="006B436A" w:rsidP="006B436A">
            <w:pPr>
              <w:jc w:val="center"/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Вид АС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A5F38" w14:textId="77777777" w:rsidR="006B436A" w:rsidRPr="006B436A" w:rsidRDefault="006B436A" w:rsidP="006B436A">
            <w:pPr>
              <w:jc w:val="center"/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Зарубежные системы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3E0E2" w14:textId="77777777" w:rsidR="006B436A" w:rsidRPr="006B436A" w:rsidRDefault="006B436A" w:rsidP="006B436A">
            <w:pPr>
              <w:jc w:val="center"/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Цель АС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6E30B" w14:textId="77777777" w:rsidR="006B436A" w:rsidRPr="006B436A" w:rsidRDefault="006B436A" w:rsidP="006B436A">
            <w:pPr>
              <w:jc w:val="center"/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Решаемые задачи и инструментарий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E588" w14:textId="77777777" w:rsidR="006B436A" w:rsidRPr="006B436A" w:rsidRDefault="006B436A" w:rsidP="006B436A">
            <w:pPr>
              <w:jc w:val="center"/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Примеры АС</w:t>
            </w:r>
          </w:p>
        </w:tc>
      </w:tr>
      <w:tr w:rsidR="006B436A" w:rsidRPr="006B436A" w14:paraId="69333378" w14:textId="77777777" w:rsidTr="006B436A">
        <w:trPr>
          <w:tblCellSpacing w:w="0" w:type="dxa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9FB5B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1.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CAF7E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АСНИ (автоматизированная система научных исследований)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56205" w14:textId="77777777" w:rsidR="006B436A" w:rsidRPr="006B436A" w:rsidRDefault="00200B5E" w:rsidP="006B436A">
            <w:pPr>
              <w:rPr>
                <w:sz w:val="24"/>
                <w:szCs w:val="24"/>
              </w:rPr>
            </w:pPr>
            <w:hyperlink r:id="rId26" w:history="1">
              <w:r w:rsidR="006B436A" w:rsidRPr="006B436A">
                <w:rPr>
                  <w:rStyle w:val="a5"/>
                  <w:sz w:val="24"/>
                  <w:szCs w:val="24"/>
                </w:rPr>
                <w:t>EPICS</w:t>
              </w:r>
            </w:hyperlink>
            <w:r w:rsidR="006B436A" w:rsidRPr="006B436A">
              <w:rPr>
                <w:sz w:val="24"/>
                <w:szCs w:val="24"/>
              </w:rPr>
              <w:t xml:space="preserve"> – система управления для экспериментальной физики и промышленности; </w:t>
            </w:r>
          </w:p>
          <w:p w14:paraId="22AE2D5D" w14:textId="77777777" w:rsidR="006B436A" w:rsidRPr="006B436A" w:rsidRDefault="00200B5E" w:rsidP="006B436A">
            <w:pPr>
              <w:pStyle w:val="a4"/>
            </w:pPr>
            <w:hyperlink r:id="rId27" w:history="1">
              <w:r w:rsidR="006B436A" w:rsidRPr="006B436A">
                <w:rPr>
                  <w:rStyle w:val="a5"/>
                </w:rPr>
                <w:t>TANGO</w:t>
              </w:r>
            </w:hyperlink>
            <w:r w:rsidR="006B436A" w:rsidRPr="006B436A">
              <w:t xml:space="preserve"> – свободная распределенная система управления экспериментальными установками.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F1092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Моделирование и проведение экспериментов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B64F7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Математическая статистика, планирование эксперимента, методы оптимизации, имитационное моделирование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D2CD9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 xml:space="preserve">Система определения теплофизических характеристик и кинетических параметров; </w:t>
            </w:r>
          </w:p>
          <w:p w14:paraId="638E67DB" w14:textId="77777777" w:rsidR="006B436A" w:rsidRPr="006B436A" w:rsidRDefault="006B436A" w:rsidP="006B436A">
            <w:pPr>
              <w:pStyle w:val="a4"/>
            </w:pPr>
            <w:r w:rsidRPr="006B436A">
              <w:t>Система для исследования кинетики быстрых химических реакций.</w:t>
            </w:r>
          </w:p>
        </w:tc>
      </w:tr>
      <w:tr w:rsidR="006B436A" w:rsidRPr="006B436A" w14:paraId="76DBBFFF" w14:textId="77777777" w:rsidTr="006B436A">
        <w:trPr>
          <w:tblCellSpacing w:w="0" w:type="dxa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A668C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2.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CEE89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САПР (система автоматизированного проектирования)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7EA58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 xml:space="preserve">CAD – </w:t>
            </w:r>
            <w:proofErr w:type="spellStart"/>
            <w:r w:rsidRPr="006B436A">
              <w:rPr>
                <w:sz w:val="24"/>
                <w:szCs w:val="24"/>
              </w:rPr>
              <w:t>Computing</w:t>
            </w:r>
            <w:proofErr w:type="spellEnd"/>
            <w:r w:rsidRPr="006B436A">
              <w:rPr>
                <w:sz w:val="24"/>
                <w:szCs w:val="24"/>
              </w:rPr>
              <w:t xml:space="preserve"> </w:t>
            </w:r>
            <w:proofErr w:type="spellStart"/>
            <w:r w:rsidRPr="006B436A">
              <w:rPr>
                <w:sz w:val="24"/>
                <w:szCs w:val="24"/>
              </w:rPr>
              <w:t>Aided</w:t>
            </w:r>
            <w:proofErr w:type="spellEnd"/>
            <w:r w:rsidRPr="006B436A">
              <w:rPr>
                <w:sz w:val="24"/>
                <w:szCs w:val="24"/>
              </w:rPr>
              <w:t xml:space="preserve"> </w:t>
            </w:r>
            <w:proofErr w:type="spellStart"/>
            <w:r w:rsidRPr="006B436A">
              <w:rPr>
                <w:sz w:val="24"/>
                <w:szCs w:val="24"/>
              </w:rPr>
              <w:t>Design</w:t>
            </w:r>
            <w:proofErr w:type="spellEnd"/>
            <w:r w:rsidRPr="006B436A">
              <w:rPr>
                <w:sz w:val="24"/>
                <w:szCs w:val="24"/>
              </w:rPr>
              <w:t xml:space="preserve"> (автоматизированные системы проектирования); </w:t>
            </w:r>
          </w:p>
          <w:p w14:paraId="2C95ED17" w14:textId="77777777" w:rsidR="006B436A" w:rsidRPr="006B436A" w:rsidRDefault="006B436A" w:rsidP="006B436A">
            <w:pPr>
              <w:pStyle w:val="a4"/>
            </w:pPr>
            <w:r w:rsidRPr="006B436A">
              <w:t xml:space="preserve">CAE – </w:t>
            </w:r>
            <w:proofErr w:type="spellStart"/>
            <w:r w:rsidRPr="006B436A">
              <w:t>Computing</w:t>
            </w:r>
            <w:proofErr w:type="spellEnd"/>
            <w:r w:rsidRPr="006B436A">
              <w:t xml:space="preserve"> </w:t>
            </w:r>
            <w:proofErr w:type="spellStart"/>
            <w:r w:rsidRPr="006B436A">
              <w:t>Aided</w:t>
            </w:r>
            <w:proofErr w:type="spellEnd"/>
            <w:r w:rsidRPr="006B436A">
              <w:t xml:space="preserve"> </w:t>
            </w:r>
            <w:proofErr w:type="spellStart"/>
            <w:r w:rsidRPr="006B436A">
              <w:t>Engineering</w:t>
            </w:r>
            <w:proofErr w:type="spellEnd"/>
            <w:r w:rsidRPr="006B436A">
              <w:t xml:space="preserve"> (автоматизированные системы инженерного проектирования).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54AE6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Автоматизация процессов расчетов и проектирования.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70E3A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Изготовление конструкторской документации, смет, заказных спецификаций, оптимизация проектных решений, снижение сроков проектирования.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9BB83" w14:textId="77777777" w:rsidR="006B436A" w:rsidRPr="006B436A" w:rsidRDefault="006B436A" w:rsidP="006B436A">
            <w:pPr>
              <w:rPr>
                <w:sz w:val="24"/>
                <w:szCs w:val="24"/>
                <w:lang w:val="en-US"/>
              </w:rPr>
            </w:pPr>
            <w:proofErr w:type="spellStart"/>
            <w:r w:rsidRPr="006B436A">
              <w:rPr>
                <w:sz w:val="24"/>
                <w:szCs w:val="24"/>
                <w:lang w:val="en-US"/>
              </w:rPr>
              <w:t>AutoCad</w:t>
            </w:r>
            <w:proofErr w:type="spellEnd"/>
            <w:r w:rsidRPr="006B436A">
              <w:rPr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6B436A">
              <w:rPr>
                <w:sz w:val="24"/>
                <w:szCs w:val="24"/>
                <w:lang w:val="en-US"/>
              </w:rPr>
              <w:t>ArchiCad</w:t>
            </w:r>
            <w:proofErr w:type="spellEnd"/>
            <w:r w:rsidRPr="006B436A">
              <w:rPr>
                <w:sz w:val="24"/>
                <w:szCs w:val="24"/>
                <w:lang w:val="en-US"/>
              </w:rPr>
              <w:t xml:space="preserve">; </w:t>
            </w:r>
            <w:r w:rsidRPr="006B436A">
              <w:rPr>
                <w:sz w:val="24"/>
                <w:szCs w:val="24"/>
              </w:rPr>
              <w:t>Компас</w:t>
            </w:r>
            <w:r w:rsidRPr="006B436A">
              <w:rPr>
                <w:sz w:val="24"/>
                <w:szCs w:val="24"/>
                <w:lang w:val="en-US"/>
              </w:rPr>
              <w:t xml:space="preserve"> 3D; </w:t>
            </w:r>
            <w:proofErr w:type="spellStart"/>
            <w:r w:rsidRPr="006B436A">
              <w:rPr>
                <w:sz w:val="24"/>
                <w:szCs w:val="24"/>
                <w:lang w:val="en-US"/>
              </w:rPr>
              <w:t>Solidworks</w:t>
            </w:r>
            <w:proofErr w:type="spellEnd"/>
            <w:r w:rsidRPr="006B436A">
              <w:rPr>
                <w:sz w:val="24"/>
                <w:szCs w:val="24"/>
                <w:lang w:val="en-US"/>
              </w:rPr>
              <w:t xml:space="preserve">; </w:t>
            </w:r>
          </w:p>
          <w:p w14:paraId="115B4E69" w14:textId="77777777" w:rsidR="006B436A" w:rsidRPr="006B436A" w:rsidRDefault="006B436A" w:rsidP="006B436A">
            <w:pPr>
              <w:pStyle w:val="a4"/>
            </w:pPr>
            <w:proofErr w:type="spellStart"/>
            <w:r w:rsidRPr="006B436A">
              <w:t>Catia</w:t>
            </w:r>
            <w:proofErr w:type="spellEnd"/>
            <w:r w:rsidRPr="006B436A">
              <w:t xml:space="preserve"> и др.</w:t>
            </w:r>
          </w:p>
        </w:tc>
      </w:tr>
      <w:tr w:rsidR="006B436A" w:rsidRPr="00B76A7B" w14:paraId="1A8400A8" w14:textId="77777777" w:rsidTr="006B436A">
        <w:trPr>
          <w:tblCellSpacing w:w="0" w:type="dxa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1A022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3.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913FE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АС ТПП (автоматизированная система технологической подготовки производства)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0B05F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 xml:space="preserve">CAM – </w:t>
            </w:r>
            <w:proofErr w:type="spellStart"/>
            <w:r w:rsidRPr="006B436A">
              <w:rPr>
                <w:sz w:val="24"/>
                <w:szCs w:val="24"/>
              </w:rPr>
              <w:t>Computing</w:t>
            </w:r>
            <w:proofErr w:type="spellEnd"/>
            <w:r w:rsidRPr="006B436A">
              <w:rPr>
                <w:sz w:val="24"/>
                <w:szCs w:val="24"/>
              </w:rPr>
              <w:t xml:space="preserve"> </w:t>
            </w:r>
            <w:proofErr w:type="spellStart"/>
            <w:r w:rsidRPr="006B436A">
              <w:rPr>
                <w:sz w:val="24"/>
                <w:szCs w:val="24"/>
              </w:rPr>
              <w:t>Aided</w:t>
            </w:r>
            <w:proofErr w:type="spellEnd"/>
            <w:r w:rsidRPr="006B436A">
              <w:rPr>
                <w:sz w:val="24"/>
                <w:szCs w:val="24"/>
              </w:rPr>
              <w:t xml:space="preserve"> </w:t>
            </w:r>
            <w:proofErr w:type="spellStart"/>
            <w:r w:rsidRPr="006B436A">
              <w:rPr>
                <w:sz w:val="24"/>
                <w:szCs w:val="24"/>
              </w:rPr>
              <w:t>Manufacturing</w:t>
            </w:r>
            <w:proofErr w:type="spellEnd"/>
            <w:r w:rsidRPr="006B436A">
              <w:rPr>
                <w:sz w:val="24"/>
                <w:szCs w:val="24"/>
              </w:rPr>
              <w:t xml:space="preserve"> (автоматизированные системы поддержки производства).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AEFB8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Подготовка конкретного предприятия с его конкретными материальными и человеческими ресурсами к выпуску того или иного изделия или переходу на новую технологию.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B636C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Составление маршрутных и технологических карт, расчет и оптимизация загрузки людей и оборудования; расчеты потребностей и планирование запасов и т.п.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2108F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proofErr w:type="spellStart"/>
            <w:r w:rsidRPr="006B436A">
              <w:rPr>
                <w:sz w:val="24"/>
                <w:szCs w:val="24"/>
              </w:rPr>
              <w:t>ТеМП</w:t>
            </w:r>
            <w:proofErr w:type="spellEnd"/>
            <w:r w:rsidRPr="006B436A">
              <w:rPr>
                <w:sz w:val="24"/>
                <w:szCs w:val="24"/>
              </w:rPr>
              <w:t xml:space="preserve"> – автоматизированное проектирование технологических процессов производства изделий авиационной и ракетно-космической техники; </w:t>
            </w:r>
          </w:p>
          <w:p w14:paraId="7D420E1E" w14:textId="77777777" w:rsidR="006B436A" w:rsidRPr="006B436A" w:rsidRDefault="006B436A" w:rsidP="006B436A">
            <w:pPr>
              <w:pStyle w:val="a4"/>
              <w:rPr>
                <w:lang w:val="en-US"/>
              </w:rPr>
            </w:pPr>
            <w:proofErr w:type="spellStart"/>
            <w:r w:rsidRPr="006B436A">
              <w:rPr>
                <w:lang w:val="en-US"/>
              </w:rPr>
              <w:t>TechnologiCS</w:t>
            </w:r>
            <w:proofErr w:type="spellEnd"/>
            <w:r w:rsidRPr="006B436A">
              <w:rPr>
                <w:lang w:val="en-US"/>
              </w:rPr>
              <w:t>;</w:t>
            </w:r>
          </w:p>
          <w:p w14:paraId="6A24A2BC" w14:textId="77777777" w:rsidR="006B436A" w:rsidRPr="006B436A" w:rsidRDefault="006B436A" w:rsidP="006B436A">
            <w:pPr>
              <w:pStyle w:val="a4"/>
              <w:rPr>
                <w:lang w:val="en-US"/>
              </w:rPr>
            </w:pPr>
            <w:r w:rsidRPr="006B436A">
              <w:t>ПК</w:t>
            </w:r>
            <w:r w:rsidRPr="006B436A">
              <w:rPr>
                <w:lang w:val="en-US"/>
              </w:rPr>
              <w:t xml:space="preserve"> </w:t>
            </w:r>
            <w:proofErr w:type="spellStart"/>
            <w:r w:rsidRPr="006B436A">
              <w:t>ДиаМан</w:t>
            </w:r>
            <w:proofErr w:type="spellEnd"/>
            <w:r w:rsidRPr="006B436A">
              <w:rPr>
                <w:lang w:val="en-US"/>
              </w:rPr>
              <w:t xml:space="preserve"> </w:t>
            </w:r>
            <w:r w:rsidRPr="006B436A">
              <w:t>и</w:t>
            </w:r>
            <w:r w:rsidRPr="006B436A">
              <w:rPr>
                <w:lang w:val="en-US"/>
              </w:rPr>
              <w:t xml:space="preserve"> </w:t>
            </w:r>
            <w:proofErr w:type="spellStart"/>
            <w:r w:rsidRPr="006B436A">
              <w:t>др</w:t>
            </w:r>
            <w:proofErr w:type="spellEnd"/>
            <w:r w:rsidRPr="006B436A">
              <w:rPr>
                <w:lang w:val="en-US"/>
              </w:rPr>
              <w:t>.</w:t>
            </w:r>
          </w:p>
        </w:tc>
      </w:tr>
      <w:tr w:rsidR="006B436A" w:rsidRPr="00B76A7B" w14:paraId="1A20FD1B" w14:textId="77777777" w:rsidTr="006B436A">
        <w:trPr>
          <w:tblCellSpacing w:w="0" w:type="dxa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9F842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5E3E7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АСУ ТП (автоматизированная система управления технологическими процессами)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4EC48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 xml:space="preserve">SCADA – диспетчерский контроль и накопление данных; </w:t>
            </w:r>
          </w:p>
          <w:p w14:paraId="6FB97E6A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 xml:space="preserve">DCS – распределенные системы управления; </w:t>
            </w:r>
          </w:p>
          <w:p w14:paraId="3A3396CE" w14:textId="77777777" w:rsidR="006B436A" w:rsidRPr="006B436A" w:rsidRDefault="006B436A" w:rsidP="006B436A">
            <w:pPr>
              <w:pStyle w:val="a4"/>
            </w:pPr>
            <w:r w:rsidRPr="006B436A">
              <w:t>PLC – программируемый логический контроллер.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D1EB2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Управление изготовлением готовой продукции в основном для непрерывных производств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F85E8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Задачи автоматического управления и регулирования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0D6B1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 xml:space="preserve">SCADA система “Статус-4″; </w:t>
            </w:r>
          </w:p>
          <w:p w14:paraId="3EF93418" w14:textId="77777777" w:rsidR="006B436A" w:rsidRPr="006B436A" w:rsidRDefault="006B436A" w:rsidP="006B436A">
            <w:pPr>
              <w:pStyle w:val="a4"/>
            </w:pPr>
            <w:r w:rsidRPr="006B436A">
              <w:t>PCS7 SIEMENS;</w:t>
            </w:r>
          </w:p>
          <w:p w14:paraId="795056DB" w14:textId="77777777" w:rsidR="006B436A" w:rsidRPr="006B436A" w:rsidRDefault="006B436A" w:rsidP="006B436A">
            <w:pPr>
              <w:pStyle w:val="a4"/>
              <w:rPr>
                <w:lang w:val="en-US"/>
              </w:rPr>
            </w:pPr>
            <w:r w:rsidRPr="006B436A">
              <w:rPr>
                <w:lang w:val="en-US"/>
              </w:rPr>
              <w:t xml:space="preserve">Factory Suite </w:t>
            </w:r>
            <w:r w:rsidRPr="006B436A">
              <w:t>корпорации</w:t>
            </w:r>
            <w:r w:rsidRPr="006B436A">
              <w:rPr>
                <w:lang w:val="en-US"/>
              </w:rPr>
              <w:t xml:space="preserve"> Wonderware </w:t>
            </w:r>
            <w:r w:rsidRPr="006B436A">
              <w:t>и</w:t>
            </w:r>
            <w:r w:rsidRPr="006B436A">
              <w:rPr>
                <w:lang w:val="en-US"/>
              </w:rPr>
              <w:t xml:space="preserve"> </w:t>
            </w:r>
            <w:proofErr w:type="spellStart"/>
            <w:r w:rsidRPr="006B436A">
              <w:t>др</w:t>
            </w:r>
            <w:proofErr w:type="spellEnd"/>
            <w:r w:rsidRPr="006B436A">
              <w:rPr>
                <w:lang w:val="en-US"/>
              </w:rPr>
              <w:t>.</w:t>
            </w:r>
          </w:p>
        </w:tc>
      </w:tr>
      <w:tr w:rsidR="006B436A" w:rsidRPr="006B436A" w14:paraId="7A3335F1" w14:textId="77777777" w:rsidTr="006B436A">
        <w:trPr>
          <w:trHeight w:val="2111"/>
          <w:tblCellSpacing w:w="0" w:type="dxa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ABDDC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5.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2A4F3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АСУП (автоматизированная система управления предприятием)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EB3D9" w14:textId="77777777" w:rsidR="006B436A" w:rsidRPr="006B436A" w:rsidRDefault="006B436A" w:rsidP="006B43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sz w:val="24"/>
                <w:szCs w:val="24"/>
                <w:lang w:eastAsia="ru-RU"/>
              </w:rPr>
              <w:t xml:space="preserve">MES – системы управления производством; </w:t>
            </w:r>
          </w:p>
          <w:p w14:paraId="78B68729" w14:textId="77777777" w:rsidR="006B436A" w:rsidRPr="006B436A" w:rsidRDefault="006B436A" w:rsidP="006B43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D6C2F80" w14:textId="77777777" w:rsidR="006B436A" w:rsidRPr="006B436A" w:rsidRDefault="006B436A" w:rsidP="006B43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sz w:val="24"/>
                <w:szCs w:val="24"/>
                <w:lang w:eastAsia="ru-RU"/>
              </w:rPr>
              <w:t>MRP – системы планирования потребностей в материалах;</w:t>
            </w:r>
          </w:p>
          <w:p w14:paraId="0A6701DE" w14:textId="77777777" w:rsidR="006B436A" w:rsidRPr="006B436A" w:rsidRDefault="006B436A" w:rsidP="006B43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CBF5640" w14:textId="77777777" w:rsidR="006B436A" w:rsidRPr="006B436A" w:rsidRDefault="006B436A" w:rsidP="006B43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sz w:val="24"/>
                <w:szCs w:val="24"/>
                <w:lang w:eastAsia="ru-RU"/>
              </w:rPr>
              <w:t>MRP II – системы планирования ресурсов производства;</w:t>
            </w:r>
          </w:p>
          <w:p w14:paraId="435C9C5B" w14:textId="77777777" w:rsidR="006B436A" w:rsidRPr="006B436A" w:rsidRDefault="006B436A" w:rsidP="006B436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sz w:val="24"/>
                <w:szCs w:val="24"/>
                <w:lang w:eastAsia="ru-RU"/>
              </w:rPr>
              <w:t>CRP – система планирования производственных мощностей;</w:t>
            </w:r>
          </w:p>
          <w:p w14:paraId="52E7375C" w14:textId="77777777" w:rsidR="006B436A" w:rsidRPr="006B436A" w:rsidRDefault="006B436A" w:rsidP="006B436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sz w:val="24"/>
                <w:szCs w:val="24"/>
                <w:lang w:eastAsia="ru-RU"/>
              </w:rPr>
              <w:t>PDM – автоматизированные системы управления данными;</w:t>
            </w:r>
          </w:p>
          <w:p w14:paraId="0B439845" w14:textId="77777777" w:rsidR="006B436A" w:rsidRPr="006B436A" w:rsidRDefault="006B436A" w:rsidP="006B436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sz w:val="24"/>
                <w:szCs w:val="24"/>
                <w:lang w:eastAsia="ru-RU"/>
              </w:rPr>
              <w:t>SRM – системы управления взаимоотношениями с клиентами;</w:t>
            </w:r>
          </w:p>
          <w:p w14:paraId="3B354C5C" w14:textId="77777777" w:rsidR="006B436A" w:rsidRPr="006B436A" w:rsidRDefault="006B436A" w:rsidP="006B43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436A">
              <w:rPr>
                <w:rFonts w:eastAsia="Times New Roman"/>
                <w:sz w:val="24"/>
                <w:szCs w:val="24"/>
                <w:lang w:eastAsia="ru-RU"/>
              </w:rPr>
              <w:t>ERP – планирование ресурсов предприятия;</w:t>
            </w:r>
          </w:p>
          <w:p w14:paraId="06BF2F3B" w14:textId="77777777" w:rsidR="006B436A" w:rsidRPr="006B436A" w:rsidRDefault="006B436A" w:rsidP="006B43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F839AAF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IRP –система интеллектуального планирования.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22AE1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lastRenderedPageBreak/>
              <w:t>Решает задачи организации управления и экономики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3C497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Бух. учет, планирование, кадры, снабжение, сбыт и т.п.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9C04D" w14:textId="77777777" w:rsidR="006B436A" w:rsidRPr="006B436A" w:rsidRDefault="006B436A" w:rsidP="006B436A">
            <w:pPr>
              <w:rPr>
                <w:sz w:val="24"/>
                <w:szCs w:val="24"/>
              </w:rPr>
            </w:pPr>
            <w:r w:rsidRPr="006B436A">
              <w:rPr>
                <w:sz w:val="24"/>
                <w:szCs w:val="24"/>
              </w:rPr>
              <w:t>1</w:t>
            </w:r>
            <w:proofErr w:type="gramStart"/>
            <w:r w:rsidRPr="006B436A">
              <w:rPr>
                <w:sz w:val="24"/>
                <w:szCs w:val="24"/>
              </w:rPr>
              <w:t>С:Предприятие</w:t>
            </w:r>
            <w:proofErr w:type="gramEnd"/>
            <w:r w:rsidRPr="006B436A">
              <w:rPr>
                <w:sz w:val="24"/>
                <w:szCs w:val="24"/>
              </w:rPr>
              <w:t xml:space="preserve">; </w:t>
            </w:r>
            <w:proofErr w:type="spellStart"/>
            <w:r w:rsidRPr="006B436A">
              <w:rPr>
                <w:sz w:val="24"/>
                <w:szCs w:val="24"/>
              </w:rPr>
              <w:t>Trim</w:t>
            </w:r>
            <w:proofErr w:type="spellEnd"/>
            <w:r w:rsidRPr="006B436A">
              <w:rPr>
                <w:sz w:val="24"/>
                <w:szCs w:val="24"/>
              </w:rPr>
              <w:t xml:space="preserve">; Галактика ERP; PLM-решения от </w:t>
            </w:r>
            <w:proofErr w:type="spellStart"/>
            <w:r w:rsidRPr="006B436A">
              <w:rPr>
                <w:sz w:val="24"/>
                <w:szCs w:val="24"/>
              </w:rPr>
              <w:t>Dassault</w:t>
            </w:r>
            <w:proofErr w:type="spellEnd"/>
            <w:r w:rsidRPr="006B436A">
              <w:rPr>
                <w:sz w:val="24"/>
                <w:szCs w:val="24"/>
              </w:rPr>
              <w:t xml:space="preserve"> </w:t>
            </w:r>
            <w:proofErr w:type="spellStart"/>
            <w:r w:rsidRPr="006B436A">
              <w:rPr>
                <w:sz w:val="24"/>
                <w:szCs w:val="24"/>
              </w:rPr>
              <w:t>Systèmes</w:t>
            </w:r>
            <w:proofErr w:type="spellEnd"/>
            <w:r w:rsidRPr="006B436A">
              <w:rPr>
                <w:sz w:val="24"/>
                <w:szCs w:val="24"/>
              </w:rPr>
              <w:t xml:space="preserve">, набор приложений </w:t>
            </w:r>
            <w:proofErr w:type="spellStart"/>
            <w:r w:rsidRPr="006B436A">
              <w:rPr>
                <w:sz w:val="24"/>
                <w:szCs w:val="24"/>
              </w:rPr>
              <w:t>Oracle</w:t>
            </w:r>
            <w:proofErr w:type="spellEnd"/>
            <w:r w:rsidRPr="006B436A">
              <w:rPr>
                <w:sz w:val="24"/>
                <w:szCs w:val="24"/>
              </w:rPr>
              <w:t xml:space="preserve"> </w:t>
            </w:r>
            <w:proofErr w:type="spellStart"/>
            <w:r w:rsidRPr="006B436A">
              <w:rPr>
                <w:sz w:val="24"/>
                <w:szCs w:val="24"/>
              </w:rPr>
              <w:t>Applications</w:t>
            </w:r>
            <w:proofErr w:type="spellEnd"/>
            <w:r w:rsidRPr="006B436A">
              <w:rPr>
                <w:sz w:val="24"/>
                <w:szCs w:val="24"/>
              </w:rPr>
              <w:t xml:space="preserve">, EIS </w:t>
            </w:r>
            <w:proofErr w:type="spellStart"/>
            <w:r w:rsidRPr="006B436A">
              <w:rPr>
                <w:sz w:val="24"/>
                <w:szCs w:val="24"/>
              </w:rPr>
              <w:t>Globus</w:t>
            </w:r>
            <w:proofErr w:type="spellEnd"/>
            <w:r w:rsidRPr="006B436A">
              <w:rPr>
                <w:sz w:val="24"/>
                <w:szCs w:val="24"/>
              </w:rPr>
              <w:t xml:space="preserve"> </w:t>
            </w:r>
            <w:proofErr w:type="spellStart"/>
            <w:r w:rsidRPr="006B436A">
              <w:rPr>
                <w:sz w:val="24"/>
                <w:szCs w:val="24"/>
              </w:rPr>
              <w:t>Professional</w:t>
            </w:r>
            <w:proofErr w:type="spellEnd"/>
            <w:r w:rsidRPr="006B436A">
              <w:rPr>
                <w:sz w:val="24"/>
                <w:szCs w:val="24"/>
              </w:rPr>
              <w:t xml:space="preserve"> и </w:t>
            </w:r>
            <w:proofErr w:type="spellStart"/>
            <w:r w:rsidRPr="006B436A">
              <w:rPr>
                <w:sz w:val="24"/>
                <w:szCs w:val="24"/>
              </w:rPr>
              <w:t>др</w:t>
            </w:r>
            <w:proofErr w:type="spellEnd"/>
          </w:p>
        </w:tc>
      </w:tr>
    </w:tbl>
    <w:p w14:paraId="0FB1E603" w14:textId="77777777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1E8BC7EB" w14:textId="73814DD2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42936E1F" w14:textId="19A954F1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102C54BB" w14:textId="02C91A2E" w:rsidR="006B436A" w:rsidRPr="00C7557F" w:rsidRDefault="006B436A" w:rsidP="006B436A">
      <w:pPr>
        <w:jc w:val="center"/>
        <w:rPr>
          <w:b/>
          <w:sz w:val="28"/>
          <w:szCs w:val="28"/>
          <w:lang w:eastAsia="ru-RU"/>
        </w:rPr>
      </w:pPr>
      <w:r w:rsidRPr="00C7557F">
        <w:rPr>
          <w:b/>
          <w:sz w:val="28"/>
          <w:szCs w:val="28"/>
          <w:lang w:eastAsia="ru-RU"/>
        </w:rPr>
        <w:t>Лекция №9</w:t>
      </w:r>
    </w:p>
    <w:p w14:paraId="77FE08E9" w14:textId="77777777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08C7617D" w14:textId="77777777" w:rsidR="006B436A" w:rsidRPr="006B436A" w:rsidRDefault="006B436A" w:rsidP="00C7557F">
      <w:pPr>
        <w:pBdr>
          <w:bottom w:val="single" w:sz="18" w:space="2" w:color="FF0000"/>
        </w:pBdr>
        <w:textAlignment w:val="top"/>
        <w:outlineLvl w:val="0"/>
        <w:rPr>
          <w:b/>
          <w:caps/>
          <w:sz w:val="24"/>
          <w:szCs w:val="24"/>
        </w:rPr>
      </w:pPr>
      <w:r w:rsidRPr="006B436A">
        <w:rPr>
          <w:b/>
          <w:caps/>
          <w:sz w:val="24"/>
          <w:szCs w:val="24"/>
        </w:rPr>
        <w:t>Средства информационных и коммуникационных технологий</w:t>
      </w:r>
    </w:p>
    <w:p w14:paraId="63F39F25" w14:textId="77777777" w:rsidR="006B436A" w:rsidRPr="006B436A" w:rsidRDefault="006B436A" w:rsidP="006B436A">
      <w:pPr>
        <w:pBdr>
          <w:bottom w:val="single" w:sz="18" w:space="2" w:color="FF0000"/>
        </w:pBdr>
        <w:jc w:val="center"/>
        <w:textAlignment w:val="top"/>
        <w:outlineLvl w:val="0"/>
        <w:rPr>
          <w:b/>
          <w:caps/>
          <w:sz w:val="24"/>
          <w:szCs w:val="24"/>
        </w:rPr>
      </w:pPr>
    </w:p>
    <w:p w14:paraId="142D4B20" w14:textId="77777777" w:rsidR="006B436A" w:rsidRPr="006B436A" w:rsidRDefault="006B436A" w:rsidP="006B436A">
      <w:pPr>
        <w:pBdr>
          <w:bottom w:val="single" w:sz="18" w:space="2" w:color="FF0000"/>
        </w:pBdr>
        <w:jc w:val="center"/>
        <w:textAlignment w:val="top"/>
        <w:outlineLvl w:val="0"/>
        <w:rPr>
          <w:b/>
          <w:caps/>
          <w:sz w:val="24"/>
          <w:szCs w:val="24"/>
        </w:rPr>
      </w:pPr>
      <w:r w:rsidRPr="006B436A">
        <w:rPr>
          <w:b/>
          <w:caps/>
          <w:sz w:val="24"/>
          <w:szCs w:val="24"/>
        </w:rPr>
        <w:t>Тема 3.1. Архитектура компьютеров</w:t>
      </w:r>
    </w:p>
    <w:p w14:paraId="28A7C7B1" w14:textId="77777777" w:rsidR="006B436A" w:rsidRPr="006B436A" w:rsidRDefault="006B436A" w:rsidP="006B436A">
      <w:pPr>
        <w:pBdr>
          <w:bottom w:val="single" w:sz="18" w:space="2" w:color="FF0000"/>
        </w:pBdr>
        <w:jc w:val="center"/>
        <w:textAlignment w:val="top"/>
        <w:outlineLvl w:val="0"/>
        <w:rPr>
          <w:b/>
          <w:sz w:val="24"/>
          <w:szCs w:val="24"/>
        </w:rPr>
      </w:pPr>
    </w:p>
    <w:p w14:paraId="47A4AC90" w14:textId="77777777" w:rsidR="006B436A" w:rsidRPr="006B436A" w:rsidRDefault="006B436A" w:rsidP="006B436A">
      <w:pPr>
        <w:pBdr>
          <w:bottom w:val="single" w:sz="18" w:space="2" w:color="FF0000"/>
        </w:pBdr>
        <w:jc w:val="center"/>
        <w:textAlignment w:val="top"/>
        <w:outlineLvl w:val="0"/>
        <w:rPr>
          <w:b/>
          <w:sz w:val="24"/>
          <w:szCs w:val="24"/>
        </w:rPr>
      </w:pPr>
      <w:r w:rsidRPr="006B436A">
        <w:rPr>
          <w:b/>
          <w:sz w:val="24"/>
          <w:szCs w:val="24"/>
        </w:rPr>
        <w:t xml:space="preserve">Основные характеристики компьютеров. </w:t>
      </w:r>
    </w:p>
    <w:p w14:paraId="137CF34C" w14:textId="77777777" w:rsidR="006B436A" w:rsidRPr="006B436A" w:rsidRDefault="006B436A" w:rsidP="006B436A">
      <w:pPr>
        <w:pBdr>
          <w:bottom w:val="single" w:sz="18" w:space="2" w:color="FF0000"/>
        </w:pBdr>
        <w:jc w:val="center"/>
        <w:textAlignment w:val="top"/>
        <w:outlineLvl w:val="0"/>
        <w:rPr>
          <w:b/>
          <w:sz w:val="24"/>
          <w:szCs w:val="24"/>
        </w:rPr>
      </w:pPr>
      <w:r w:rsidRPr="006B436A">
        <w:rPr>
          <w:b/>
          <w:sz w:val="24"/>
          <w:szCs w:val="24"/>
        </w:rPr>
        <w:t xml:space="preserve">Внешние устройства, подключаемые к компьютеру. </w:t>
      </w:r>
    </w:p>
    <w:p w14:paraId="3B8E5C10" w14:textId="77777777" w:rsidR="006B436A" w:rsidRPr="006B436A" w:rsidRDefault="006B436A" w:rsidP="006B436A">
      <w:pPr>
        <w:pBdr>
          <w:bottom w:val="single" w:sz="18" w:space="2" w:color="FF0000"/>
        </w:pBdr>
        <w:jc w:val="center"/>
        <w:textAlignment w:val="top"/>
        <w:outlineLvl w:val="0"/>
        <w:rPr>
          <w:rFonts w:eastAsia="Times New Roman"/>
          <w:b/>
          <w:bCs w:val="0"/>
          <w:color w:val="FF4500"/>
          <w:kern w:val="36"/>
          <w:sz w:val="24"/>
          <w:szCs w:val="24"/>
          <w:lang w:eastAsia="ru-RU"/>
        </w:rPr>
      </w:pPr>
      <w:r w:rsidRPr="006B436A">
        <w:rPr>
          <w:b/>
          <w:sz w:val="24"/>
          <w:szCs w:val="24"/>
        </w:rPr>
        <w:t>Виды программного обеспечения компьютеров.</w:t>
      </w:r>
    </w:p>
    <w:p w14:paraId="5F6EA727" w14:textId="77777777" w:rsidR="006B436A" w:rsidRPr="006B436A" w:rsidRDefault="006B436A" w:rsidP="006B436A">
      <w:pPr>
        <w:pBdr>
          <w:bottom w:val="single" w:sz="18" w:space="2" w:color="FF0000"/>
        </w:pBdr>
        <w:spacing w:before="100" w:beforeAutospacing="1" w:after="150"/>
        <w:textAlignment w:val="top"/>
        <w:outlineLvl w:val="0"/>
        <w:rPr>
          <w:rFonts w:eastAsia="Times New Roman"/>
          <w:b/>
          <w:bCs w:val="0"/>
          <w:caps/>
          <w:color w:val="FF4500"/>
          <w:kern w:val="36"/>
          <w:sz w:val="24"/>
          <w:szCs w:val="24"/>
          <w:lang w:eastAsia="ru-RU"/>
        </w:rPr>
      </w:pPr>
      <w:r w:rsidRPr="006B436A">
        <w:rPr>
          <w:rFonts w:eastAsia="Times New Roman"/>
          <w:b/>
          <w:caps/>
          <w:color w:val="FF4500"/>
          <w:kern w:val="36"/>
          <w:sz w:val="24"/>
          <w:szCs w:val="24"/>
          <w:lang w:eastAsia="ru-RU"/>
        </w:rPr>
        <w:t>Основные характеристики ПК</w:t>
      </w:r>
    </w:p>
    <w:p w14:paraId="330F7F1A" w14:textId="77777777" w:rsidR="006B436A" w:rsidRPr="006B436A" w:rsidRDefault="006B436A" w:rsidP="006B436A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color w:val="0000FF"/>
          <w:sz w:val="24"/>
          <w:szCs w:val="24"/>
          <w:lang w:eastAsia="ru-RU"/>
        </w:rPr>
        <w:t>Производительность (быстродействие) ПК</w:t>
      </w:r>
      <w:r w:rsidRPr="006B436A">
        <w:rPr>
          <w:rFonts w:eastAsia="Times New Roman"/>
          <w:b/>
          <w:color w:val="8000FF"/>
          <w:sz w:val="24"/>
          <w:szCs w:val="24"/>
          <w:lang w:eastAsia="ru-RU"/>
        </w:rPr>
        <w:t xml:space="preserve"> </w:t>
      </w:r>
      <w:r w:rsidRPr="006B436A">
        <w:rPr>
          <w:rFonts w:eastAsia="Times New Roman"/>
          <w:color w:val="000000"/>
          <w:sz w:val="24"/>
          <w:szCs w:val="24"/>
          <w:lang w:eastAsia="ru-RU"/>
        </w:rPr>
        <w:t xml:space="preserve">– возможность компьютера обрабатывать большие объёмы информации. Определяется быстродействием процессора, объёмом ОП и скоростью доступа к ней (например, </w:t>
      </w:r>
      <w:proofErr w:type="spellStart"/>
      <w:r w:rsidRPr="006B436A">
        <w:rPr>
          <w:rFonts w:eastAsia="Times New Roman"/>
          <w:color w:val="000000"/>
          <w:sz w:val="24"/>
          <w:szCs w:val="24"/>
          <w:lang w:eastAsia="ru-RU"/>
        </w:rPr>
        <w:t>Pentium</w:t>
      </w:r>
      <w:proofErr w:type="spellEnd"/>
      <w:r w:rsidRPr="006B436A">
        <w:rPr>
          <w:rFonts w:eastAsia="Times New Roman"/>
          <w:color w:val="000000"/>
          <w:sz w:val="24"/>
          <w:szCs w:val="24"/>
          <w:lang w:eastAsia="ru-RU"/>
        </w:rPr>
        <w:t xml:space="preserve"> III обрабатывает информацию со скоростью в сотни миллионов операций в секунду) </w:t>
      </w:r>
    </w:p>
    <w:p w14:paraId="748BCC8D" w14:textId="77777777" w:rsidR="006B436A" w:rsidRPr="006B436A" w:rsidRDefault="006B436A" w:rsidP="006B436A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color w:val="0000FF"/>
          <w:sz w:val="24"/>
          <w:szCs w:val="24"/>
          <w:lang w:eastAsia="ru-RU"/>
        </w:rPr>
        <w:t>Производительность (быстродействие) процессора</w:t>
      </w:r>
      <w:r w:rsidRPr="006B436A">
        <w:rPr>
          <w:rFonts w:eastAsia="Times New Roman"/>
          <w:color w:val="0000FF"/>
          <w:sz w:val="24"/>
          <w:szCs w:val="24"/>
          <w:lang w:eastAsia="ru-RU"/>
        </w:rPr>
        <w:t xml:space="preserve"> </w:t>
      </w:r>
      <w:r w:rsidRPr="006B436A">
        <w:rPr>
          <w:rFonts w:eastAsia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6B436A">
        <w:rPr>
          <w:rFonts w:eastAsia="Times New Roman"/>
          <w:color w:val="000000"/>
          <w:sz w:val="24"/>
          <w:szCs w:val="24"/>
          <w:lang w:eastAsia="ru-RU"/>
        </w:rPr>
        <w:t>количество элементарных операций</w:t>
      </w:r>
      <w:proofErr w:type="gramEnd"/>
      <w:r w:rsidRPr="006B436A">
        <w:rPr>
          <w:rFonts w:eastAsia="Times New Roman"/>
          <w:color w:val="000000"/>
          <w:sz w:val="24"/>
          <w:szCs w:val="24"/>
          <w:lang w:eastAsia="ru-RU"/>
        </w:rPr>
        <w:t xml:space="preserve"> выполняемых за 1 секунду.</w:t>
      </w:r>
    </w:p>
    <w:p w14:paraId="323341B2" w14:textId="77777777" w:rsidR="006B436A" w:rsidRPr="006B436A" w:rsidRDefault="006B436A" w:rsidP="006B436A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color w:val="0000FF"/>
          <w:sz w:val="24"/>
          <w:szCs w:val="24"/>
          <w:lang w:eastAsia="ru-RU"/>
        </w:rPr>
        <w:t>Тактовая частота процессора (частота синхронизации)</w:t>
      </w: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6B436A">
        <w:rPr>
          <w:rFonts w:eastAsia="Times New Roman"/>
          <w:color w:val="000000"/>
          <w:sz w:val="24"/>
          <w:szCs w:val="24"/>
          <w:lang w:eastAsia="ru-RU"/>
        </w:rPr>
        <w:t xml:space="preserve">- число тактов процессора в секунду, а такт – промежуток времени (микросекунды) за который выполняется элементарная операция (например, сложение). Таким образом, </w:t>
      </w:r>
      <w:r w:rsidRPr="006B436A">
        <w:rPr>
          <w:rFonts w:eastAsia="Times New Roman"/>
          <w:i/>
          <w:color w:val="000000"/>
          <w:sz w:val="24"/>
          <w:szCs w:val="24"/>
          <w:u w:val="single"/>
          <w:lang w:eastAsia="ru-RU"/>
        </w:rPr>
        <w:t>т</w:t>
      </w:r>
      <w:r w:rsidRPr="006B436A">
        <w:rPr>
          <w:rFonts w:eastAsia="Times New Roman"/>
          <w:i/>
          <w:iCs/>
          <w:color w:val="000000"/>
          <w:sz w:val="24"/>
          <w:szCs w:val="24"/>
          <w:u w:val="single"/>
          <w:lang w:eastAsia="ru-RU"/>
        </w:rPr>
        <w:t>актовая частота</w:t>
      </w:r>
      <w:r w:rsidRPr="006B436A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B436A">
        <w:rPr>
          <w:rFonts w:eastAsia="Times New Roman"/>
          <w:color w:val="000000"/>
          <w:sz w:val="24"/>
          <w:szCs w:val="24"/>
          <w:lang w:eastAsia="ru-RU"/>
        </w:rPr>
        <w:t>- это</w:t>
      </w:r>
      <w:proofErr w:type="gramEnd"/>
      <w:r w:rsidRPr="006B436A">
        <w:rPr>
          <w:rFonts w:eastAsia="Times New Roman"/>
          <w:color w:val="000000"/>
          <w:sz w:val="24"/>
          <w:szCs w:val="24"/>
          <w:lang w:eastAsia="ru-RU"/>
        </w:rPr>
        <w:t xml:space="preserve"> число вырабатываемых за секунду импульсов, синхронизирующих работу узлов компьютера. Именно ТЧ определяет быстродействие компьютера</w:t>
      </w:r>
    </w:p>
    <w:p w14:paraId="736C28E5" w14:textId="77777777" w:rsidR="006B436A" w:rsidRPr="006B436A" w:rsidRDefault="006B436A" w:rsidP="006B436A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color w:val="0000FF"/>
          <w:sz w:val="24"/>
          <w:szCs w:val="24"/>
          <w:lang w:eastAsia="ru-RU"/>
        </w:rPr>
        <w:t xml:space="preserve">Разрядность процессора </w:t>
      </w:r>
      <w:r w:rsidRPr="006B436A">
        <w:rPr>
          <w:rFonts w:eastAsia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6B436A">
        <w:rPr>
          <w:rFonts w:eastAsia="Times New Roman"/>
          <w:color w:val="000000"/>
          <w:sz w:val="24"/>
          <w:szCs w:val="24"/>
          <w:lang w:eastAsia="ru-RU"/>
        </w:rPr>
        <w:t>max</w:t>
      </w:r>
      <w:proofErr w:type="spellEnd"/>
      <w:r w:rsidRPr="006B436A">
        <w:rPr>
          <w:rFonts w:eastAsia="Times New Roman"/>
          <w:color w:val="000000"/>
          <w:sz w:val="24"/>
          <w:szCs w:val="24"/>
          <w:lang w:eastAsia="ru-RU"/>
        </w:rPr>
        <w:t xml:space="preserve"> длина (кол-во разрядов) двоичного кода, который может обрабатываться и передаваться процессором целиком.</w:t>
      </w:r>
    </w:p>
    <w:p w14:paraId="1769D43A" w14:textId="77777777" w:rsidR="006B436A" w:rsidRPr="006B436A" w:rsidRDefault="006B436A" w:rsidP="006B436A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color w:val="000000"/>
          <w:sz w:val="24"/>
          <w:szCs w:val="24"/>
          <w:lang w:eastAsia="ru-RU"/>
        </w:rPr>
        <w:t>Разрядность связана с размером специальных ячеек памяти – регистрами. Регистр в 1 байт (8бит) называют восьмиразрядным, в 2 байта – 16-разрядным и т.д.  Высокопроизводительные компьютеры имеют 8-байтовые регистры (64 разряда)</w:t>
      </w:r>
    </w:p>
    <w:p w14:paraId="51FF7270" w14:textId="77777777" w:rsidR="006B436A" w:rsidRPr="006B436A" w:rsidRDefault="006B436A" w:rsidP="006B436A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color w:val="0000FF"/>
          <w:sz w:val="24"/>
          <w:szCs w:val="24"/>
          <w:lang w:eastAsia="ru-RU"/>
        </w:rPr>
        <w:t>Время доступа</w:t>
      </w:r>
      <w:r w:rsidRPr="006B436A">
        <w:rPr>
          <w:rFonts w:eastAsia="Times New Roman"/>
          <w:color w:val="0000FF"/>
          <w:sz w:val="24"/>
          <w:szCs w:val="24"/>
          <w:lang w:eastAsia="ru-RU"/>
        </w:rPr>
        <w:t xml:space="preserve"> </w:t>
      </w:r>
      <w:r w:rsidRPr="006B436A">
        <w:rPr>
          <w:rFonts w:eastAsia="Times New Roman"/>
          <w:color w:val="000000"/>
          <w:sz w:val="24"/>
          <w:szCs w:val="24"/>
          <w:lang w:eastAsia="ru-RU"/>
        </w:rPr>
        <w:t xml:space="preserve">- быстродействие модулей ОП, это период времени, необходимый для считывания </w:t>
      </w:r>
      <w:proofErr w:type="spellStart"/>
      <w:r w:rsidRPr="006B436A">
        <w:rPr>
          <w:rFonts w:eastAsia="Times New Roman"/>
          <w:color w:val="000000"/>
          <w:sz w:val="24"/>
          <w:szCs w:val="24"/>
          <w:lang w:eastAsia="ru-RU"/>
        </w:rPr>
        <w:t>min</w:t>
      </w:r>
      <w:proofErr w:type="spellEnd"/>
      <w:r w:rsidRPr="006B436A">
        <w:rPr>
          <w:rFonts w:eastAsia="Times New Roman"/>
          <w:color w:val="000000"/>
          <w:sz w:val="24"/>
          <w:szCs w:val="24"/>
          <w:lang w:eastAsia="ru-RU"/>
        </w:rPr>
        <w:t xml:space="preserve"> порции информации из ячеек памяти или записи в память. Современные модули обладают скоростью доступа свыше 10нс (1нс=10</w:t>
      </w:r>
      <w:r w:rsidRPr="006B436A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-9</w:t>
      </w:r>
      <w:r w:rsidRPr="006B436A">
        <w:rPr>
          <w:rFonts w:eastAsia="Times New Roman"/>
          <w:color w:val="000000"/>
          <w:sz w:val="24"/>
          <w:szCs w:val="24"/>
          <w:lang w:eastAsia="ru-RU"/>
        </w:rPr>
        <w:t>с)</w:t>
      </w:r>
    </w:p>
    <w:p w14:paraId="4FD60376" w14:textId="77777777" w:rsidR="006B436A" w:rsidRPr="006B436A" w:rsidRDefault="006B436A" w:rsidP="006B436A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color w:val="0000FF"/>
          <w:sz w:val="24"/>
          <w:szCs w:val="24"/>
          <w:lang w:eastAsia="ru-RU"/>
        </w:rPr>
        <w:t>Объем памяти (ёмкость)</w:t>
      </w: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6B436A">
        <w:rPr>
          <w:rFonts w:eastAsia="Times New Roman"/>
          <w:color w:val="000000"/>
          <w:sz w:val="24"/>
          <w:szCs w:val="24"/>
          <w:lang w:eastAsia="ru-RU"/>
        </w:rPr>
        <w:t xml:space="preserve">–  </w:t>
      </w:r>
      <w:proofErr w:type="spellStart"/>
      <w:r w:rsidRPr="006B436A">
        <w:rPr>
          <w:rFonts w:eastAsia="Times New Roman"/>
          <w:color w:val="000000"/>
          <w:sz w:val="24"/>
          <w:szCs w:val="24"/>
          <w:lang w:eastAsia="ru-RU"/>
        </w:rPr>
        <w:t>max</w:t>
      </w:r>
      <w:proofErr w:type="spellEnd"/>
      <w:proofErr w:type="gramEnd"/>
      <w:r w:rsidRPr="006B436A">
        <w:rPr>
          <w:rFonts w:eastAsia="Times New Roman"/>
          <w:color w:val="000000"/>
          <w:sz w:val="24"/>
          <w:szCs w:val="24"/>
          <w:lang w:eastAsia="ru-RU"/>
        </w:rPr>
        <w:t xml:space="preserve"> объем информации, который может храниться в ней.</w:t>
      </w:r>
    </w:p>
    <w:p w14:paraId="604F985D" w14:textId="77777777" w:rsidR="006B436A" w:rsidRPr="006B436A" w:rsidRDefault="006B436A" w:rsidP="006B436A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color w:val="0000FF"/>
          <w:sz w:val="24"/>
          <w:szCs w:val="24"/>
          <w:lang w:eastAsia="ru-RU"/>
        </w:rPr>
        <w:t>Плотность записи</w:t>
      </w: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6B436A">
        <w:rPr>
          <w:rFonts w:eastAsia="Times New Roman"/>
          <w:color w:val="000000"/>
          <w:sz w:val="24"/>
          <w:szCs w:val="24"/>
          <w:lang w:eastAsia="ru-RU"/>
        </w:rPr>
        <w:t>– объем информации, записанной на единице длины дорожки (бит/мм)</w:t>
      </w:r>
    </w:p>
    <w:p w14:paraId="68950119" w14:textId="77777777" w:rsidR="006B436A" w:rsidRPr="006B436A" w:rsidRDefault="006B436A" w:rsidP="006B436A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B436A">
        <w:rPr>
          <w:rFonts w:eastAsia="Times New Roman"/>
          <w:b/>
          <w:color w:val="0000FF"/>
          <w:sz w:val="24"/>
          <w:szCs w:val="24"/>
          <w:lang w:eastAsia="ru-RU"/>
        </w:rPr>
        <w:t>Скорость обмена информации</w:t>
      </w:r>
      <w:r w:rsidRPr="006B436A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6B436A">
        <w:rPr>
          <w:rFonts w:eastAsia="Times New Roman"/>
          <w:color w:val="000000"/>
          <w:sz w:val="24"/>
          <w:szCs w:val="24"/>
          <w:lang w:eastAsia="ru-RU"/>
        </w:rPr>
        <w:t>– скорость записи/считывания на носитель, которая определяется скоростью вращения и перемещения этого носителя в устройстве</w:t>
      </w:r>
    </w:p>
    <w:p w14:paraId="375809B4" w14:textId="77777777" w:rsidR="006B436A" w:rsidRPr="006B436A" w:rsidRDefault="006B436A" w:rsidP="006B436A">
      <w:pPr>
        <w:pBdr>
          <w:bottom w:val="single" w:sz="18" w:space="2" w:color="FF0000"/>
        </w:pBdr>
        <w:textAlignment w:val="top"/>
        <w:outlineLvl w:val="0"/>
        <w:rPr>
          <w:b/>
          <w:caps/>
          <w:color w:val="FF0000"/>
          <w:sz w:val="24"/>
          <w:szCs w:val="24"/>
        </w:rPr>
      </w:pPr>
      <w:r w:rsidRPr="006B436A">
        <w:rPr>
          <w:b/>
          <w:caps/>
          <w:color w:val="FF0000"/>
          <w:sz w:val="24"/>
          <w:szCs w:val="24"/>
        </w:rPr>
        <w:t xml:space="preserve">Внешние устройства, подключаемые к компьютеру. </w:t>
      </w:r>
    </w:p>
    <w:p w14:paraId="47790E44" w14:textId="77777777" w:rsidR="006B436A" w:rsidRPr="006B436A" w:rsidRDefault="006B436A" w:rsidP="006B436A">
      <w:pPr>
        <w:rPr>
          <w:color w:val="000000"/>
          <w:sz w:val="24"/>
          <w:szCs w:val="24"/>
        </w:rPr>
      </w:pPr>
      <w:r w:rsidRPr="006B436A">
        <w:rPr>
          <w:rStyle w:val="a6"/>
          <w:color w:val="FF0080"/>
          <w:sz w:val="24"/>
          <w:szCs w:val="24"/>
        </w:rPr>
        <w:t>Устройства ввода</w:t>
      </w:r>
      <w:r w:rsidRPr="006B436A">
        <w:rPr>
          <w:color w:val="FF0080"/>
          <w:sz w:val="24"/>
          <w:szCs w:val="24"/>
        </w:rPr>
        <w:t xml:space="preserve"> </w:t>
      </w:r>
    </w:p>
    <w:p w14:paraId="0A25124F" w14:textId="77777777" w:rsidR="006B436A" w:rsidRPr="006B436A" w:rsidRDefault="006B436A" w:rsidP="006B436A">
      <w:pPr>
        <w:pStyle w:val="a4"/>
        <w:rPr>
          <w:color w:val="000000"/>
        </w:rPr>
      </w:pPr>
      <w:r w:rsidRPr="006B436A">
        <w:rPr>
          <w:noProof/>
          <w:color w:val="000000"/>
        </w:rPr>
        <w:lastRenderedPageBreak/>
        <w:drawing>
          <wp:anchor distT="0" distB="0" distL="66675" distR="66675" simplePos="0" relativeHeight="251659264" behindDoc="0" locked="0" layoutInCell="1" allowOverlap="0" wp14:anchorId="7C88552A" wp14:editId="153822C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638175"/>
            <wp:effectExtent l="19050" t="0" r="0" b="0"/>
            <wp:wrapSquare wrapText="bothSides"/>
            <wp:docPr id="3" name="Рисунок 3" descr="http://informatika.sch880.ru/images/risuno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rmatika.sch880.ru/images/risunok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36A">
        <w:rPr>
          <w:rStyle w:val="a6"/>
          <w:color w:val="0000FF"/>
        </w:rPr>
        <w:t>Клавиатура</w:t>
      </w:r>
      <w:r w:rsidRPr="006B436A">
        <w:rPr>
          <w:rStyle w:val="a6"/>
          <w:color w:val="0080FF"/>
        </w:rPr>
        <w:t xml:space="preserve"> </w:t>
      </w:r>
      <w:r w:rsidRPr="006B436A">
        <w:rPr>
          <w:color w:val="000000"/>
        </w:rPr>
        <w:t xml:space="preserve">– клавишное устройство для ввода числовой и текстовой информации; </w:t>
      </w:r>
    </w:p>
    <w:p w14:paraId="4B3C1EBD" w14:textId="77777777" w:rsidR="006B436A" w:rsidRPr="006B436A" w:rsidRDefault="006B436A" w:rsidP="006B436A">
      <w:pPr>
        <w:pStyle w:val="a4"/>
        <w:tabs>
          <w:tab w:val="left" w:pos="749"/>
        </w:tabs>
        <w:rPr>
          <w:color w:val="000000"/>
        </w:rPr>
      </w:pPr>
      <w:r w:rsidRPr="006B436A">
        <w:rPr>
          <w:color w:val="000000"/>
        </w:rPr>
        <w:t>Стандартная клавиатура содержит:</w:t>
      </w:r>
    </w:p>
    <w:p w14:paraId="5C7421C8" w14:textId="77777777" w:rsidR="006B436A" w:rsidRPr="006B436A" w:rsidRDefault="006B436A" w:rsidP="006B436A">
      <w:pPr>
        <w:pStyle w:val="a4"/>
        <w:tabs>
          <w:tab w:val="left" w:pos="749"/>
        </w:tabs>
        <w:rPr>
          <w:color w:val="000000"/>
        </w:rPr>
      </w:pPr>
      <w:r w:rsidRPr="006B436A">
        <w:rPr>
          <w:color w:val="000000"/>
        </w:rPr>
        <w:t>1) набор алфавитно-цифровых клавиш;</w:t>
      </w:r>
    </w:p>
    <w:p w14:paraId="6E40EFC9" w14:textId="77777777" w:rsidR="006B436A" w:rsidRPr="006B436A" w:rsidRDefault="006B436A" w:rsidP="006B436A">
      <w:pPr>
        <w:pStyle w:val="a4"/>
        <w:tabs>
          <w:tab w:val="left" w:pos="749"/>
        </w:tabs>
        <w:rPr>
          <w:color w:val="000000"/>
        </w:rPr>
      </w:pPr>
      <w:r w:rsidRPr="006B436A">
        <w:rPr>
          <w:color w:val="000000"/>
        </w:rPr>
        <w:t>2) дополнительно управляющие и функциональные клавиши;</w:t>
      </w:r>
    </w:p>
    <w:p w14:paraId="4C3BF512" w14:textId="77777777" w:rsidR="006B436A" w:rsidRPr="006B436A" w:rsidRDefault="006B436A" w:rsidP="006B436A">
      <w:pPr>
        <w:pStyle w:val="a4"/>
        <w:tabs>
          <w:tab w:val="left" w:pos="749"/>
        </w:tabs>
        <w:rPr>
          <w:color w:val="000000"/>
        </w:rPr>
      </w:pPr>
      <w:r w:rsidRPr="006B436A">
        <w:rPr>
          <w:color w:val="000000"/>
        </w:rPr>
        <w:t>3) клавиши управления курсором;</w:t>
      </w:r>
    </w:p>
    <w:p w14:paraId="3335818A" w14:textId="77777777" w:rsidR="006B436A" w:rsidRPr="006B436A" w:rsidRDefault="006B436A" w:rsidP="006B436A">
      <w:pPr>
        <w:pStyle w:val="a4"/>
        <w:tabs>
          <w:tab w:val="left" w:pos="749"/>
        </w:tabs>
        <w:rPr>
          <w:color w:val="000000"/>
        </w:rPr>
      </w:pPr>
      <w:r w:rsidRPr="006B436A">
        <w:rPr>
          <w:color w:val="000000"/>
        </w:rPr>
        <w:t>4) малую цифровую клавиатуру</w:t>
      </w:r>
    </w:p>
    <w:p w14:paraId="26B76858" w14:textId="77777777" w:rsidR="006B436A" w:rsidRPr="006B436A" w:rsidRDefault="006B436A" w:rsidP="006B436A">
      <w:pPr>
        <w:pStyle w:val="a4"/>
        <w:rPr>
          <w:color w:val="000000"/>
        </w:rPr>
      </w:pPr>
      <w:r w:rsidRPr="006B436A">
        <w:rPr>
          <w:noProof/>
          <w:color w:val="000000"/>
        </w:rPr>
        <w:drawing>
          <wp:anchor distT="0" distB="0" distL="66675" distR="66675" simplePos="0" relativeHeight="251660288" behindDoc="0" locked="0" layoutInCell="1" allowOverlap="0" wp14:anchorId="259BAD60" wp14:editId="6056F75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42975" cy="714375"/>
            <wp:effectExtent l="19050" t="0" r="9525" b="0"/>
            <wp:wrapSquare wrapText="bothSides"/>
            <wp:docPr id="39" name="Рисунок 39" descr="http://informatika.sch880.ru/images/risuno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rmatika.sch880.ru/images/risunok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36A">
        <w:rPr>
          <w:rStyle w:val="a6"/>
          <w:color w:val="0000FF"/>
        </w:rPr>
        <w:t>Координатные устройства ввода</w:t>
      </w:r>
      <w:r w:rsidRPr="006B436A">
        <w:rPr>
          <w:rStyle w:val="a6"/>
          <w:color w:val="000000"/>
        </w:rPr>
        <w:t xml:space="preserve"> </w:t>
      </w:r>
      <w:r w:rsidRPr="006B436A">
        <w:rPr>
          <w:color w:val="000000"/>
        </w:rPr>
        <w:t>- манипуляторы для управления работой курсора (мышь, трекбол, тачпад, джойстик)</w:t>
      </w:r>
    </w:p>
    <w:p w14:paraId="652AD04F" w14:textId="77777777" w:rsidR="006B436A" w:rsidRPr="006B436A" w:rsidRDefault="006B436A" w:rsidP="006B436A">
      <w:pPr>
        <w:pStyle w:val="a4"/>
        <w:rPr>
          <w:rStyle w:val="a6"/>
          <w:color w:val="0000FF"/>
        </w:rPr>
      </w:pPr>
    </w:p>
    <w:p w14:paraId="36864675" w14:textId="77777777" w:rsidR="006B436A" w:rsidRPr="006B436A" w:rsidRDefault="006B436A" w:rsidP="006B436A">
      <w:pPr>
        <w:pStyle w:val="a4"/>
        <w:rPr>
          <w:color w:val="000000"/>
        </w:rPr>
      </w:pPr>
      <w:r w:rsidRPr="006B436A">
        <w:rPr>
          <w:noProof/>
          <w:color w:val="000000"/>
        </w:rPr>
        <w:drawing>
          <wp:anchor distT="0" distB="0" distL="66675" distR="66675" simplePos="0" relativeHeight="251661312" behindDoc="0" locked="0" layoutInCell="1" allowOverlap="0" wp14:anchorId="035CB389" wp14:editId="16602ED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676275"/>
            <wp:effectExtent l="19050" t="0" r="0" b="0"/>
            <wp:wrapSquare wrapText="bothSides"/>
            <wp:docPr id="40" name="Рисунок 40" descr="http://informatika.sch880.ru/images/risuno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rmatika.sch880.ru/images/risunok1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36A">
        <w:rPr>
          <w:rStyle w:val="a6"/>
          <w:color w:val="0000FF"/>
        </w:rPr>
        <w:t xml:space="preserve">Сканер </w:t>
      </w:r>
      <w:r w:rsidRPr="006B436A">
        <w:rPr>
          <w:color w:val="000000"/>
        </w:rPr>
        <w:t>– устройство ввода и преобразования в цифровую форму изображений и текстов. Существуют планшетные и ручные сканеры.</w:t>
      </w:r>
    </w:p>
    <w:p w14:paraId="5849D596" w14:textId="77777777" w:rsidR="006B436A" w:rsidRPr="006B436A" w:rsidRDefault="006B436A" w:rsidP="006B436A">
      <w:pPr>
        <w:pStyle w:val="a4"/>
        <w:rPr>
          <w:color w:val="000000"/>
        </w:rPr>
      </w:pPr>
      <w:r w:rsidRPr="006B436A">
        <w:rPr>
          <w:color w:val="000000"/>
        </w:rPr>
        <w:t> </w:t>
      </w:r>
    </w:p>
    <w:p w14:paraId="2393C897" w14:textId="77777777" w:rsidR="006B436A" w:rsidRPr="006B436A" w:rsidRDefault="006B436A" w:rsidP="006B436A">
      <w:pPr>
        <w:pStyle w:val="a4"/>
        <w:rPr>
          <w:color w:val="000000"/>
        </w:rPr>
      </w:pPr>
      <w:r w:rsidRPr="006B436A">
        <w:rPr>
          <w:noProof/>
          <w:color w:val="000000"/>
        </w:rPr>
        <w:drawing>
          <wp:anchor distT="0" distB="0" distL="66675" distR="66675" simplePos="0" relativeHeight="251662336" behindDoc="0" locked="0" layoutInCell="1" allowOverlap="0" wp14:anchorId="02F1BE0F" wp14:editId="0F14F1A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704850"/>
            <wp:effectExtent l="19050" t="0" r="0" b="0"/>
            <wp:wrapSquare wrapText="bothSides"/>
            <wp:docPr id="41" name="Рисунок 41" descr="http://informatika.sch880.ru/images/risuno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rmatika.sch880.ru/images/risunok1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36A">
        <w:rPr>
          <w:rStyle w:val="a6"/>
          <w:color w:val="0000FF"/>
        </w:rPr>
        <w:t xml:space="preserve">Цифровые </w:t>
      </w:r>
      <w:proofErr w:type="gramStart"/>
      <w:r w:rsidRPr="006B436A">
        <w:rPr>
          <w:rStyle w:val="a6"/>
          <w:color w:val="0000FF"/>
        </w:rPr>
        <w:t>камеры</w:t>
      </w:r>
      <w:r w:rsidRPr="006B436A">
        <w:rPr>
          <w:color w:val="0000FF"/>
        </w:rPr>
        <w:t> </w:t>
      </w:r>
      <w:r w:rsidRPr="006B436A">
        <w:rPr>
          <w:color w:val="000000"/>
        </w:rPr>
        <w:t xml:space="preserve"> –</w:t>
      </w:r>
      <w:proofErr w:type="gramEnd"/>
      <w:r w:rsidRPr="006B436A">
        <w:rPr>
          <w:color w:val="000000"/>
        </w:rPr>
        <w:t xml:space="preserve"> формируют любые изображения сразу в компьютерном формате;</w:t>
      </w:r>
    </w:p>
    <w:p w14:paraId="77830E50" w14:textId="77777777" w:rsidR="006B436A" w:rsidRPr="006B436A" w:rsidRDefault="006B436A" w:rsidP="006B436A">
      <w:pPr>
        <w:pStyle w:val="a4"/>
        <w:rPr>
          <w:color w:val="000000"/>
        </w:rPr>
      </w:pPr>
      <w:r w:rsidRPr="006B436A">
        <w:rPr>
          <w:color w:val="000000"/>
        </w:rPr>
        <w:t> </w:t>
      </w:r>
    </w:p>
    <w:p w14:paraId="79C8FB82" w14:textId="77777777" w:rsidR="006B436A" w:rsidRPr="006B436A" w:rsidRDefault="006B436A" w:rsidP="006B436A">
      <w:pPr>
        <w:pStyle w:val="a4"/>
        <w:rPr>
          <w:color w:val="000000"/>
        </w:rPr>
      </w:pPr>
      <w:r w:rsidRPr="006B436A">
        <w:rPr>
          <w:color w:val="000000"/>
        </w:rPr>
        <w:t> </w:t>
      </w:r>
      <w:r w:rsidRPr="006B436A">
        <w:rPr>
          <w:rStyle w:val="a6"/>
          <w:color w:val="0000FF"/>
        </w:rPr>
        <w:t xml:space="preserve">Микрофон </w:t>
      </w:r>
      <w:r w:rsidRPr="006B436A">
        <w:rPr>
          <w:color w:val="000000"/>
        </w:rPr>
        <w:t xml:space="preserve">– ввод звуковой информации. Звуковая карта </w:t>
      </w:r>
      <w:proofErr w:type="gramStart"/>
      <w:r w:rsidRPr="006B436A">
        <w:rPr>
          <w:color w:val="000000"/>
        </w:rPr>
        <w:t>преобразует  звук</w:t>
      </w:r>
      <w:proofErr w:type="gramEnd"/>
      <w:r w:rsidRPr="006B436A">
        <w:rPr>
          <w:color w:val="000000"/>
        </w:rPr>
        <w:t xml:space="preserve"> из аналоговой формы в цифровую.</w:t>
      </w:r>
    </w:p>
    <w:p w14:paraId="2E65B286" w14:textId="77777777" w:rsidR="006B436A" w:rsidRPr="006B436A" w:rsidRDefault="006B436A" w:rsidP="006B436A">
      <w:pPr>
        <w:pStyle w:val="a4"/>
        <w:rPr>
          <w:color w:val="000000"/>
        </w:rPr>
      </w:pPr>
      <w:r w:rsidRPr="006B436A">
        <w:rPr>
          <w:rStyle w:val="a6"/>
          <w:color w:val="0000FF"/>
        </w:rPr>
        <w:t>Сенсорные устройства ввода</w:t>
      </w:r>
      <w:r w:rsidRPr="006B436A">
        <w:rPr>
          <w:color w:val="0000FF"/>
        </w:rPr>
        <w:t>:</w:t>
      </w:r>
    </w:p>
    <w:p w14:paraId="0E7E81BE" w14:textId="77777777" w:rsidR="006B436A" w:rsidRPr="006B436A" w:rsidRDefault="006B436A" w:rsidP="006B436A">
      <w:pPr>
        <w:pStyle w:val="aa"/>
        <w:tabs>
          <w:tab w:val="num" w:pos="540"/>
        </w:tabs>
        <w:rPr>
          <w:color w:val="000000"/>
          <w:sz w:val="24"/>
          <w:szCs w:val="24"/>
        </w:rPr>
      </w:pPr>
      <w:r w:rsidRPr="006B436A">
        <w:rPr>
          <w:noProof/>
          <w:color w:val="000000"/>
          <w:sz w:val="24"/>
          <w:szCs w:val="24"/>
        </w:rPr>
        <w:drawing>
          <wp:anchor distT="0" distB="0" distL="66675" distR="66675" simplePos="0" relativeHeight="251663360" behindDoc="0" locked="0" layoutInCell="1" allowOverlap="0" wp14:anchorId="31879A51" wp14:editId="3A37EF9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685800"/>
            <wp:effectExtent l="19050" t="0" r="0" b="0"/>
            <wp:wrapSquare wrapText="bothSides"/>
            <wp:docPr id="42" name="Рисунок 42" descr="http://informatika.sch880.ru/images/risunok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rmatika.sch880.ru/images/risunok1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36A">
        <w:rPr>
          <w:rStyle w:val="a9"/>
          <w:rFonts w:eastAsiaTheme="majorEastAsia"/>
          <w:color w:val="000000"/>
          <w:sz w:val="24"/>
          <w:szCs w:val="24"/>
          <w:u w:val="single"/>
        </w:rPr>
        <w:t>Сенсорный экран</w:t>
      </w:r>
      <w:r w:rsidRPr="006B436A">
        <w:rPr>
          <w:color w:val="000000"/>
          <w:sz w:val="24"/>
          <w:szCs w:val="24"/>
        </w:rPr>
        <w:t xml:space="preserve"> </w:t>
      </w:r>
      <w:proofErr w:type="gramStart"/>
      <w:r w:rsidRPr="006B436A">
        <w:rPr>
          <w:color w:val="000000"/>
          <w:sz w:val="24"/>
          <w:szCs w:val="24"/>
        </w:rPr>
        <w:t>-  чувствительный</w:t>
      </w:r>
      <w:proofErr w:type="gramEnd"/>
      <w:r w:rsidRPr="006B436A">
        <w:rPr>
          <w:color w:val="000000"/>
          <w:sz w:val="24"/>
          <w:szCs w:val="24"/>
        </w:rPr>
        <w:t xml:space="preserve"> экран.  Общение с компьютером осуществляется путем прикосновения пальцем к определенному месту экрана.  Им оборудуют места операторов и диспетчеров, используют в информационно-справочных системах</w:t>
      </w:r>
    </w:p>
    <w:p w14:paraId="26441F4E" w14:textId="77777777" w:rsidR="006B436A" w:rsidRPr="006B436A" w:rsidRDefault="006B436A" w:rsidP="006B436A">
      <w:pPr>
        <w:pStyle w:val="aa"/>
        <w:tabs>
          <w:tab w:val="num" w:pos="540"/>
        </w:tabs>
        <w:rPr>
          <w:color w:val="000000"/>
          <w:sz w:val="24"/>
          <w:szCs w:val="24"/>
        </w:rPr>
      </w:pPr>
      <w:r w:rsidRPr="006B436A">
        <w:rPr>
          <w:rStyle w:val="a9"/>
          <w:rFonts w:eastAsiaTheme="majorEastAsia"/>
          <w:color w:val="000000"/>
          <w:sz w:val="24"/>
          <w:szCs w:val="24"/>
          <w:u w:val="single"/>
        </w:rPr>
        <w:t>Дигитайзер</w:t>
      </w:r>
      <w:r w:rsidRPr="006B436A">
        <w:rPr>
          <w:rStyle w:val="a9"/>
          <w:rFonts w:eastAsiaTheme="majorEastAsia"/>
          <w:color w:val="000000"/>
          <w:sz w:val="24"/>
          <w:szCs w:val="24"/>
        </w:rPr>
        <w:t xml:space="preserve"> </w:t>
      </w:r>
      <w:r w:rsidRPr="006B436A">
        <w:rPr>
          <w:color w:val="000000"/>
          <w:sz w:val="24"/>
          <w:szCs w:val="24"/>
        </w:rPr>
        <w:t>– устройство преобразования готовых (бумажных) документов цифровую форму</w:t>
      </w:r>
    </w:p>
    <w:p w14:paraId="1E71BF8A" w14:textId="77777777" w:rsidR="006B436A" w:rsidRPr="006B436A" w:rsidRDefault="006B436A" w:rsidP="006B436A">
      <w:pPr>
        <w:pStyle w:val="a4"/>
        <w:rPr>
          <w:color w:val="000000"/>
        </w:rPr>
      </w:pPr>
      <w:r w:rsidRPr="006B436A">
        <w:rPr>
          <w:rStyle w:val="a9"/>
          <w:rFonts w:eastAsiaTheme="majorEastAsia"/>
          <w:color w:val="000000"/>
          <w:u w:val="single"/>
        </w:rPr>
        <w:t>Световое перо</w:t>
      </w:r>
      <w:r w:rsidRPr="006B436A">
        <w:rPr>
          <w:color w:val="000000"/>
        </w:rPr>
        <w:t xml:space="preserve"> – светочувствительный элемент. Если перемещать перо по экрану, то можно им рисовать. Обычно применяют в карманных компьютерах, системах проектирования и дизайна</w:t>
      </w:r>
    </w:p>
    <w:p w14:paraId="0CCDE08F" w14:textId="77777777" w:rsidR="006B436A" w:rsidRPr="006B436A" w:rsidRDefault="006B436A" w:rsidP="006B436A">
      <w:pPr>
        <w:rPr>
          <w:color w:val="000000"/>
          <w:sz w:val="24"/>
          <w:szCs w:val="24"/>
        </w:rPr>
      </w:pPr>
      <w:r w:rsidRPr="006B436A">
        <w:rPr>
          <w:rStyle w:val="a6"/>
          <w:color w:val="FF0080"/>
          <w:sz w:val="24"/>
          <w:szCs w:val="24"/>
        </w:rPr>
        <w:t>Устройства вывода </w:t>
      </w:r>
      <w:r w:rsidRPr="006B436A">
        <w:rPr>
          <w:color w:val="000000"/>
          <w:sz w:val="24"/>
          <w:szCs w:val="24"/>
        </w:rPr>
        <w:t xml:space="preserve"> </w:t>
      </w:r>
    </w:p>
    <w:p w14:paraId="512C961B" w14:textId="77777777" w:rsidR="006B436A" w:rsidRPr="006B436A" w:rsidRDefault="006B436A" w:rsidP="006B436A">
      <w:pPr>
        <w:pStyle w:val="a4"/>
        <w:rPr>
          <w:color w:val="000000"/>
        </w:rPr>
      </w:pPr>
      <w:r w:rsidRPr="006B436A">
        <w:rPr>
          <w:rStyle w:val="a6"/>
          <w:color w:val="0000FF"/>
        </w:rPr>
        <w:t>Монитор</w:t>
      </w:r>
      <w:r w:rsidRPr="006B436A">
        <w:rPr>
          <w:rStyle w:val="a6"/>
          <w:color w:val="000000"/>
        </w:rPr>
        <w:t xml:space="preserve"> </w:t>
      </w:r>
      <w:r w:rsidRPr="006B436A">
        <w:rPr>
          <w:color w:val="000000"/>
        </w:rPr>
        <w:t>(дисплей) - универсальное устройство визуального отображения всех видов информации</w:t>
      </w:r>
    </w:p>
    <w:p w14:paraId="36876094" w14:textId="77777777" w:rsidR="006B436A" w:rsidRPr="006B436A" w:rsidRDefault="006B436A" w:rsidP="006B436A">
      <w:pPr>
        <w:pStyle w:val="a4"/>
        <w:tabs>
          <w:tab w:val="left" w:pos="360"/>
        </w:tabs>
        <w:rPr>
          <w:color w:val="000000"/>
        </w:rPr>
      </w:pPr>
      <w:r w:rsidRPr="006B436A">
        <w:rPr>
          <w:color w:val="000000"/>
        </w:rPr>
        <w:t xml:space="preserve"> Разрешающая способность монитора выражается количеством элементов изображения по горизонтали и вертикали. Элементами графического изображения считаются точки – пиксели. Элементами текстового режима также являются символы. </w:t>
      </w:r>
    </w:p>
    <w:p w14:paraId="0290CE48" w14:textId="77777777" w:rsidR="006B436A" w:rsidRPr="006B436A" w:rsidRDefault="006B436A" w:rsidP="006B436A">
      <w:pPr>
        <w:pStyle w:val="a4"/>
        <w:tabs>
          <w:tab w:val="left" w:pos="360"/>
        </w:tabs>
        <w:rPr>
          <w:color w:val="000000"/>
        </w:rPr>
      </w:pPr>
      <w:r w:rsidRPr="006B436A">
        <w:rPr>
          <w:noProof/>
          <w:color w:val="000000"/>
        </w:rPr>
        <w:lastRenderedPageBreak/>
        <w:drawing>
          <wp:anchor distT="0" distB="0" distL="142875" distR="142875" simplePos="0" relativeHeight="251668480" behindDoc="0" locked="0" layoutInCell="1" allowOverlap="0" wp14:anchorId="0EEE54DC" wp14:editId="683A44D3">
            <wp:simplePos x="0" y="0"/>
            <wp:positionH relativeFrom="column">
              <wp:posOffset>31115</wp:posOffset>
            </wp:positionH>
            <wp:positionV relativeFrom="line">
              <wp:posOffset>188595</wp:posOffset>
            </wp:positionV>
            <wp:extent cx="942975" cy="790575"/>
            <wp:effectExtent l="19050" t="0" r="9525" b="0"/>
            <wp:wrapSquare wrapText="bothSides"/>
            <wp:docPr id="43" name="Рисунок 8" descr="http://informatika.sch880.ru/images/risunok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ormatika.sch880.ru/images/risunok14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36A">
        <w:rPr>
          <w:color w:val="000000"/>
        </w:rPr>
        <w:t xml:space="preserve">Существуют: </w:t>
      </w:r>
    </w:p>
    <w:p w14:paraId="084662B2" w14:textId="77777777" w:rsidR="006B436A" w:rsidRPr="006B436A" w:rsidRDefault="006B436A" w:rsidP="006B436A">
      <w:pPr>
        <w:pStyle w:val="a4"/>
        <w:tabs>
          <w:tab w:val="left" w:pos="360"/>
        </w:tabs>
        <w:rPr>
          <w:color w:val="000000"/>
        </w:rPr>
      </w:pPr>
      <w:r w:rsidRPr="006B436A">
        <w:rPr>
          <w:noProof/>
          <w:color w:val="000000"/>
        </w:rPr>
        <w:drawing>
          <wp:anchor distT="0" distB="0" distL="95250" distR="95250" simplePos="0" relativeHeight="251664384" behindDoc="0" locked="0" layoutInCell="1" allowOverlap="0" wp14:anchorId="1E6F48BE" wp14:editId="2E465EB1">
            <wp:simplePos x="0" y="0"/>
            <wp:positionH relativeFrom="column">
              <wp:posOffset>4305300</wp:posOffset>
            </wp:positionH>
            <wp:positionV relativeFrom="line">
              <wp:posOffset>217805</wp:posOffset>
            </wp:positionV>
            <wp:extent cx="952500" cy="1047750"/>
            <wp:effectExtent l="19050" t="0" r="0" b="0"/>
            <wp:wrapSquare wrapText="bothSides"/>
            <wp:docPr id="44" name="Рисунок 44" descr="http://informatika.sch880.ru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ormatika.sch880.ru/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36A">
        <w:rPr>
          <w:color w:val="000000"/>
        </w:rPr>
        <w:t>1) мониторы на базе электронно-лучевой трубки (CRT).</w:t>
      </w:r>
    </w:p>
    <w:p w14:paraId="0F450589" w14:textId="77777777" w:rsidR="006B436A" w:rsidRPr="006B436A" w:rsidRDefault="006B436A" w:rsidP="006B436A">
      <w:pPr>
        <w:pStyle w:val="a4"/>
        <w:tabs>
          <w:tab w:val="left" w:pos="360"/>
        </w:tabs>
        <w:rPr>
          <w:color w:val="000000"/>
        </w:rPr>
      </w:pPr>
      <w:r w:rsidRPr="006B436A">
        <w:rPr>
          <w:color w:val="000000"/>
        </w:rPr>
        <w:t>2) жидкокристаллические мониторы (LCD) на базе жидких кристаллов. Жидкие кристаллы – особое состояние некоторых органических веществ, в котором они обладают текучестью и свойством образовывать пространственные структуры, подобные кристаллическим. Жидкие кристаллы могут изменять свою структуру и светооптические свойства под воздействием электрического напряжения.</w:t>
      </w:r>
    </w:p>
    <w:p w14:paraId="65F20C16" w14:textId="77777777" w:rsidR="006B436A" w:rsidRPr="006B436A" w:rsidRDefault="006B436A" w:rsidP="006B436A">
      <w:pPr>
        <w:pStyle w:val="a4"/>
        <w:rPr>
          <w:color w:val="000000"/>
        </w:rPr>
      </w:pPr>
      <w:r w:rsidRPr="006B436A">
        <w:rPr>
          <w:rStyle w:val="a6"/>
          <w:color w:val="0000FF"/>
        </w:rPr>
        <w:t xml:space="preserve">Принтер </w:t>
      </w:r>
      <w:r w:rsidRPr="006B436A">
        <w:rPr>
          <w:color w:val="000000"/>
        </w:rPr>
        <w:t>– устройство для вывода информации в виде печатных копий текста или графики. Существуют:</w:t>
      </w:r>
    </w:p>
    <w:p w14:paraId="11C682D9" w14:textId="77777777" w:rsidR="006B436A" w:rsidRPr="006B436A" w:rsidRDefault="006B436A" w:rsidP="006B436A">
      <w:pPr>
        <w:pStyle w:val="a4"/>
        <w:rPr>
          <w:color w:val="000000"/>
        </w:rPr>
      </w:pPr>
      <w:r w:rsidRPr="006B436A">
        <w:rPr>
          <w:noProof/>
          <w:color w:val="000000"/>
        </w:rPr>
        <w:drawing>
          <wp:anchor distT="0" distB="0" distL="95250" distR="95250" simplePos="0" relativeHeight="251665408" behindDoc="0" locked="0" layoutInCell="1" allowOverlap="0" wp14:anchorId="5CAB7295" wp14:editId="3857A68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638175"/>
            <wp:effectExtent l="19050" t="0" r="0" b="0"/>
            <wp:wrapSquare wrapText="bothSides"/>
            <wp:docPr id="45" name="Рисунок 45" descr="http://informatika.sch880.ru/images/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formatika.sch880.ru/images/clip_image00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36A">
        <w:rPr>
          <w:rStyle w:val="a9"/>
          <w:rFonts w:eastAsiaTheme="majorEastAsia"/>
          <w:color w:val="000000"/>
          <w:u w:val="single"/>
        </w:rPr>
        <w:t xml:space="preserve">Лазерный принтер </w:t>
      </w:r>
      <w:r w:rsidRPr="006B436A">
        <w:rPr>
          <w:color w:val="000000"/>
        </w:rPr>
        <w:t>– печать формируется за счет эффектов ксерографии</w:t>
      </w:r>
    </w:p>
    <w:p w14:paraId="07966859" w14:textId="77777777" w:rsidR="006B436A" w:rsidRPr="006B436A" w:rsidRDefault="006B436A" w:rsidP="006B436A">
      <w:pPr>
        <w:pStyle w:val="a4"/>
        <w:rPr>
          <w:color w:val="000000"/>
        </w:rPr>
      </w:pPr>
      <w:r w:rsidRPr="006B436A">
        <w:rPr>
          <w:rStyle w:val="a9"/>
          <w:rFonts w:eastAsiaTheme="majorEastAsia"/>
          <w:color w:val="000000"/>
          <w:u w:val="single"/>
        </w:rPr>
        <w:t xml:space="preserve">Струйный принтер </w:t>
      </w:r>
      <w:r w:rsidRPr="006B436A">
        <w:rPr>
          <w:color w:val="000000"/>
        </w:rPr>
        <w:t xml:space="preserve">– печать формируется за счет </w:t>
      </w:r>
      <w:proofErr w:type="gramStart"/>
      <w:r w:rsidRPr="006B436A">
        <w:rPr>
          <w:color w:val="000000"/>
        </w:rPr>
        <w:t>микро капель</w:t>
      </w:r>
      <w:proofErr w:type="gramEnd"/>
      <w:r w:rsidRPr="006B436A">
        <w:rPr>
          <w:color w:val="000000"/>
        </w:rPr>
        <w:t xml:space="preserve"> специальных чернил.</w:t>
      </w:r>
    </w:p>
    <w:p w14:paraId="302DC393" w14:textId="77777777" w:rsidR="006B436A" w:rsidRPr="006B436A" w:rsidRDefault="006B436A" w:rsidP="006B436A">
      <w:pPr>
        <w:pStyle w:val="a4"/>
        <w:rPr>
          <w:color w:val="000000"/>
        </w:rPr>
      </w:pPr>
      <w:r w:rsidRPr="006B436A">
        <w:rPr>
          <w:rStyle w:val="a9"/>
          <w:rFonts w:eastAsiaTheme="majorEastAsia"/>
          <w:color w:val="000000"/>
          <w:u w:val="single"/>
        </w:rPr>
        <w:t>Матричный принтер</w:t>
      </w:r>
      <w:r w:rsidRPr="006B436A">
        <w:rPr>
          <w:color w:val="000000"/>
        </w:rPr>
        <w:t xml:space="preserve"> – формирует знаки несколькими иголками, расположенными в головке принтера. Бумага втягивается с помощью вала, а между бумагой и головкой принтера располагается красящая лента.</w:t>
      </w:r>
      <w:r w:rsidRPr="006B436A">
        <w:rPr>
          <w:noProof/>
          <w:color w:val="000000"/>
        </w:rPr>
        <w:drawing>
          <wp:anchor distT="0" distB="0" distL="95250" distR="95250" simplePos="0" relativeHeight="251666432" behindDoc="0" locked="0" layoutInCell="1" allowOverlap="0" wp14:anchorId="159B7DAE" wp14:editId="0931356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42975" cy="819150"/>
            <wp:effectExtent l="19050" t="0" r="9525" b="0"/>
            <wp:wrapSquare wrapText="bothSides"/>
            <wp:docPr id="46" name="Рисунок 46" descr="http://informatika.sch880.ru/images/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formatika.sch880.ru/images/clip_image004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B49C71" w14:textId="77777777" w:rsidR="006B436A" w:rsidRPr="006B436A" w:rsidRDefault="006B436A" w:rsidP="006B436A">
      <w:pPr>
        <w:pStyle w:val="a4"/>
        <w:rPr>
          <w:color w:val="000000"/>
        </w:rPr>
      </w:pPr>
      <w:r w:rsidRPr="006B436A">
        <w:rPr>
          <w:rStyle w:val="a6"/>
          <w:color w:val="0000FF"/>
        </w:rPr>
        <w:t xml:space="preserve">Плоттер (графопостроитель) </w:t>
      </w:r>
      <w:r w:rsidRPr="006B436A">
        <w:rPr>
          <w:color w:val="000000"/>
        </w:rPr>
        <w:t>– устройство, которое чертит графики, рисунки и диаграммы под управлением компьютера. Изображение получается с помощью пера. Используется для получения сложных конструкторских чертежей, архитектурных планов, географических и метеорологических карт, деловых схем.</w:t>
      </w:r>
    </w:p>
    <w:p w14:paraId="39E2842D" w14:textId="77777777" w:rsidR="006B436A" w:rsidRPr="006B436A" w:rsidRDefault="006B436A" w:rsidP="006B436A">
      <w:pPr>
        <w:pStyle w:val="a4"/>
        <w:rPr>
          <w:color w:val="000000"/>
        </w:rPr>
      </w:pPr>
      <w:r w:rsidRPr="006B436A">
        <w:rPr>
          <w:noProof/>
          <w:color w:val="000000"/>
        </w:rPr>
        <w:drawing>
          <wp:anchor distT="0" distB="0" distL="66675" distR="66675" simplePos="0" relativeHeight="251667456" behindDoc="0" locked="0" layoutInCell="1" allowOverlap="0" wp14:anchorId="3FD9BAC8" wp14:editId="1EDF5DC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533400"/>
            <wp:effectExtent l="19050" t="0" r="0" b="0"/>
            <wp:wrapSquare wrapText="bothSides"/>
            <wp:docPr id="47" name="Рисунок 47" descr="http://informatika.sch880.ru/images/risunok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formatika.sch880.ru/images/risunok18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36A">
        <w:rPr>
          <w:rStyle w:val="a6"/>
          <w:color w:val="0000FF"/>
        </w:rPr>
        <w:t>Акустические колонки и наушники</w:t>
      </w:r>
      <w:r w:rsidRPr="006B436A">
        <w:rPr>
          <w:color w:val="000000"/>
        </w:rPr>
        <w:t xml:space="preserve"> – устройство для вывода звуковой информации</w:t>
      </w:r>
    </w:p>
    <w:p w14:paraId="41F5861E" w14:textId="77777777" w:rsidR="006B436A" w:rsidRPr="006B436A" w:rsidRDefault="006B436A" w:rsidP="006B436A">
      <w:pPr>
        <w:pStyle w:val="2"/>
        <w:pBdr>
          <w:bottom w:val="single" w:sz="18" w:space="1" w:color="FF0000"/>
        </w:pBdr>
        <w:rPr>
          <w:rStyle w:val="style11"/>
          <w:rFonts w:ascii="Times New Roman" w:eastAsia="Calibri" w:hAnsi="Times New Roman" w:cs="Times New Roman"/>
          <w:caps/>
          <w:color w:val="FF0000"/>
        </w:rPr>
      </w:pPr>
    </w:p>
    <w:p w14:paraId="03270997" w14:textId="77777777" w:rsidR="006B436A" w:rsidRPr="006B436A" w:rsidRDefault="006B436A" w:rsidP="006B436A">
      <w:pPr>
        <w:pStyle w:val="2"/>
        <w:pBdr>
          <w:bottom w:val="single" w:sz="18" w:space="1" w:color="FF0000"/>
        </w:pBdr>
        <w:jc w:val="center"/>
        <w:rPr>
          <w:rFonts w:ascii="Times New Roman" w:hAnsi="Times New Roman" w:cs="Times New Roman"/>
          <w:caps/>
          <w:color w:val="FF0000"/>
        </w:rPr>
      </w:pPr>
      <w:r w:rsidRPr="006B436A">
        <w:rPr>
          <w:rStyle w:val="style11"/>
          <w:rFonts w:ascii="Times New Roman" w:eastAsia="Calibri" w:hAnsi="Times New Roman" w:cs="Times New Roman"/>
          <w:caps/>
          <w:color w:val="FF0000"/>
        </w:rPr>
        <w:t>Виды программного обеспечения</w:t>
      </w:r>
    </w:p>
    <w:p w14:paraId="0BA78D6C" w14:textId="77777777" w:rsidR="006B436A" w:rsidRPr="006B436A" w:rsidRDefault="006B436A" w:rsidP="006B436A">
      <w:pPr>
        <w:pStyle w:val="a4"/>
        <w:ind w:firstLine="709"/>
        <w:jc w:val="both"/>
      </w:pPr>
      <w:r w:rsidRPr="006B436A">
        <w:t xml:space="preserve">Информация в компьютере хранится в файлах. Для удобства поиска нужного файла и размещения информации, относящейся к какой-либо задаче (теме, пользователю), создаются каталоги (директории). </w:t>
      </w:r>
    </w:p>
    <w:p w14:paraId="35E9181E" w14:textId="77777777" w:rsidR="006B436A" w:rsidRPr="006B436A" w:rsidRDefault="006B436A" w:rsidP="006B436A">
      <w:pPr>
        <w:pStyle w:val="a4"/>
        <w:ind w:firstLine="709"/>
        <w:jc w:val="both"/>
      </w:pPr>
      <w:r w:rsidRPr="006B436A">
        <w:rPr>
          <w:rStyle w:val="a9"/>
          <w:rFonts w:eastAsiaTheme="majorEastAsia"/>
        </w:rPr>
        <w:t xml:space="preserve">Файл </w:t>
      </w:r>
      <w:r w:rsidRPr="006B436A">
        <w:t xml:space="preserve">- поименованная область памяти компьютера, где может храниться информация (тексты программ, документы, готовые к выполнению программы и т. д.). Имя файла состоит из двух частей: собственно имени файла и расширения от одного до трех символов, указывающего тип файла. </w:t>
      </w:r>
    </w:p>
    <w:p w14:paraId="4A4F03FD" w14:textId="77777777" w:rsidR="006B436A" w:rsidRPr="006B436A" w:rsidRDefault="006B436A" w:rsidP="006B436A">
      <w:pPr>
        <w:pStyle w:val="a4"/>
        <w:ind w:firstLine="709"/>
        <w:jc w:val="both"/>
      </w:pPr>
      <w:r w:rsidRPr="006B436A">
        <w:rPr>
          <w:rStyle w:val="a9"/>
          <w:rFonts w:eastAsiaTheme="majorEastAsia"/>
        </w:rPr>
        <w:t xml:space="preserve">Папка </w:t>
      </w:r>
      <w:r w:rsidRPr="006B436A">
        <w:t xml:space="preserve">(директория, каталог) </w:t>
      </w:r>
      <w:proofErr w:type="gramStart"/>
      <w:r w:rsidRPr="006B436A">
        <w:t>- это</w:t>
      </w:r>
      <w:proofErr w:type="gramEnd"/>
      <w:r w:rsidRPr="006B436A">
        <w:t xml:space="preserve"> специальное место на диске, в котором хранятся имена файлов, сведения о размере файлов, времени их последнего обновления и т. д. </w:t>
      </w:r>
    </w:p>
    <w:p w14:paraId="5458EE4E" w14:textId="77777777" w:rsidR="006B436A" w:rsidRPr="006B436A" w:rsidRDefault="006B436A" w:rsidP="006B436A">
      <w:pPr>
        <w:pStyle w:val="a4"/>
        <w:ind w:firstLine="709"/>
        <w:jc w:val="both"/>
        <w:rPr>
          <w:rStyle w:val="a6"/>
        </w:rPr>
      </w:pPr>
      <w:r w:rsidRPr="006B436A">
        <w:rPr>
          <w:rStyle w:val="a9"/>
          <w:rFonts w:eastAsiaTheme="majorEastAsia"/>
        </w:rPr>
        <w:t xml:space="preserve">Программное обеспечение </w:t>
      </w:r>
      <w:r w:rsidRPr="006B436A">
        <w:t xml:space="preserve">- совокупность программных средств для обеспечения нормальной работы вычислительной системы, подразделяется на общее и прикладное программное обеспечение. </w:t>
      </w:r>
      <w:r w:rsidRPr="006B436A">
        <w:br/>
      </w:r>
    </w:p>
    <w:p w14:paraId="72BB07AA" w14:textId="77777777" w:rsidR="006B436A" w:rsidRPr="006B436A" w:rsidRDefault="006B436A" w:rsidP="006B436A">
      <w:pPr>
        <w:pStyle w:val="a4"/>
        <w:ind w:firstLine="709"/>
        <w:jc w:val="both"/>
      </w:pPr>
      <w:r w:rsidRPr="006B436A">
        <w:rPr>
          <w:rStyle w:val="a6"/>
        </w:rPr>
        <w:lastRenderedPageBreak/>
        <w:t xml:space="preserve">Общее программное обеспечение </w:t>
      </w:r>
    </w:p>
    <w:p w14:paraId="0C220317" w14:textId="77777777" w:rsidR="006B436A" w:rsidRPr="006B436A" w:rsidRDefault="006B436A" w:rsidP="006B436A">
      <w:pPr>
        <w:pStyle w:val="a4"/>
        <w:ind w:firstLine="709"/>
        <w:jc w:val="both"/>
        <w:rPr>
          <w:rStyle w:val="a6"/>
        </w:rPr>
      </w:pPr>
      <w:r w:rsidRPr="006B436A">
        <w:t xml:space="preserve">1. </w:t>
      </w:r>
      <w:r w:rsidRPr="006B436A">
        <w:rPr>
          <w:rStyle w:val="a9"/>
          <w:rFonts w:eastAsiaTheme="majorEastAsia"/>
        </w:rPr>
        <w:t xml:space="preserve">Операционная система </w:t>
      </w:r>
      <w:proofErr w:type="gramStart"/>
      <w:r w:rsidRPr="006B436A">
        <w:t>- это</w:t>
      </w:r>
      <w:proofErr w:type="gramEnd"/>
      <w:r w:rsidRPr="006B436A">
        <w:t xml:space="preserve"> комплекс программ, обеспечивающий управление компьютером как единым целым, его взаимодействие с окружающей средой (человеком, прикладными программами, другими системами). </w:t>
      </w:r>
      <w:r w:rsidRPr="006B436A">
        <w:br/>
      </w:r>
      <w:r w:rsidRPr="006B436A">
        <w:rPr>
          <w:rStyle w:val="a6"/>
        </w:rPr>
        <w:t xml:space="preserve">Операционная система является главной частью системного программного обеспечения. </w:t>
      </w:r>
    </w:p>
    <w:p w14:paraId="0FDD466D" w14:textId="77777777" w:rsidR="006B436A" w:rsidRPr="006B436A" w:rsidRDefault="006B436A" w:rsidP="006B436A">
      <w:pPr>
        <w:pStyle w:val="a4"/>
        <w:ind w:firstLine="709"/>
        <w:jc w:val="both"/>
      </w:pPr>
      <w:r w:rsidRPr="006B436A">
        <w:t xml:space="preserve">2. </w:t>
      </w:r>
      <w:r w:rsidRPr="006B436A">
        <w:rPr>
          <w:rStyle w:val="a9"/>
          <w:rFonts w:eastAsiaTheme="majorEastAsia"/>
        </w:rPr>
        <w:t xml:space="preserve">Системы программирования </w:t>
      </w:r>
      <w:r w:rsidRPr="006B436A">
        <w:t xml:space="preserve">включают в себя язык программирования, средства для удобства редактирования текстов программ, а также методы отладки программ и различные сервисные функции для облегчения труда программиста. </w:t>
      </w:r>
    </w:p>
    <w:p w14:paraId="36E3787F" w14:textId="77777777" w:rsidR="006B436A" w:rsidRPr="006B436A" w:rsidRDefault="006B436A" w:rsidP="006B436A">
      <w:pPr>
        <w:pStyle w:val="a4"/>
        <w:ind w:firstLine="709"/>
        <w:jc w:val="both"/>
      </w:pPr>
      <w:r w:rsidRPr="006B436A">
        <w:t xml:space="preserve">3. </w:t>
      </w:r>
      <w:r w:rsidRPr="006B436A">
        <w:rPr>
          <w:rStyle w:val="a9"/>
          <w:rFonts w:eastAsiaTheme="majorEastAsia"/>
        </w:rPr>
        <w:t xml:space="preserve">Программы технического обслуживания </w:t>
      </w:r>
      <w:r w:rsidRPr="006B436A">
        <w:t xml:space="preserve">предназначены для нормализации работы компьютера, периферийных устройств, форматирования и восстановления дисков, также к ним относятся антивирусные программы и другие средства, используемые инженерами по эксплуатации компьютерной техники. </w:t>
      </w:r>
    </w:p>
    <w:p w14:paraId="4F92831E" w14:textId="77777777" w:rsidR="006B436A" w:rsidRPr="006B436A" w:rsidRDefault="006B436A" w:rsidP="006B436A">
      <w:pPr>
        <w:pStyle w:val="3"/>
        <w:spacing w:before="0"/>
        <w:ind w:firstLine="709"/>
        <w:jc w:val="center"/>
        <w:rPr>
          <w:rFonts w:ascii="Times New Roman" w:hAnsi="Times New Roman" w:cs="Times New Roman"/>
        </w:rPr>
      </w:pPr>
      <w:r w:rsidRPr="006B436A">
        <w:rPr>
          <w:rFonts w:ascii="Times New Roman" w:hAnsi="Times New Roman" w:cs="Times New Roman"/>
        </w:rPr>
        <w:t>Прикладное программное обеспечение</w:t>
      </w:r>
    </w:p>
    <w:p w14:paraId="42BCEDB7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rStyle w:val="a6"/>
        </w:rPr>
      </w:pPr>
      <w:r w:rsidRPr="006B436A">
        <w:rPr>
          <w:rStyle w:val="a6"/>
        </w:rPr>
        <w:t xml:space="preserve">Средства проектирования </w:t>
      </w:r>
    </w:p>
    <w:p w14:paraId="64F85AD2" w14:textId="77777777" w:rsidR="006B436A" w:rsidRPr="006B436A" w:rsidRDefault="006B436A" w:rsidP="006B436A">
      <w:pPr>
        <w:pStyle w:val="a4"/>
        <w:spacing w:before="0" w:after="0"/>
        <w:ind w:firstLine="709"/>
        <w:jc w:val="both"/>
      </w:pPr>
      <w:r w:rsidRPr="006B436A">
        <w:t xml:space="preserve">1. </w:t>
      </w:r>
      <w:r w:rsidRPr="006B436A">
        <w:rPr>
          <w:rStyle w:val="a9"/>
          <w:rFonts w:eastAsiaTheme="majorEastAsia"/>
        </w:rPr>
        <w:t xml:space="preserve">Системы управления базами данных (СУБД) </w:t>
      </w:r>
      <w:r w:rsidRPr="006B436A">
        <w:t xml:space="preserve">- специальные программные продукты для создания и работы с базами данных. Базы данных (БД) </w:t>
      </w:r>
      <w:proofErr w:type="gramStart"/>
      <w:r w:rsidRPr="006B436A">
        <w:t>- это</w:t>
      </w:r>
      <w:proofErr w:type="gramEnd"/>
      <w:r w:rsidRPr="006B436A">
        <w:t xml:space="preserve"> интегрированный и структурированный набор данных, относящихся к какой-либо области или задаче. </w:t>
      </w:r>
    </w:p>
    <w:p w14:paraId="26C12639" w14:textId="77777777" w:rsidR="006B436A" w:rsidRPr="006B436A" w:rsidRDefault="006B436A" w:rsidP="006B436A">
      <w:pPr>
        <w:pStyle w:val="a4"/>
        <w:spacing w:before="0" w:after="0"/>
        <w:ind w:firstLine="709"/>
        <w:jc w:val="both"/>
      </w:pPr>
      <w:r w:rsidRPr="006B436A">
        <w:t xml:space="preserve">2. </w:t>
      </w:r>
      <w:r w:rsidRPr="006B436A">
        <w:rPr>
          <w:rStyle w:val="a9"/>
          <w:rFonts w:eastAsiaTheme="majorEastAsia"/>
        </w:rPr>
        <w:t xml:space="preserve">Системы искусственного интеллекта </w:t>
      </w:r>
      <w:r w:rsidRPr="006B436A">
        <w:t xml:space="preserve">- раздел информатики, занимающийся вопросами имитации мышления человека с помощью компьютера </w:t>
      </w:r>
    </w:p>
    <w:p w14:paraId="5AE41CD1" w14:textId="77777777" w:rsidR="006B436A" w:rsidRPr="006B436A" w:rsidRDefault="006B436A" w:rsidP="006B436A">
      <w:pPr>
        <w:pStyle w:val="a4"/>
        <w:spacing w:before="0" w:after="0"/>
        <w:ind w:firstLine="709"/>
        <w:jc w:val="both"/>
      </w:pPr>
      <w:r w:rsidRPr="006B436A">
        <w:t xml:space="preserve">3. </w:t>
      </w:r>
      <w:r w:rsidRPr="006B436A">
        <w:rPr>
          <w:rStyle w:val="a9"/>
          <w:rFonts w:eastAsiaTheme="majorEastAsia"/>
        </w:rPr>
        <w:t xml:space="preserve">Системы автоматического проектирования (САПР) </w:t>
      </w:r>
      <w:r w:rsidRPr="006B436A">
        <w:t xml:space="preserve">- комплекс технических и программных средств, позволяющих создавать всю необходимую конструкторскую и технологическую документацию на отдельные изделия, здания, сооружения. </w:t>
      </w:r>
    </w:p>
    <w:p w14:paraId="7C325C08" w14:textId="77777777" w:rsidR="006B436A" w:rsidRPr="006B436A" w:rsidRDefault="006B436A" w:rsidP="006B436A">
      <w:pPr>
        <w:pStyle w:val="a4"/>
        <w:spacing w:before="0" w:after="0"/>
        <w:ind w:firstLine="709"/>
        <w:jc w:val="both"/>
      </w:pPr>
      <w:r w:rsidRPr="006B436A">
        <w:t xml:space="preserve">4. </w:t>
      </w:r>
      <w:r w:rsidRPr="006B436A">
        <w:rPr>
          <w:rStyle w:val="a9"/>
          <w:rFonts w:eastAsiaTheme="majorEastAsia"/>
        </w:rPr>
        <w:t xml:space="preserve">Системы электронного документооборота </w:t>
      </w:r>
    </w:p>
    <w:p w14:paraId="3301A481" w14:textId="77777777" w:rsidR="006B436A" w:rsidRPr="006B436A" w:rsidRDefault="006B436A" w:rsidP="006B436A">
      <w:pPr>
        <w:pStyle w:val="a4"/>
        <w:spacing w:before="0" w:after="0"/>
        <w:ind w:firstLine="709"/>
        <w:jc w:val="both"/>
      </w:pPr>
      <w:r w:rsidRPr="006B436A">
        <w:t xml:space="preserve">5. </w:t>
      </w:r>
      <w:r w:rsidRPr="006B436A">
        <w:rPr>
          <w:rStyle w:val="a9"/>
          <w:rFonts w:eastAsiaTheme="majorEastAsia"/>
        </w:rPr>
        <w:t xml:space="preserve">Информационное хранилище </w:t>
      </w:r>
      <w:proofErr w:type="gramStart"/>
      <w:r w:rsidRPr="006B436A">
        <w:t>- это</w:t>
      </w:r>
      <w:proofErr w:type="gramEnd"/>
      <w:r w:rsidRPr="006B436A">
        <w:t xml:space="preserve"> автоматизированная система, которая собирает данные из существующих баз и внешних источников, формирует, хранит и эксплуатирует информацию как единую. </w:t>
      </w:r>
    </w:p>
    <w:p w14:paraId="6110BD9B" w14:textId="77777777" w:rsidR="006B436A" w:rsidRPr="006B436A" w:rsidRDefault="006B436A" w:rsidP="006B436A">
      <w:pPr>
        <w:pStyle w:val="a4"/>
        <w:spacing w:before="0" w:after="0"/>
        <w:ind w:firstLine="709"/>
        <w:jc w:val="both"/>
      </w:pPr>
      <w:r w:rsidRPr="006B436A">
        <w:t xml:space="preserve">6. </w:t>
      </w:r>
      <w:r w:rsidRPr="006B436A">
        <w:rPr>
          <w:rStyle w:val="a9"/>
          <w:rFonts w:eastAsiaTheme="majorEastAsia"/>
        </w:rPr>
        <w:t xml:space="preserve">Геоинформационная система </w:t>
      </w:r>
      <w:proofErr w:type="gramStart"/>
      <w:r w:rsidRPr="006B436A">
        <w:t>- это</w:t>
      </w:r>
      <w:proofErr w:type="gramEnd"/>
      <w:r w:rsidRPr="006B436A">
        <w:t xml:space="preserve"> информационная система, обеспечивающая сбор, хранение, обработку, доступ, отображение и расположение пространственно-координатных данных. </w:t>
      </w:r>
    </w:p>
    <w:p w14:paraId="5A46CDDB" w14:textId="77777777" w:rsidR="006B436A" w:rsidRPr="006B436A" w:rsidRDefault="006B436A" w:rsidP="006B436A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6B436A">
        <w:rPr>
          <w:rFonts w:ascii="Times New Roman" w:hAnsi="Times New Roman" w:cs="Times New Roman"/>
          <w:color w:val="auto"/>
        </w:rPr>
        <w:t xml:space="preserve">Средства использования </w:t>
      </w:r>
    </w:p>
    <w:p w14:paraId="69542FA2" w14:textId="77777777" w:rsidR="006B436A" w:rsidRPr="006B436A" w:rsidRDefault="006B436A" w:rsidP="006B436A">
      <w:pPr>
        <w:pStyle w:val="a4"/>
        <w:spacing w:before="0" w:after="0"/>
        <w:ind w:firstLine="709"/>
        <w:jc w:val="both"/>
      </w:pPr>
      <w:r w:rsidRPr="006B436A">
        <w:t xml:space="preserve">1. </w:t>
      </w:r>
      <w:r w:rsidRPr="006B436A">
        <w:rPr>
          <w:rStyle w:val="a9"/>
          <w:rFonts w:eastAsiaTheme="majorEastAsia"/>
        </w:rPr>
        <w:t>Электронные таблицы</w:t>
      </w:r>
      <w:r w:rsidRPr="006B436A">
        <w:t xml:space="preserve">. </w:t>
      </w:r>
    </w:p>
    <w:p w14:paraId="5DB45B53" w14:textId="77777777" w:rsidR="006B436A" w:rsidRPr="006B436A" w:rsidRDefault="006B436A" w:rsidP="006B436A">
      <w:pPr>
        <w:pStyle w:val="a4"/>
        <w:spacing w:before="0" w:after="0"/>
        <w:ind w:firstLine="709"/>
        <w:jc w:val="both"/>
      </w:pPr>
      <w:r w:rsidRPr="006B436A">
        <w:t xml:space="preserve">2. </w:t>
      </w:r>
      <w:r w:rsidRPr="006B436A">
        <w:rPr>
          <w:rStyle w:val="a9"/>
          <w:rFonts w:eastAsiaTheme="majorEastAsia"/>
        </w:rPr>
        <w:t xml:space="preserve">Графический редактор </w:t>
      </w:r>
      <w:r w:rsidRPr="006B436A">
        <w:t xml:space="preserve">- комплекс программ, направленный на обработку изображений компьютерной графики. </w:t>
      </w:r>
    </w:p>
    <w:p w14:paraId="6B207A8F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rStyle w:val="a9"/>
          <w:rFonts w:eastAsiaTheme="majorEastAsia"/>
        </w:rPr>
      </w:pPr>
      <w:r w:rsidRPr="006B436A">
        <w:t xml:space="preserve">3. </w:t>
      </w:r>
      <w:r w:rsidRPr="006B436A">
        <w:rPr>
          <w:rStyle w:val="a9"/>
          <w:rFonts w:eastAsiaTheme="majorEastAsia"/>
        </w:rPr>
        <w:t>Текстовый редактор</w:t>
      </w:r>
    </w:p>
    <w:p w14:paraId="580AA002" w14:textId="77777777" w:rsidR="006B436A" w:rsidRPr="006B436A" w:rsidRDefault="006B436A" w:rsidP="006B436A">
      <w:pPr>
        <w:pStyle w:val="a4"/>
        <w:spacing w:before="0" w:after="0"/>
        <w:ind w:firstLine="709"/>
        <w:jc w:val="both"/>
      </w:pPr>
      <w:r w:rsidRPr="006B436A">
        <w:t xml:space="preserve">4. </w:t>
      </w:r>
      <w:r w:rsidRPr="006B436A">
        <w:rPr>
          <w:rStyle w:val="a9"/>
          <w:rFonts w:eastAsiaTheme="majorEastAsia"/>
        </w:rPr>
        <w:t xml:space="preserve">Электронная почта </w:t>
      </w:r>
      <w:r w:rsidRPr="006B436A">
        <w:t xml:space="preserve">- специальный пакет программ для хранения и пересылки сообщений между пользователями ЭВМ. </w:t>
      </w:r>
    </w:p>
    <w:p w14:paraId="2AA94179" w14:textId="77777777" w:rsidR="006B436A" w:rsidRPr="006B436A" w:rsidRDefault="006B436A" w:rsidP="006B436A">
      <w:pPr>
        <w:pStyle w:val="a4"/>
        <w:spacing w:before="0" w:after="0"/>
        <w:ind w:firstLine="709"/>
        <w:jc w:val="both"/>
      </w:pPr>
      <w:r w:rsidRPr="006B436A">
        <w:t xml:space="preserve">5. </w:t>
      </w:r>
      <w:r w:rsidRPr="006B436A">
        <w:rPr>
          <w:rStyle w:val="a9"/>
          <w:rFonts w:eastAsiaTheme="majorEastAsia"/>
        </w:rPr>
        <w:t xml:space="preserve">Видеоконференция </w:t>
      </w:r>
      <w:r w:rsidRPr="006B436A">
        <w:t xml:space="preserve">- сетевая технология, позволяющая участвовать в дискуссии одновременно сразу нескольким пользователям и видеть на мониторе своего компьютера взявшего слово участника. </w:t>
      </w:r>
    </w:p>
    <w:p w14:paraId="3A418324" w14:textId="77777777" w:rsidR="006B436A" w:rsidRPr="006B436A" w:rsidRDefault="006B436A" w:rsidP="006B436A">
      <w:pPr>
        <w:pStyle w:val="a4"/>
        <w:spacing w:before="0" w:after="0"/>
        <w:ind w:firstLine="709"/>
        <w:jc w:val="both"/>
      </w:pPr>
      <w:r w:rsidRPr="006B436A">
        <w:t xml:space="preserve">6. </w:t>
      </w:r>
      <w:r w:rsidRPr="006B436A">
        <w:rPr>
          <w:rStyle w:val="a9"/>
          <w:rFonts w:eastAsiaTheme="majorEastAsia"/>
        </w:rPr>
        <w:t xml:space="preserve">Корпоративные информационные системы </w:t>
      </w:r>
      <w:proofErr w:type="gramStart"/>
      <w:r w:rsidRPr="006B436A">
        <w:t>- это</w:t>
      </w:r>
      <w:proofErr w:type="gramEnd"/>
      <w:r w:rsidRPr="006B436A">
        <w:t xml:space="preserve"> автоматизированные системы управления крупными, территориально рассредоточенными предприятиями, имеющими несколько уровней управления, построенные посредством новейших информационных технологий. </w:t>
      </w:r>
    </w:p>
    <w:p w14:paraId="7E50E127" w14:textId="77777777" w:rsidR="006B436A" w:rsidRPr="006B436A" w:rsidRDefault="006B436A" w:rsidP="006B436A">
      <w:pPr>
        <w:pStyle w:val="a4"/>
        <w:spacing w:before="0" w:after="0"/>
        <w:ind w:firstLine="709"/>
        <w:jc w:val="both"/>
      </w:pPr>
      <w:r w:rsidRPr="006B436A">
        <w:t xml:space="preserve">Данный список не может быть полным и окончательным. К прикладным программным средствам использования можно отнести игровые и обучающие программы, различные </w:t>
      </w:r>
      <w:proofErr w:type="spellStart"/>
      <w:r w:rsidRPr="006B436A">
        <w:t>видеотренажеры</w:t>
      </w:r>
      <w:proofErr w:type="spellEnd"/>
      <w:r w:rsidRPr="006B436A">
        <w:t xml:space="preserve">, программы цифровой обработки звука и т. д. </w:t>
      </w:r>
    </w:p>
    <w:p w14:paraId="7FDA96A4" w14:textId="77777777" w:rsidR="006B436A" w:rsidRPr="006B436A" w:rsidRDefault="006B436A" w:rsidP="006B436A">
      <w:pPr>
        <w:pStyle w:val="a4"/>
        <w:spacing w:before="0" w:after="0"/>
        <w:ind w:firstLine="709"/>
        <w:jc w:val="both"/>
      </w:pPr>
    </w:p>
    <w:p w14:paraId="7FD20CFB" w14:textId="77777777" w:rsidR="006B436A" w:rsidRPr="006B436A" w:rsidRDefault="006B436A" w:rsidP="006B436A">
      <w:pPr>
        <w:pStyle w:val="a4"/>
        <w:ind w:firstLine="709"/>
      </w:pPr>
      <w:r w:rsidRPr="006B436A">
        <w:rPr>
          <w:b/>
        </w:rPr>
        <w:lastRenderedPageBreak/>
        <w:t>Вопросы для самоконтроля по теме:</w:t>
      </w:r>
    </w:p>
    <w:p w14:paraId="3848FFAE" w14:textId="77777777" w:rsidR="006B436A" w:rsidRPr="006B436A" w:rsidRDefault="006B436A" w:rsidP="006B436A">
      <w:pPr>
        <w:pStyle w:val="a4"/>
        <w:numPr>
          <w:ilvl w:val="0"/>
          <w:numId w:val="7"/>
        </w:numPr>
        <w:spacing w:before="0" w:beforeAutospacing="1" w:after="0" w:afterAutospacing="1"/>
      </w:pPr>
      <w:r w:rsidRPr="006B436A">
        <w:t>Какие устройства входят в базовую конфигурацию компьютера?</w:t>
      </w:r>
    </w:p>
    <w:p w14:paraId="638591D9" w14:textId="77777777" w:rsidR="006B436A" w:rsidRPr="006B436A" w:rsidRDefault="006B436A" w:rsidP="006B436A">
      <w:pPr>
        <w:pStyle w:val="a4"/>
        <w:numPr>
          <w:ilvl w:val="0"/>
          <w:numId w:val="7"/>
        </w:numPr>
        <w:spacing w:before="0" w:beforeAutospacing="1" w:after="0" w:afterAutospacing="1"/>
      </w:pPr>
      <w:r w:rsidRPr="006B436A">
        <w:t>Привести пример периферийных устройств.</w:t>
      </w:r>
    </w:p>
    <w:p w14:paraId="1639114B" w14:textId="77777777" w:rsidR="006B436A" w:rsidRPr="006B436A" w:rsidRDefault="006B436A" w:rsidP="006B436A">
      <w:pPr>
        <w:pStyle w:val="a4"/>
        <w:numPr>
          <w:ilvl w:val="0"/>
          <w:numId w:val="7"/>
        </w:numPr>
        <w:spacing w:before="0" w:beforeAutospacing="1" w:after="0" w:afterAutospacing="1"/>
      </w:pPr>
      <w:r w:rsidRPr="006B436A">
        <w:t>Чем отличаются внутренние устройства от внешних?</w:t>
      </w:r>
    </w:p>
    <w:p w14:paraId="26592D75" w14:textId="77777777" w:rsidR="006B436A" w:rsidRPr="006B436A" w:rsidRDefault="006B436A" w:rsidP="006B436A">
      <w:pPr>
        <w:pStyle w:val="a4"/>
        <w:numPr>
          <w:ilvl w:val="0"/>
          <w:numId w:val="7"/>
        </w:numPr>
        <w:spacing w:before="0" w:beforeAutospacing="1" w:after="0" w:afterAutospacing="1"/>
        <w:rPr>
          <w:i/>
        </w:rPr>
      </w:pPr>
      <w:r w:rsidRPr="006B436A">
        <w:t>Перечислить известные носители информации и дать характеристику каждому   из них.</w:t>
      </w:r>
    </w:p>
    <w:p w14:paraId="4631B8B8" w14:textId="77777777" w:rsidR="006B436A" w:rsidRPr="006B436A" w:rsidRDefault="006B436A" w:rsidP="006B436A">
      <w:pPr>
        <w:pStyle w:val="a4"/>
        <w:spacing w:before="0" w:after="0"/>
        <w:ind w:firstLine="709"/>
        <w:jc w:val="both"/>
      </w:pPr>
    </w:p>
    <w:p w14:paraId="450C3C6A" w14:textId="7A1C7972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316BFD6E" w14:textId="4972E46E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  <w:r w:rsidRPr="006B436A">
        <w:rPr>
          <w:b/>
          <w:sz w:val="24"/>
          <w:szCs w:val="24"/>
          <w:lang w:eastAsia="ru-RU"/>
        </w:rPr>
        <w:t>Лекция №10</w:t>
      </w:r>
    </w:p>
    <w:p w14:paraId="57B22C92" w14:textId="77777777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3920699C" w14:textId="2B806967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6964CA5B" w14:textId="77777777" w:rsidR="006B436A" w:rsidRPr="006B436A" w:rsidRDefault="006B436A" w:rsidP="006B436A">
      <w:pPr>
        <w:pStyle w:val="a4"/>
        <w:rPr>
          <w:b/>
          <w:caps/>
        </w:rPr>
      </w:pPr>
      <w:r w:rsidRPr="006B436A">
        <w:rPr>
          <w:b/>
          <w:caps/>
        </w:rPr>
        <w:t>Объединение компьютеров в локальную сеть</w:t>
      </w:r>
    </w:p>
    <w:p w14:paraId="5AB405C9" w14:textId="77777777" w:rsidR="006B436A" w:rsidRPr="006B436A" w:rsidRDefault="006B436A" w:rsidP="006B436A">
      <w:pPr>
        <w:pStyle w:val="a4"/>
        <w:jc w:val="center"/>
        <w:rPr>
          <w:b/>
          <w:color w:val="333333"/>
        </w:rPr>
      </w:pPr>
      <w:r w:rsidRPr="006B436A">
        <w:rPr>
          <w:b/>
        </w:rPr>
        <w:t>Организация работы пользователей в локальных</w:t>
      </w:r>
      <w:r w:rsidRPr="006B436A">
        <w:rPr>
          <w:b/>
          <w:spacing w:val="-8"/>
        </w:rPr>
        <w:t xml:space="preserve"> компьютерных сетях</w:t>
      </w:r>
    </w:p>
    <w:p w14:paraId="474ECC1B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color w:val="333333"/>
        </w:rPr>
      </w:pPr>
      <w:r w:rsidRPr="006B436A">
        <w:rPr>
          <w:color w:val="333333"/>
        </w:rPr>
        <w:t xml:space="preserve">При физическом соединении двух или более компьютеров образуется </w:t>
      </w:r>
      <w:r w:rsidRPr="006B436A">
        <w:rPr>
          <w:rStyle w:val="a6"/>
          <w:color w:val="333333"/>
        </w:rPr>
        <w:t>компьютерная</w:t>
      </w:r>
      <w:r w:rsidRPr="006B436A">
        <w:rPr>
          <w:color w:val="333333"/>
        </w:rPr>
        <w:t xml:space="preserve"> </w:t>
      </w:r>
      <w:r w:rsidRPr="006B436A">
        <w:rPr>
          <w:rStyle w:val="a6"/>
          <w:color w:val="333333"/>
        </w:rPr>
        <w:t>сеть</w:t>
      </w:r>
      <w:r w:rsidRPr="006B436A">
        <w:rPr>
          <w:color w:val="333333"/>
        </w:rPr>
        <w:t>. В общем случае, для создания компьютерных сетей необходимо специальное аппаратное обеспечение - сетевое оборудование и специальное программное обеспечение - сетевые программные средства.</w:t>
      </w:r>
    </w:p>
    <w:p w14:paraId="34F90AB7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color w:val="333333"/>
        </w:rPr>
      </w:pPr>
      <w:r w:rsidRPr="006B436A">
        <w:rPr>
          <w:color w:val="333333"/>
        </w:rPr>
        <w:t xml:space="preserve">Уже сейчас есть сферы человеческой деятельности, которые принципиально не могут существовать без сетей (например, работа банков, крупных библиотек и т. д.). Сети также используются при управлении крупными автоматизированными производствами, газопроводами, электростанциями и т.п. Для передачи данных компьютеры используют самые разнообразные физические каналы, которые обычно называются </w:t>
      </w:r>
      <w:r w:rsidRPr="006B436A">
        <w:rPr>
          <w:rStyle w:val="a6"/>
          <w:color w:val="333333"/>
        </w:rPr>
        <w:t>средой</w:t>
      </w:r>
      <w:r w:rsidRPr="006B436A">
        <w:rPr>
          <w:color w:val="333333"/>
        </w:rPr>
        <w:t xml:space="preserve"> </w:t>
      </w:r>
      <w:r w:rsidRPr="006B436A">
        <w:rPr>
          <w:rStyle w:val="a6"/>
          <w:color w:val="333333"/>
        </w:rPr>
        <w:t>передачи</w:t>
      </w:r>
      <w:r w:rsidRPr="006B436A">
        <w:rPr>
          <w:color w:val="333333"/>
        </w:rPr>
        <w:t>.</w:t>
      </w:r>
    </w:p>
    <w:p w14:paraId="511CDF54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color w:val="333333"/>
        </w:rPr>
      </w:pPr>
    </w:p>
    <w:p w14:paraId="5BB072FB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color w:val="333333"/>
        </w:rPr>
      </w:pPr>
      <w:r w:rsidRPr="006B436A">
        <w:rPr>
          <w:b/>
          <w:color w:val="333333"/>
        </w:rPr>
        <w:t>Назначение</w:t>
      </w:r>
      <w:r w:rsidRPr="006B436A">
        <w:rPr>
          <w:color w:val="333333"/>
        </w:rPr>
        <w:t xml:space="preserve"> всех видов компьютерных сетей определяется двумя функциями:</w:t>
      </w:r>
    </w:p>
    <w:p w14:paraId="1B37DC61" w14:textId="77777777" w:rsidR="006B436A" w:rsidRPr="006B436A" w:rsidRDefault="006B436A" w:rsidP="006B436A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color w:val="333333"/>
        </w:rPr>
      </w:pPr>
      <w:r w:rsidRPr="006B436A">
        <w:rPr>
          <w:color w:val="333333"/>
        </w:rPr>
        <w:t>обеспечение совместного использования аппаратных и программных ресурсов сети;</w:t>
      </w:r>
    </w:p>
    <w:p w14:paraId="490E3CDF" w14:textId="77777777" w:rsidR="006B436A" w:rsidRPr="006B436A" w:rsidRDefault="006B436A" w:rsidP="006B436A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color w:val="333333"/>
        </w:rPr>
      </w:pPr>
      <w:r w:rsidRPr="006B436A">
        <w:rPr>
          <w:color w:val="333333"/>
        </w:rPr>
        <w:t>обеспечение совместного доступа к ресурсам данных.</w:t>
      </w:r>
    </w:p>
    <w:p w14:paraId="4242035D" w14:textId="77777777" w:rsidR="006B436A" w:rsidRPr="006B436A" w:rsidRDefault="006B436A" w:rsidP="006B436A">
      <w:pPr>
        <w:pStyle w:val="a4"/>
        <w:spacing w:before="0" w:after="0"/>
        <w:jc w:val="both"/>
        <w:rPr>
          <w:color w:val="333333"/>
        </w:rPr>
      </w:pPr>
    </w:p>
    <w:p w14:paraId="7987E425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color w:val="333333"/>
        </w:rPr>
      </w:pPr>
      <w:r w:rsidRPr="006B436A">
        <w:rPr>
          <w:color w:val="333333"/>
        </w:rPr>
        <w:t xml:space="preserve">Например, все участники локальной сети могут совместно использовать одно общее устройство печати - сетевой принтер или, например, ресурсы жестких дисков одного выделенного компьютера - файлового сервера. Аналогично можно совместно использовать и программное обеспечение. Если в сети имеется специальный компьютер, выделенный для совместного использования участниками сети, он называется </w:t>
      </w:r>
      <w:r w:rsidRPr="006B436A">
        <w:rPr>
          <w:rStyle w:val="a6"/>
          <w:color w:val="333333"/>
        </w:rPr>
        <w:t>файловым</w:t>
      </w:r>
      <w:r w:rsidRPr="006B436A">
        <w:rPr>
          <w:color w:val="333333"/>
        </w:rPr>
        <w:t xml:space="preserve"> </w:t>
      </w:r>
      <w:r w:rsidRPr="006B436A">
        <w:rPr>
          <w:rStyle w:val="a6"/>
          <w:color w:val="333333"/>
        </w:rPr>
        <w:t>сервером</w:t>
      </w:r>
      <w:r w:rsidRPr="006B436A">
        <w:rPr>
          <w:color w:val="333333"/>
        </w:rPr>
        <w:t>.</w:t>
      </w:r>
    </w:p>
    <w:p w14:paraId="6D4845B7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color w:val="333333"/>
        </w:rPr>
      </w:pPr>
      <w:r w:rsidRPr="006B436A">
        <w:rPr>
          <w:color w:val="333333"/>
        </w:rPr>
        <w:t xml:space="preserve">Группы сотрудников, работающих над одним проектом в рамках локальной сети, называются </w:t>
      </w:r>
      <w:r w:rsidRPr="006B436A">
        <w:rPr>
          <w:rStyle w:val="a6"/>
          <w:color w:val="333333"/>
        </w:rPr>
        <w:t>рабочими</w:t>
      </w:r>
      <w:r w:rsidRPr="006B436A">
        <w:rPr>
          <w:color w:val="333333"/>
        </w:rPr>
        <w:t xml:space="preserve"> </w:t>
      </w:r>
      <w:r w:rsidRPr="006B436A">
        <w:rPr>
          <w:rStyle w:val="a6"/>
          <w:color w:val="333333"/>
        </w:rPr>
        <w:t>группами</w:t>
      </w:r>
      <w:r w:rsidRPr="006B436A">
        <w:rPr>
          <w:color w:val="333333"/>
        </w:rPr>
        <w:t xml:space="preserve">. В рамках одной локальной сети могут работать несколько рабочих групп. У участников рабочих групп могут быть разные права для доступа к общим ресурсам сети. Совокупность приемов разделения и ограничения прав участников компьютерной сети называется </w:t>
      </w:r>
      <w:r w:rsidRPr="006B436A">
        <w:rPr>
          <w:rStyle w:val="a6"/>
          <w:color w:val="333333"/>
        </w:rPr>
        <w:t>политикой</w:t>
      </w:r>
      <w:r w:rsidRPr="006B436A">
        <w:rPr>
          <w:color w:val="333333"/>
        </w:rPr>
        <w:t xml:space="preserve"> </w:t>
      </w:r>
      <w:r w:rsidRPr="006B436A">
        <w:rPr>
          <w:rStyle w:val="a6"/>
          <w:color w:val="333333"/>
        </w:rPr>
        <w:t>сети</w:t>
      </w:r>
      <w:r w:rsidRPr="006B436A">
        <w:rPr>
          <w:color w:val="333333"/>
        </w:rPr>
        <w:t xml:space="preserve">. Управление сетевыми политиками называется </w:t>
      </w:r>
      <w:r w:rsidRPr="006B436A">
        <w:rPr>
          <w:rStyle w:val="a6"/>
          <w:color w:val="333333"/>
        </w:rPr>
        <w:t>администрированием</w:t>
      </w:r>
      <w:r w:rsidRPr="006B436A">
        <w:rPr>
          <w:color w:val="333333"/>
        </w:rPr>
        <w:t xml:space="preserve"> </w:t>
      </w:r>
      <w:r w:rsidRPr="006B436A">
        <w:rPr>
          <w:rStyle w:val="a6"/>
          <w:color w:val="333333"/>
        </w:rPr>
        <w:t>сети</w:t>
      </w:r>
      <w:r w:rsidRPr="006B436A">
        <w:rPr>
          <w:color w:val="333333"/>
        </w:rPr>
        <w:t xml:space="preserve">. Лицо, управляющее организацией работы участников локальной компьютерной сети, называется </w:t>
      </w:r>
      <w:r w:rsidRPr="006B436A">
        <w:rPr>
          <w:rStyle w:val="a6"/>
          <w:color w:val="333333"/>
        </w:rPr>
        <w:t>системным</w:t>
      </w:r>
      <w:r w:rsidRPr="006B436A">
        <w:rPr>
          <w:color w:val="333333"/>
        </w:rPr>
        <w:t xml:space="preserve"> </w:t>
      </w:r>
      <w:r w:rsidRPr="006B436A">
        <w:rPr>
          <w:rStyle w:val="a6"/>
          <w:color w:val="333333"/>
        </w:rPr>
        <w:t>администратором</w:t>
      </w:r>
      <w:r w:rsidRPr="006B436A">
        <w:rPr>
          <w:color w:val="333333"/>
        </w:rPr>
        <w:t>.</w:t>
      </w:r>
    </w:p>
    <w:p w14:paraId="08A77B70" w14:textId="77777777" w:rsidR="006B436A" w:rsidRPr="006B436A" w:rsidRDefault="006B436A" w:rsidP="006B436A">
      <w:pPr>
        <w:pStyle w:val="a4"/>
        <w:spacing w:before="0" w:after="0"/>
        <w:ind w:firstLine="709"/>
        <w:rPr>
          <w:color w:val="333333"/>
        </w:rPr>
      </w:pPr>
    </w:p>
    <w:p w14:paraId="1C373834" w14:textId="77777777" w:rsidR="006B436A" w:rsidRPr="006B436A" w:rsidRDefault="006B436A" w:rsidP="006B436A">
      <w:pPr>
        <w:pStyle w:val="a4"/>
        <w:spacing w:before="0" w:after="0"/>
        <w:ind w:firstLine="709"/>
        <w:rPr>
          <w:color w:val="333333"/>
        </w:rPr>
      </w:pPr>
    </w:p>
    <w:p w14:paraId="0D73E56E" w14:textId="77777777" w:rsidR="006B436A" w:rsidRPr="006B436A" w:rsidRDefault="006B436A" w:rsidP="006B436A">
      <w:pPr>
        <w:pStyle w:val="a4"/>
        <w:spacing w:before="0" w:after="0"/>
        <w:ind w:firstLine="709"/>
        <w:rPr>
          <w:rStyle w:val="a6"/>
          <w:color w:val="333333"/>
        </w:rPr>
      </w:pPr>
      <w:r w:rsidRPr="006B436A">
        <w:rPr>
          <w:rStyle w:val="a6"/>
          <w:color w:val="333333"/>
        </w:rPr>
        <w:t>Основные характеристики и классификация компьютерных сетей</w:t>
      </w:r>
    </w:p>
    <w:p w14:paraId="32356BD4" w14:textId="77777777" w:rsidR="006B436A" w:rsidRPr="006B436A" w:rsidRDefault="006B436A" w:rsidP="006B436A">
      <w:pPr>
        <w:pStyle w:val="a4"/>
        <w:spacing w:before="0" w:after="0"/>
        <w:ind w:firstLine="709"/>
        <w:rPr>
          <w:color w:val="333333"/>
        </w:rPr>
      </w:pPr>
    </w:p>
    <w:p w14:paraId="467666B4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color w:val="333333"/>
        </w:rPr>
      </w:pPr>
      <w:r w:rsidRPr="006B436A">
        <w:rPr>
          <w:rStyle w:val="a6"/>
          <w:color w:val="333333"/>
        </w:rPr>
        <w:t>По территориальной распространенности</w:t>
      </w:r>
      <w:r w:rsidRPr="006B436A">
        <w:rPr>
          <w:color w:val="333333"/>
        </w:rPr>
        <w:t xml:space="preserve"> сети могут быть локальными, глобальными, и региональными.</w:t>
      </w:r>
    </w:p>
    <w:p w14:paraId="474ED431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color w:val="333333"/>
        </w:rPr>
      </w:pPr>
      <w:r w:rsidRPr="006B436A">
        <w:rPr>
          <w:rStyle w:val="a6"/>
          <w:color w:val="333333"/>
        </w:rPr>
        <w:lastRenderedPageBreak/>
        <w:t>Локальная</w:t>
      </w:r>
      <w:r w:rsidRPr="006B436A">
        <w:rPr>
          <w:color w:val="333333"/>
        </w:rPr>
        <w:t xml:space="preserve"> </w:t>
      </w:r>
      <w:r w:rsidRPr="006B436A">
        <w:rPr>
          <w:rStyle w:val="a6"/>
          <w:color w:val="333333"/>
        </w:rPr>
        <w:t>сеть</w:t>
      </w:r>
      <w:r w:rsidRPr="006B436A">
        <w:rPr>
          <w:color w:val="333333"/>
        </w:rPr>
        <w:t xml:space="preserve"> (LAN - </w:t>
      </w:r>
      <w:proofErr w:type="spellStart"/>
      <w:r w:rsidRPr="006B436A">
        <w:rPr>
          <w:color w:val="333333"/>
        </w:rPr>
        <w:t>Local</w:t>
      </w:r>
      <w:proofErr w:type="spellEnd"/>
      <w:r w:rsidRPr="006B436A">
        <w:rPr>
          <w:color w:val="333333"/>
        </w:rPr>
        <w:t xml:space="preserve"> </w:t>
      </w:r>
      <w:proofErr w:type="spellStart"/>
      <w:r w:rsidRPr="006B436A">
        <w:rPr>
          <w:color w:val="333333"/>
        </w:rPr>
        <w:t>Area</w:t>
      </w:r>
      <w:proofErr w:type="spellEnd"/>
      <w:r w:rsidRPr="006B436A">
        <w:rPr>
          <w:color w:val="333333"/>
        </w:rPr>
        <w:t xml:space="preserve"> </w:t>
      </w:r>
      <w:proofErr w:type="spellStart"/>
      <w:r w:rsidRPr="006B436A">
        <w:rPr>
          <w:color w:val="333333"/>
        </w:rPr>
        <w:t>Network</w:t>
      </w:r>
      <w:proofErr w:type="spellEnd"/>
      <w:r w:rsidRPr="006B436A">
        <w:rPr>
          <w:color w:val="333333"/>
        </w:rPr>
        <w:t>) - сеть в пределах предприятия, учреждения, одной организации.</w:t>
      </w:r>
    </w:p>
    <w:p w14:paraId="362F3C9C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color w:val="333333"/>
        </w:rPr>
      </w:pPr>
      <w:r w:rsidRPr="006B436A">
        <w:rPr>
          <w:rStyle w:val="a6"/>
          <w:color w:val="333333"/>
        </w:rPr>
        <w:t>Региональная</w:t>
      </w:r>
      <w:r w:rsidRPr="006B436A">
        <w:rPr>
          <w:color w:val="333333"/>
        </w:rPr>
        <w:t xml:space="preserve"> </w:t>
      </w:r>
      <w:r w:rsidRPr="006B436A">
        <w:rPr>
          <w:rStyle w:val="a6"/>
          <w:color w:val="333333"/>
        </w:rPr>
        <w:t>сеть</w:t>
      </w:r>
      <w:r w:rsidRPr="006B436A">
        <w:rPr>
          <w:color w:val="333333"/>
        </w:rPr>
        <w:t xml:space="preserve"> (MAN - </w:t>
      </w:r>
      <w:proofErr w:type="spellStart"/>
      <w:r w:rsidRPr="006B436A">
        <w:rPr>
          <w:color w:val="333333"/>
        </w:rPr>
        <w:t>Metropolitan</w:t>
      </w:r>
      <w:proofErr w:type="spellEnd"/>
      <w:r w:rsidRPr="006B436A">
        <w:rPr>
          <w:color w:val="333333"/>
        </w:rPr>
        <w:t xml:space="preserve"> </w:t>
      </w:r>
      <w:proofErr w:type="spellStart"/>
      <w:r w:rsidRPr="006B436A">
        <w:rPr>
          <w:color w:val="333333"/>
        </w:rPr>
        <w:t>Area</w:t>
      </w:r>
      <w:proofErr w:type="spellEnd"/>
      <w:r w:rsidRPr="006B436A">
        <w:rPr>
          <w:color w:val="333333"/>
        </w:rPr>
        <w:t xml:space="preserve"> </w:t>
      </w:r>
      <w:proofErr w:type="spellStart"/>
      <w:r w:rsidRPr="006B436A">
        <w:rPr>
          <w:color w:val="333333"/>
        </w:rPr>
        <w:t>Network</w:t>
      </w:r>
      <w:proofErr w:type="spellEnd"/>
      <w:r w:rsidRPr="006B436A">
        <w:rPr>
          <w:color w:val="333333"/>
        </w:rPr>
        <w:t>) - сеть в пределах города или области.</w:t>
      </w:r>
    </w:p>
    <w:p w14:paraId="4D34FA39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color w:val="333333"/>
        </w:rPr>
      </w:pPr>
      <w:r w:rsidRPr="006B436A">
        <w:rPr>
          <w:rStyle w:val="a6"/>
          <w:color w:val="333333"/>
        </w:rPr>
        <w:t>Глобальная</w:t>
      </w:r>
      <w:r w:rsidRPr="006B436A">
        <w:rPr>
          <w:color w:val="333333"/>
        </w:rPr>
        <w:t xml:space="preserve"> </w:t>
      </w:r>
      <w:r w:rsidRPr="006B436A">
        <w:rPr>
          <w:rStyle w:val="a6"/>
          <w:color w:val="333333"/>
        </w:rPr>
        <w:t>сеть</w:t>
      </w:r>
      <w:r w:rsidRPr="006B436A">
        <w:rPr>
          <w:color w:val="333333"/>
        </w:rPr>
        <w:t xml:space="preserve"> (WAN - </w:t>
      </w:r>
      <w:proofErr w:type="spellStart"/>
      <w:r w:rsidRPr="006B436A">
        <w:rPr>
          <w:color w:val="333333"/>
        </w:rPr>
        <w:t>Wide</w:t>
      </w:r>
      <w:proofErr w:type="spellEnd"/>
      <w:r w:rsidRPr="006B436A">
        <w:rPr>
          <w:color w:val="333333"/>
        </w:rPr>
        <w:t xml:space="preserve"> </w:t>
      </w:r>
      <w:proofErr w:type="spellStart"/>
      <w:r w:rsidRPr="006B436A">
        <w:rPr>
          <w:color w:val="333333"/>
        </w:rPr>
        <w:t>Area</w:t>
      </w:r>
      <w:proofErr w:type="spellEnd"/>
      <w:r w:rsidRPr="006B436A">
        <w:rPr>
          <w:color w:val="333333"/>
        </w:rPr>
        <w:t xml:space="preserve"> </w:t>
      </w:r>
      <w:proofErr w:type="spellStart"/>
      <w:r w:rsidRPr="006B436A">
        <w:rPr>
          <w:color w:val="333333"/>
        </w:rPr>
        <w:t>Network</w:t>
      </w:r>
      <w:proofErr w:type="spellEnd"/>
      <w:r w:rsidRPr="006B436A">
        <w:rPr>
          <w:color w:val="333333"/>
        </w:rPr>
        <w:t>) – сеть на территории государства или группы государств.</w:t>
      </w:r>
    </w:p>
    <w:p w14:paraId="0470367A" w14:textId="77777777" w:rsidR="006B436A" w:rsidRPr="006B436A" w:rsidRDefault="006B436A" w:rsidP="006B436A">
      <w:pPr>
        <w:pStyle w:val="a4"/>
        <w:spacing w:before="0" w:after="0"/>
        <w:ind w:firstLine="709"/>
        <w:rPr>
          <w:color w:val="333333"/>
        </w:rPr>
      </w:pPr>
      <w:r w:rsidRPr="006B436A">
        <w:rPr>
          <w:noProof/>
          <w:color w:val="333333"/>
        </w:rPr>
        <w:drawing>
          <wp:inline distT="0" distB="0" distL="0" distR="0" wp14:anchorId="40EAEAC9" wp14:editId="0F3DFADD">
            <wp:extent cx="2324100" cy="771525"/>
            <wp:effectExtent l="19050" t="0" r="0" b="0"/>
            <wp:docPr id="48" name="Рисунок 48" descr="clip_image026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26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68AA9" w14:textId="77777777" w:rsidR="006B436A" w:rsidRPr="006B436A" w:rsidRDefault="006B436A" w:rsidP="006B436A">
      <w:pPr>
        <w:pStyle w:val="a4"/>
        <w:spacing w:before="0" w:after="0"/>
        <w:ind w:firstLine="709"/>
        <w:rPr>
          <w:color w:val="333333"/>
        </w:rPr>
      </w:pPr>
    </w:p>
    <w:p w14:paraId="2A6252E8" w14:textId="77777777" w:rsidR="006B436A" w:rsidRPr="006B436A" w:rsidRDefault="006B436A" w:rsidP="006B436A">
      <w:pPr>
        <w:pStyle w:val="a4"/>
        <w:spacing w:before="0" w:after="0"/>
        <w:ind w:firstLine="709"/>
        <w:rPr>
          <w:color w:val="333333"/>
        </w:rPr>
      </w:pPr>
      <w:r w:rsidRPr="006B436A">
        <w:rPr>
          <w:rStyle w:val="a6"/>
          <w:color w:val="333333"/>
        </w:rPr>
        <w:t>По скорости передачи информации</w:t>
      </w:r>
      <w:r w:rsidRPr="006B436A">
        <w:rPr>
          <w:color w:val="333333"/>
        </w:rPr>
        <w:t xml:space="preserve"> компьютерные сети делятся на низко-, средне- и высокоскоростные:</w:t>
      </w:r>
    </w:p>
    <w:p w14:paraId="19135C22" w14:textId="77777777" w:rsidR="006B436A" w:rsidRPr="006B436A" w:rsidRDefault="006B436A" w:rsidP="006B436A">
      <w:pPr>
        <w:pStyle w:val="a4"/>
        <w:spacing w:before="0" w:after="0"/>
        <w:ind w:firstLine="709"/>
        <w:rPr>
          <w:color w:val="333333"/>
        </w:rPr>
      </w:pPr>
      <w:r w:rsidRPr="006B436A">
        <w:rPr>
          <w:color w:val="333333"/>
        </w:rPr>
        <w:t xml:space="preserve">· </w:t>
      </w:r>
      <w:r w:rsidRPr="006B436A">
        <w:rPr>
          <w:rStyle w:val="a6"/>
          <w:color w:val="333333"/>
        </w:rPr>
        <w:t>низкоскоростные</w:t>
      </w:r>
      <w:r w:rsidRPr="006B436A">
        <w:rPr>
          <w:color w:val="333333"/>
        </w:rPr>
        <w:t xml:space="preserve"> сети - до 10 Мбит/с;</w:t>
      </w:r>
    </w:p>
    <w:p w14:paraId="16C253A1" w14:textId="77777777" w:rsidR="006B436A" w:rsidRPr="006B436A" w:rsidRDefault="006B436A" w:rsidP="006B436A">
      <w:pPr>
        <w:pStyle w:val="a4"/>
        <w:spacing w:before="0" w:after="0"/>
        <w:ind w:firstLine="709"/>
        <w:rPr>
          <w:color w:val="333333"/>
        </w:rPr>
      </w:pPr>
      <w:r w:rsidRPr="006B436A">
        <w:rPr>
          <w:color w:val="333333"/>
        </w:rPr>
        <w:t xml:space="preserve">· </w:t>
      </w:r>
      <w:r w:rsidRPr="006B436A">
        <w:rPr>
          <w:rStyle w:val="a6"/>
          <w:color w:val="333333"/>
        </w:rPr>
        <w:t>среднескоростные</w:t>
      </w:r>
      <w:r w:rsidRPr="006B436A">
        <w:rPr>
          <w:color w:val="333333"/>
        </w:rPr>
        <w:t xml:space="preserve"> сети- до 100 Мбит/с;</w:t>
      </w:r>
    </w:p>
    <w:p w14:paraId="380F01B5" w14:textId="77777777" w:rsidR="006B436A" w:rsidRPr="006B436A" w:rsidRDefault="006B436A" w:rsidP="006B436A">
      <w:pPr>
        <w:pStyle w:val="a4"/>
        <w:spacing w:before="0" w:after="0"/>
        <w:ind w:firstLine="709"/>
        <w:rPr>
          <w:color w:val="333333"/>
        </w:rPr>
      </w:pPr>
      <w:r w:rsidRPr="006B436A">
        <w:rPr>
          <w:color w:val="333333"/>
        </w:rPr>
        <w:t xml:space="preserve">· </w:t>
      </w:r>
      <w:r w:rsidRPr="006B436A">
        <w:rPr>
          <w:rStyle w:val="a6"/>
          <w:color w:val="333333"/>
        </w:rPr>
        <w:t>высокоскоростные</w:t>
      </w:r>
      <w:r w:rsidRPr="006B436A">
        <w:rPr>
          <w:color w:val="333333"/>
        </w:rPr>
        <w:t xml:space="preserve"> сети - свыше 100 Мбит/с.</w:t>
      </w:r>
    </w:p>
    <w:p w14:paraId="32C15BC4" w14:textId="77777777" w:rsidR="006B436A" w:rsidRPr="006B436A" w:rsidRDefault="006B436A" w:rsidP="006B436A">
      <w:pPr>
        <w:pStyle w:val="a4"/>
        <w:spacing w:before="0" w:after="0"/>
        <w:ind w:firstLine="709"/>
        <w:rPr>
          <w:color w:val="333333"/>
        </w:rPr>
      </w:pPr>
    </w:p>
    <w:p w14:paraId="3EEA2DF8" w14:textId="77777777" w:rsidR="006B436A" w:rsidRPr="006B436A" w:rsidRDefault="006B436A" w:rsidP="006B436A">
      <w:pPr>
        <w:pStyle w:val="a4"/>
        <w:spacing w:before="0" w:after="0"/>
        <w:ind w:firstLine="709"/>
        <w:rPr>
          <w:color w:val="333333"/>
        </w:rPr>
      </w:pPr>
      <w:r w:rsidRPr="006B436A">
        <w:rPr>
          <w:b/>
          <w:color w:val="333333"/>
        </w:rPr>
        <w:t>По типу среды передачи</w:t>
      </w:r>
      <w:r w:rsidRPr="006B436A">
        <w:rPr>
          <w:color w:val="333333"/>
        </w:rPr>
        <w:t xml:space="preserve"> сети разделяются на:</w:t>
      </w:r>
    </w:p>
    <w:p w14:paraId="38F24CAD" w14:textId="77777777" w:rsidR="006B436A" w:rsidRPr="006B436A" w:rsidRDefault="006B436A" w:rsidP="006B436A">
      <w:pPr>
        <w:pStyle w:val="a4"/>
        <w:spacing w:before="0" w:after="0"/>
        <w:ind w:firstLine="709"/>
        <w:rPr>
          <w:color w:val="333333"/>
        </w:rPr>
      </w:pPr>
      <w:r w:rsidRPr="006B436A">
        <w:rPr>
          <w:color w:val="333333"/>
        </w:rPr>
        <w:t xml:space="preserve">· </w:t>
      </w:r>
      <w:r w:rsidRPr="006B436A">
        <w:rPr>
          <w:rStyle w:val="a6"/>
          <w:color w:val="333333"/>
        </w:rPr>
        <w:t>проводные</w:t>
      </w:r>
      <w:r w:rsidRPr="006B436A">
        <w:rPr>
          <w:color w:val="333333"/>
        </w:rPr>
        <w:t xml:space="preserve"> (на коаксиальном кабеле, на витой паре, оптоволоконные);</w:t>
      </w:r>
    </w:p>
    <w:p w14:paraId="42744A8F" w14:textId="77777777" w:rsidR="006B436A" w:rsidRPr="006B436A" w:rsidRDefault="006B436A" w:rsidP="006B436A">
      <w:pPr>
        <w:pStyle w:val="a4"/>
        <w:spacing w:before="0" w:after="0"/>
        <w:ind w:firstLine="709"/>
        <w:rPr>
          <w:color w:val="333333"/>
        </w:rPr>
      </w:pPr>
      <w:r w:rsidRPr="006B436A">
        <w:rPr>
          <w:color w:val="333333"/>
        </w:rPr>
        <w:t xml:space="preserve">· </w:t>
      </w:r>
      <w:r w:rsidRPr="006B436A">
        <w:rPr>
          <w:rStyle w:val="a6"/>
          <w:color w:val="333333"/>
        </w:rPr>
        <w:t>беспроводные</w:t>
      </w:r>
      <w:r w:rsidRPr="006B436A">
        <w:rPr>
          <w:color w:val="333333"/>
        </w:rPr>
        <w:t xml:space="preserve"> с передачей информации по радиоканалам или в инфракрасном диапазоне.</w:t>
      </w:r>
    </w:p>
    <w:p w14:paraId="025D3542" w14:textId="77777777" w:rsidR="006B436A" w:rsidRPr="006B436A" w:rsidRDefault="006B436A" w:rsidP="006B436A">
      <w:pPr>
        <w:pStyle w:val="a4"/>
        <w:spacing w:before="0" w:after="0"/>
        <w:ind w:firstLine="709"/>
        <w:rPr>
          <w:color w:val="333333"/>
        </w:rPr>
      </w:pPr>
    </w:p>
    <w:p w14:paraId="4CD0C844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color w:val="333333"/>
        </w:rPr>
      </w:pPr>
      <w:r w:rsidRPr="006B436A">
        <w:rPr>
          <w:b/>
          <w:color w:val="333333"/>
        </w:rPr>
        <w:t>По способу организации взаимодействия компьютеров</w:t>
      </w:r>
      <w:r w:rsidRPr="006B436A">
        <w:rPr>
          <w:color w:val="333333"/>
        </w:rPr>
        <w:t xml:space="preserve"> сети делят на </w:t>
      </w:r>
      <w:r w:rsidRPr="006B436A">
        <w:rPr>
          <w:rStyle w:val="a6"/>
          <w:color w:val="333333"/>
        </w:rPr>
        <w:t>одноранговые</w:t>
      </w:r>
      <w:r w:rsidRPr="006B436A">
        <w:rPr>
          <w:color w:val="333333"/>
        </w:rPr>
        <w:t xml:space="preserve"> и </w:t>
      </w:r>
      <w:r w:rsidRPr="006B436A">
        <w:rPr>
          <w:rStyle w:val="a6"/>
          <w:color w:val="333333"/>
        </w:rPr>
        <w:t>с</w:t>
      </w:r>
      <w:r w:rsidRPr="006B436A">
        <w:rPr>
          <w:color w:val="333333"/>
        </w:rPr>
        <w:t xml:space="preserve"> </w:t>
      </w:r>
      <w:r w:rsidRPr="006B436A">
        <w:rPr>
          <w:rStyle w:val="a6"/>
          <w:color w:val="333333"/>
        </w:rPr>
        <w:t>выделенным</w:t>
      </w:r>
      <w:r w:rsidRPr="006B436A">
        <w:rPr>
          <w:color w:val="333333"/>
        </w:rPr>
        <w:t xml:space="preserve"> </w:t>
      </w:r>
      <w:r w:rsidRPr="006B436A">
        <w:rPr>
          <w:rStyle w:val="a6"/>
          <w:color w:val="333333"/>
        </w:rPr>
        <w:t>сервером</w:t>
      </w:r>
      <w:r w:rsidRPr="006B436A">
        <w:rPr>
          <w:color w:val="333333"/>
        </w:rPr>
        <w:t xml:space="preserve"> (</w:t>
      </w:r>
      <w:r w:rsidRPr="006B436A">
        <w:rPr>
          <w:rStyle w:val="a6"/>
          <w:color w:val="333333"/>
        </w:rPr>
        <w:t>иерархические</w:t>
      </w:r>
      <w:r w:rsidRPr="006B436A">
        <w:rPr>
          <w:color w:val="333333"/>
        </w:rPr>
        <w:t xml:space="preserve"> сети).</w:t>
      </w:r>
    </w:p>
    <w:p w14:paraId="009FC7C1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color w:val="333333"/>
        </w:rPr>
      </w:pPr>
      <w:r w:rsidRPr="006B436A">
        <w:rPr>
          <w:color w:val="333333"/>
        </w:rPr>
        <w:t>Все компьютеры одноранговой сети равноправны. Любой пользователь сети может получить доступ к данным, хранящимся на любом компьютере.</w:t>
      </w:r>
    </w:p>
    <w:p w14:paraId="0CBEE293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color w:val="333333"/>
        </w:rPr>
      </w:pPr>
      <w:r w:rsidRPr="006B436A">
        <w:rPr>
          <w:color w:val="333333"/>
        </w:rPr>
        <w:t>Главное достоинство одноранговых сетей – это простота установки и эксплуатации. Главный недостаток состоит в том, что в условиях одноранговых сетей затруднено решение вопросов защиты информации. Поэтому такой способ организации сети используется для сетей с небольшим количеством компьютеров и там, где вопрос защиты данных не является принципиальным.</w:t>
      </w:r>
    </w:p>
    <w:p w14:paraId="1206E25F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color w:val="333333"/>
        </w:rPr>
      </w:pPr>
      <w:r w:rsidRPr="006B436A">
        <w:rPr>
          <w:color w:val="333333"/>
        </w:rPr>
        <w:t xml:space="preserve">В иерархической сети при установке сети заранее выделяются один или несколько </w:t>
      </w:r>
      <w:r w:rsidRPr="006B436A">
        <w:rPr>
          <w:rStyle w:val="a6"/>
          <w:color w:val="333333"/>
        </w:rPr>
        <w:t>серверов</w:t>
      </w:r>
      <w:r w:rsidRPr="006B436A">
        <w:rPr>
          <w:color w:val="333333"/>
        </w:rPr>
        <w:t xml:space="preserve"> - компьютеров, управляющих обменом данных по сети и распределением ресурсов. Любой компьютер, имеющий доступ к услугам сервера называют </w:t>
      </w:r>
      <w:r w:rsidRPr="006B436A">
        <w:rPr>
          <w:rStyle w:val="a6"/>
          <w:color w:val="333333"/>
        </w:rPr>
        <w:t>клиентом</w:t>
      </w:r>
      <w:r w:rsidRPr="006B436A">
        <w:rPr>
          <w:color w:val="333333"/>
        </w:rPr>
        <w:t xml:space="preserve"> </w:t>
      </w:r>
      <w:r w:rsidRPr="006B436A">
        <w:rPr>
          <w:rStyle w:val="a6"/>
          <w:color w:val="333333"/>
        </w:rPr>
        <w:t>сети</w:t>
      </w:r>
      <w:r w:rsidRPr="006B436A">
        <w:rPr>
          <w:color w:val="333333"/>
        </w:rPr>
        <w:t xml:space="preserve"> или </w:t>
      </w:r>
      <w:r w:rsidRPr="006B436A">
        <w:rPr>
          <w:rStyle w:val="a6"/>
          <w:color w:val="333333"/>
        </w:rPr>
        <w:t>рабочей</w:t>
      </w:r>
      <w:r w:rsidRPr="006B436A">
        <w:rPr>
          <w:color w:val="333333"/>
        </w:rPr>
        <w:t xml:space="preserve"> </w:t>
      </w:r>
      <w:r w:rsidRPr="006B436A">
        <w:rPr>
          <w:rStyle w:val="a6"/>
          <w:color w:val="333333"/>
        </w:rPr>
        <w:t>станцией</w:t>
      </w:r>
      <w:r w:rsidRPr="006B436A">
        <w:rPr>
          <w:color w:val="333333"/>
        </w:rPr>
        <w:t>.</w:t>
      </w:r>
    </w:p>
    <w:p w14:paraId="2D2701A2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color w:val="333333"/>
        </w:rPr>
      </w:pPr>
      <w:r w:rsidRPr="006B436A">
        <w:rPr>
          <w:color w:val="333333"/>
        </w:rPr>
        <w:t xml:space="preserve">Сервер в иерархических сетях </w:t>
      </w:r>
      <w:proofErr w:type="gramStart"/>
      <w:r w:rsidRPr="006B436A">
        <w:rPr>
          <w:color w:val="333333"/>
        </w:rPr>
        <w:t>- это</w:t>
      </w:r>
      <w:proofErr w:type="gramEnd"/>
      <w:r w:rsidRPr="006B436A">
        <w:rPr>
          <w:color w:val="333333"/>
        </w:rPr>
        <w:t xml:space="preserve"> постоянное хранилище разделяемых ресурсов. Сам сервер может быть клиентом только сервера более высокого уровня иерархии. Серверы обычно представляют собой высокопроизводительные компьютеры, возможно, с несколькими параллельно работающими процессорами, винчестерами большой емкости и высокоскоростной сетевой картой.</w:t>
      </w:r>
    </w:p>
    <w:p w14:paraId="4C767F00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color w:val="333333"/>
        </w:rPr>
      </w:pPr>
      <w:r w:rsidRPr="006B436A">
        <w:rPr>
          <w:color w:val="333333"/>
        </w:rPr>
        <w:t>Иерархическая модель сети является наиболее предпочтительной, так как позволяет создать наиболее устойчивую структуру сети и более рационально распределить ресурсы. Также достоинством иерархической сети является более высокий уровень защиты данных. К недостаткам иерархической сети, по сравнению с одноранговыми сетями, относятся:</w:t>
      </w:r>
    </w:p>
    <w:p w14:paraId="78F30EB5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color w:val="333333"/>
        </w:rPr>
      </w:pPr>
      <w:r w:rsidRPr="006B436A">
        <w:rPr>
          <w:color w:val="333333"/>
        </w:rPr>
        <w:t>1. Необходимость дополнительной ОС для сервера.</w:t>
      </w:r>
    </w:p>
    <w:p w14:paraId="1F8826E6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color w:val="333333"/>
        </w:rPr>
      </w:pPr>
      <w:r w:rsidRPr="006B436A">
        <w:rPr>
          <w:color w:val="333333"/>
        </w:rPr>
        <w:t>2. Более высокая сложность установки и модернизации сети.</w:t>
      </w:r>
    </w:p>
    <w:p w14:paraId="454903D2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color w:val="333333"/>
        </w:rPr>
      </w:pPr>
      <w:r w:rsidRPr="006B436A">
        <w:rPr>
          <w:color w:val="333333"/>
        </w:rPr>
        <w:t>3. Необходимость выделения отдельного компьютера в качестве сервера.</w:t>
      </w:r>
    </w:p>
    <w:p w14:paraId="1D2466F5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rStyle w:val="a6"/>
          <w:color w:val="333333"/>
        </w:rPr>
      </w:pPr>
    </w:p>
    <w:p w14:paraId="188E8C6A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color w:val="333333"/>
        </w:rPr>
      </w:pPr>
      <w:r w:rsidRPr="006B436A">
        <w:rPr>
          <w:rStyle w:val="a6"/>
          <w:color w:val="333333"/>
        </w:rPr>
        <w:t>По технологии использования сервера</w:t>
      </w:r>
      <w:r w:rsidRPr="006B436A">
        <w:rPr>
          <w:color w:val="333333"/>
        </w:rPr>
        <w:t xml:space="preserve"> различают сети с архитектурой </w:t>
      </w:r>
      <w:r w:rsidRPr="006B436A">
        <w:rPr>
          <w:rStyle w:val="a6"/>
          <w:color w:val="333333"/>
        </w:rPr>
        <w:t>файл</w:t>
      </w:r>
      <w:r w:rsidRPr="006B436A">
        <w:rPr>
          <w:color w:val="333333"/>
        </w:rPr>
        <w:t>-</w:t>
      </w:r>
      <w:r w:rsidRPr="006B436A">
        <w:rPr>
          <w:rStyle w:val="a6"/>
          <w:color w:val="333333"/>
        </w:rPr>
        <w:t>сервер</w:t>
      </w:r>
      <w:r w:rsidRPr="006B436A">
        <w:rPr>
          <w:color w:val="333333"/>
        </w:rPr>
        <w:t xml:space="preserve"> и сети с архитектурой </w:t>
      </w:r>
      <w:r w:rsidRPr="006B436A">
        <w:rPr>
          <w:rStyle w:val="a6"/>
          <w:color w:val="333333"/>
        </w:rPr>
        <w:t>клиент</w:t>
      </w:r>
      <w:r w:rsidRPr="006B436A">
        <w:rPr>
          <w:color w:val="333333"/>
        </w:rPr>
        <w:t>-</w:t>
      </w:r>
      <w:r w:rsidRPr="006B436A">
        <w:rPr>
          <w:rStyle w:val="a6"/>
          <w:color w:val="333333"/>
        </w:rPr>
        <w:t>сервер</w:t>
      </w:r>
      <w:r w:rsidRPr="006B436A">
        <w:rPr>
          <w:color w:val="333333"/>
        </w:rPr>
        <w:t xml:space="preserve">. В первой модели используется файловый сервер, на котором хранится большинство программ и данных. По требованию пользователя ему </w:t>
      </w:r>
      <w:r w:rsidRPr="006B436A">
        <w:rPr>
          <w:color w:val="333333"/>
        </w:rPr>
        <w:lastRenderedPageBreak/>
        <w:t>пересылаются необходимая программа и данные. Обработка информации выполняется на рабочей станции.</w:t>
      </w:r>
    </w:p>
    <w:p w14:paraId="2FAD75F5" w14:textId="77777777" w:rsidR="006B436A" w:rsidRPr="006B436A" w:rsidRDefault="006B436A" w:rsidP="006B436A">
      <w:pPr>
        <w:pStyle w:val="a4"/>
        <w:spacing w:before="0" w:after="0"/>
        <w:ind w:firstLine="709"/>
        <w:jc w:val="both"/>
        <w:rPr>
          <w:color w:val="333333"/>
        </w:rPr>
      </w:pPr>
      <w:r w:rsidRPr="006B436A">
        <w:rPr>
          <w:color w:val="333333"/>
        </w:rPr>
        <w:t>В системах с архитектурой клиент-сервер обмен данными осуществляется между приложением-клиентом и приложением-сервером. Хранение данных и их обработка производится на мощном сервере, который выполняет также контроль за доступом к ресурсам и данным. Рабочая станция получает только результаты запроса.</w:t>
      </w:r>
    </w:p>
    <w:p w14:paraId="2C92FB5E" w14:textId="77777777" w:rsidR="006B436A" w:rsidRPr="006B436A" w:rsidRDefault="006B436A" w:rsidP="006B436A">
      <w:pPr>
        <w:pStyle w:val="a4"/>
        <w:spacing w:before="0" w:after="0"/>
        <w:ind w:firstLine="709"/>
        <w:rPr>
          <w:color w:val="333333"/>
        </w:rPr>
      </w:pPr>
    </w:p>
    <w:p w14:paraId="1DC203F1" w14:textId="77777777" w:rsidR="006B436A" w:rsidRPr="006B436A" w:rsidRDefault="006B436A" w:rsidP="006B436A">
      <w:pPr>
        <w:pStyle w:val="a4"/>
        <w:spacing w:before="0" w:after="0"/>
        <w:ind w:firstLine="709"/>
        <w:rPr>
          <w:color w:val="333333"/>
        </w:rPr>
      </w:pPr>
      <w:r w:rsidRPr="006B436A">
        <w:rPr>
          <w:color w:val="333333"/>
        </w:rPr>
        <w:t xml:space="preserve">К </w:t>
      </w:r>
      <w:r w:rsidRPr="006B436A">
        <w:rPr>
          <w:b/>
          <w:color w:val="333333"/>
        </w:rPr>
        <w:t>основным характеристикам сетей</w:t>
      </w:r>
      <w:r w:rsidRPr="006B436A">
        <w:rPr>
          <w:color w:val="333333"/>
        </w:rPr>
        <w:t xml:space="preserve"> относятся:</w:t>
      </w:r>
    </w:p>
    <w:p w14:paraId="371DF045" w14:textId="77777777" w:rsidR="006B436A" w:rsidRPr="006B436A" w:rsidRDefault="006B436A" w:rsidP="006B436A">
      <w:pPr>
        <w:pStyle w:val="a4"/>
        <w:spacing w:before="0" w:after="0"/>
        <w:ind w:firstLine="709"/>
        <w:rPr>
          <w:color w:val="333333"/>
        </w:rPr>
      </w:pPr>
    </w:p>
    <w:p w14:paraId="129757FE" w14:textId="77777777" w:rsidR="006B436A" w:rsidRPr="006B436A" w:rsidRDefault="006B436A" w:rsidP="006B436A">
      <w:pPr>
        <w:pStyle w:val="a4"/>
        <w:spacing w:before="0" w:after="0"/>
        <w:ind w:firstLine="709"/>
        <w:rPr>
          <w:color w:val="333333"/>
        </w:rPr>
      </w:pPr>
      <w:r w:rsidRPr="006B436A">
        <w:rPr>
          <w:rStyle w:val="a6"/>
          <w:color w:val="333333"/>
        </w:rPr>
        <w:t>Пропускная способность</w:t>
      </w:r>
      <w:r w:rsidRPr="006B436A">
        <w:rPr>
          <w:color w:val="333333"/>
        </w:rPr>
        <w:t xml:space="preserve"> – максимальный объем данных, передаваемых сетью в единицу времени. Пропускная способность измеряется в Мбит/с.</w:t>
      </w:r>
    </w:p>
    <w:p w14:paraId="53176558" w14:textId="77777777" w:rsidR="006B436A" w:rsidRPr="006B436A" w:rsidRDefault="006B436A" w:rsidP="006B436A">
      <w:pPr>
        <w:pStyle w:val="a4"/>
        <w:spacing w:before="0" w:after="0"/>
        <w:ind w:firstLine="709"/>
        <w:rPr>
          <w:color w:val="333333"/>
        </w:rPr>
      </w:pPr>
      <w:r w:rsidRPr="006B436A">
        <w:rPr>
          <w:rStyle w:val="a6"/>
          <w:color w:val="333333"/>
        </w:rPr>
        <w:t>Время реакции сети</w:t>
      </w:r>
      <w:r w:rsidRPr="006B436A">
        <w:rPr>
          <w:color w:val="333333"/>
        </w:rPr>
        <w:t xml:space="preserve"> - время, затрачиваемое программным обеспечением и устройствами сети на подготовку к передаче информации по данному каналу. Время реакции сети измеряется миллисекундах.</w:t>
      </w:r>
    </w:p>
    <w:p w14:paraId="4397B20B" w14:textId="77777777" w:rsidR="006B436A" w:rsidRPr="006B436A" w:rsidRDefault="006B436A" w:rsidP="006B436A">
      <w:pPr>
        <w:pStyle w:val="a4"/>
        <w:spacing w:before="0" w:after="0"/>
        <w:ind w:firstLine="709"/>
        <w:rPr>
          <w:color w:val="333333"/>
        </w:rPr>
      </w:pPr>
    </w:p>
    <w:p w14:paraId="2D961801" w14:textId="77777777" w:rsidR="006B436A" w:rsidRPr="006B436A" w:rsidRDefault="006B436A" w:rsidP="006B436A">
      <w:pPr>
        <w:ind w:firstLine="709"/>
        <w:outlineLvl w:val="1"/>
        <w:rPr>
          <w:rFonts w:eastAsia="Times New Roman"/>
          <w:b/>
          <w:bCs w:val="0"/>
          <w:sz w:val="24"/>
          <w:szCs w:val="24"/>
          <w:lang w:eastAsia="ru-RU"/>
        </w:rPr>
      </w:pPr>
      <w:r w:rsidRPr="006B436A">
        <w:rPr>
          <w:rFonts w:eastAsia="Times New Roman"/>
          <w:b/>
          <w:sz w:val="24"/>
          <w:szCs w:val="24"/>
          <w:lang w:eastAsia="ru-RU"/>
        </w:rPr>
        <w:t xml:space="preserve">Организация </w:t>
      </w:r>
      <w:bookmarkStart w:id="4" w:name="передачи"/>
      <w:r w:rsidRPr="006B436A">
        <w:rPr>
          <w:rFonts w:eastAsia="Times New Roman"/>
          <w:b/>
          <w:sz w:val="24"/>
          <w:szCs w:val="24"/>
          <w:lang w:eastAsia="ru-RU"/>
        </w:rPr>
        <w:t>передачи</w:t>
      </w:r>
      <w:bookmarkEnd w:id="4"/>
      <w:r w:rsidRPr="006B436A">
        <w:rPr>
          <w:rFonts w:eastAsia="Times New Roman"/>
          <w:b/>
          <w:sz w:val="24"/>
          <w:szCs w:val="24"/>
          <w:lang w:eastAsia="ru-RU"/>
        </w:rPr>
        <w:t xml:space="preserve"> данных в сети</w:t>
      </w:r>
    </w:p>
    <w:p w14:paraId="7223A731" w14:textId="77777777" w:rsidR="006B436A" w:rsidRPr="006B436A" w:rsidRDefault="006B436A" w:rsidP="006B436A">
      <w:pPr>
        <w:ind w:firstLine="709"/>
        <w:outlineLvl w:val="1"/>
        <w:rPr>
          <w:rFonts w:eastAsia="Times New Roman"/>
          <w:b/>
          <w:bCs w:val="0"/>
          <w:sz w:val="24"/>
          <w:szCs w:val="24"/>
          <w:lang w:eastAsia="ru-RU"/>
        </w:rPr>
      </w:pPr>
    </w:p>
    <w:p w14:paraId="5CD1F1EB" w14:textId="77777777" w:rsidR="006B436A" w:rsidRPr="006B436A" w:rsidRDefault="006B436A" w:rsidP="006B436A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B436A">
        <w:rPr>
          <w:rFonts w:eastAsia="Times New Roman"/>
          <w:sz w:val="24"/>
          <w:szCs w:val="24"/>
          <w:lang w:eastAsia="ru-RU"/>
        </w:rPr>
        <w:t xml:space="preserve">Необходимым условием работы единой локальной сети является использование </w:t>
      </w:r>
      <w:r w:rsidRPr="006B436A">
        <w:rPr>
          <w:rFonts w:eastAsia="Times New Roman"/>
          <w:b/>
          <w:sz w:val="24"/>
          <w:szCs w:val="24"/>
          <w:lang w:eastAsia="ru-RU"/>
        </w:rPr>
        <w:t xml:space="preserve">сетевой операционной системы. </w:t>
      </w:r>
      <w:r w:rsidRPr="006B436A">
        <w:rPr>
          <w:rFonts w:eastAsia="Times New Roman"/>
          <w:sz w:val="24"/>
          <w:szCs w:val="24"/>
          <w:lang w:eastAsia="ru-RU"/>
        </w:rPr>
        <w:t>Такие операционные системы обеспечивают совместное использование не только аппаратных ресур</w:t>
      </w:r>
      <w:r w:rsidRPr="006B436A">
        <w:rPr>
          <w:rFonts w:eastAsia="Times New Roman"/>
          <w:sz w:val="24"/>
          <w:szCs w:val="24"/>
          <w:lang w:eastAsia="ru-RU"/>
        </w:rPr>
        <w:softHyphen/>
        <w:t>сов сети (принтеров, накопителей и т. д.), но и распределенных коллектив</w:t>
      </w:r>
      <w:r w:rsidRPr="006B436A">
        <w:rPr>
          <w:rFonts w:eastAsia="Times New Roman"/>
          <w:sz w:val="24"/>
          <w:szCs w:val="24"/>
          <w:lang w:eastAsia="ru-RU"/>
        </w:rPr>
        <w:softHyphen/>
        <w:t xml:space="preserve">ных технологий при выполнении разнообразных работ. Наибольшее распространение получили сетевые операционные системы </w:t>
      </w:r>
      <w:r w:rsidRPr="006B436A">
        <w:rPr>
          <w:rFonts w:eastAsia="Times New Roman"/>
          <w:b/>
          <w:sz w:val="24"/>
          <w:szCs w:val="24"/>
          <w:lang w:val="en-US" w:eastAsia="ru-RU"/>
        </w:rPr>
        <w:t>Novell</w:t>
      </w:r>
      <w:r w:rsidRPr="006B436A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B436A">
        <w:rPr>
          <w:rFonts w:eastAsia="Times New Roman"/>
          <w:b/>
          <w:sz w:val="24"/>
          <w:szCs w:val="24"/>
          <w:lang w:val="en-US" w:eastAsia="ru-RU"/>
        </w:rPr>
        <w:t>NetWare</w:t>
      </w:r>
      <w:r w:rsidRPr="006B436A">
        <w:rPr>
          <w:rFonts w:eastAsia="Times New Roman"/>
          <w:b/>
          <w:sz w:val="24"/>
          <w:szCs w:val="24"/>
          <w:lang w:eastAsia="ru-RU"/>
        </w:rPr>
        <w:t>,</w:t>
      </w:r>
      <w:r w:rsidRPr="006B436A">
        <w:rPr>
          <w:rFonts w:eastAsia="Times New Roman"/>
          <w:sz w:val="24"/>
          <w:szCs w:val="24"/>
          <w:lang w:eastAsia="ru-RU"/>
        </w:rPr>
        <w:t xml:space="preserve"> </w:t>
      </w:r>
      <w:r w:rsidRPr="006B436A">
        <w:rPr>
          <w:rFonts w:eastAsia="Times New Roman"/>
          <w:b/>
          <w:sz w:val="24"/>
          <w:szCs w:val="24"/>
          <w:lang w:val="en-US" w:eastAsia="ru-RU"/>
        </w:rPr>
        <w:t>Linux</w:t>
      </w:r>
      <w:r w:rsidRPr="006B436A">
        <w:rPr>
          <w:rFonts w:eastAsia="Times New Roman"/>
          <w:sz w:val="24"/>
          <w:szCs w:val="24"/>
          <w:lang w:eastAsia="ru-RU"/>
        </w:rPr>
        <w:t xml:space="preserve"> и </w:t>
      </w:r>
      <w:r w:rsidRPr="006B436A">
        <w:rPr>
          <w:rFonts w:eastAsia="Times New Roman"/>
          <w:b/>
          <w:sz w:val="24"/>
          <w:szCs w:val="24"/>
          <w:lang w:val="en-US" w:eastAsia="ru-RU"/>
        </w:rPr>
        <w:t>Windows</w:t>
      </w:r>
      <w:r w:rsidRPr="006B436A">
        <w:rPr>
          <w:rFonts w:eastAsia="Times New Roman"/>
          <w:sz w:val="24"/>
          <w:szCs w:val="24"/>
          <w:lang w:eastAsia="ru-RU"/>
        </w:rPr>
        <w:t>.</w:t>
      </w:r>
    </w:p>
    <w:p w14:paraId="7D3AAC98" w14:textId="77777777" w:rsidR="006B436A" w:rsidRPr="006B436A" w:rsidRDefault="006B436A" w:rsidP="006B436A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B436A">
        <w:rPr>
          <w:rFonts w:eastAsia="Times New Roman"/>
          <w:sz w:val="24"/>
          <w:szCs w:val="24"/>
          <w:lang w:eastAsia="ru-RU"/>
        </w:rPr>
        <w:t xml:space="preserve">Компьютеры могут сообщаться друг с другом, потому что существуют наборы правил, или </w:t>
      </w:r>
      <w:r w:rsidRPr="006B436A">
        <w:rPr>
          <w:rFonts w:eastAsia="Times New Roman"/>
          <w:b/>
          <w:sz w:val="24"/>
          <w:szCs w:val="24"/>
          <w:lang w:eastAsia="ru-RU"/>
        </w:rPr>
        <w:t>протоколы</w:t>
      </w:r>
      <w:r w:rsidRPr="006B436A">
        <w:rPr>
          <w:rFonts w:eastAsia="Times New Roman"/>
          <w:sz w:val="24"/>
          <w:szCs w:val="24"/>
          <w:lang w:eastAsia="ru-RU"/>
        </w:rPr>
        <w:t xml:space="preserve">, которые помогают компьютерам понимать друг друга. </w:t>
      </w:r>
      <w:proofErr w:type="gramStart"/>
      <w:r w:rsidRPr="006B436A">
        <w:rPr>
          <w:rFonts w:eastAsia="Times New Roman"/>
          <w:sz w:val="24"/>
          <w:szCs w:val="24"/>
          <w:lang w:eastAsia="ru-RU"/>
        </w:rPr>
        <w:t>Протоколы  необходимы</w:t>
      </w:r>
      <w:proofErr w:type="gramEnd"/>
      <w:r w:rsidRPr="006B436A">
        <w:rPr>
          <w:rFonts w:eastAsia="Times New Roman"/>
          <w:sz w:val="24"/>
          <w:szCs w:val="24"/>
          <w:lang w:eastAsia="ru-RU"/>
        </w:rPr>
        <w:t xml:space="preserve"> для того, чтобы процесс связи проходил без ошибок. Протоколы помогают определить, как отправляется информация и как ее получить.</w:t>
      </w:r>
    </w:p>
    <w:p w14:paraId="4EFC3675" w14:textId="77777777" w:rsidR="006B436A" w:rsidRPr="006B436A" w:rsidRDefault="006B436A" w:rsidP="006B436A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3CC20E6E" w14:textId="77777777" w:rsidR="006B436A" w:rsidRPr="006B436A" w:rsidRDefault="006B436A" w:rsidP="006B436A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B436A">
        <w:rPr>
          <w:rFonts w:eastAsia="Times New Roman"/>
          <w:sz w:val="24"/>
          <w:szCs w:val="24"/>
          <w:lang w:eastAsia="ru-RU"/>
        </w:rPr>
        <w:t xml:space="preserve">В локальных сетях работа пользователя с сетевыми ресурсами происходит так же, как с локальными ресурсами, но применение ЛВС дает следующие преимущества: </w:t>
      </w:r>
    </w:p>
    <w:p w14:paraId="7BB06953" w14:textId="77777777" w:rsidR="006B436A" w:rsidRPr="006B436A" w:rsidRDefault="006B436A" w:rsidP="006B436A">
      <w:pPr>
        <w:numPr>
          <w:ilvl w:val="0"/>
          <w:numId w:val="8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B436A">
        <w:rPr>
          <w:rFonts w:eastAsia="Times New Roman"/>
          <w:sz w:val="24"/>
          <w:szCs w:val="24"/>
          <w:lang w:eastAsia="ru-RU"/>
        </w:rPr>
        <w:t xml:space="preserve">предоставление пользователям общего доступа к различным сетевым ресурсам: накопителям, принтерам, графическим устройствам. Благодаря этому требуется меньшее количество периферийных устройств. </w:t>
      </w:r>
    </w:p>
    <w:p w14:paraId="39C58D6A" w14:textId="77777777" w:rsidR="006B436A" w:rsidRPr="006B436A" w:rsidRDefault="006B436A" w:rsidP="006B436A">
      <w:pPr>
        <w:numPr>
          <w:ilvl w:val="0"/>
          <w:numId w:val="8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B436A">
        <w:rPr>
          <w:rFonts w:eastAsia="Times New Roman"/>
          <w:sz w:val="24"/>
          <w:szCs w:val="24"/>
          <w:lang w:eastAsia="ru-RU"/>
        </w:rPr>
        <w:t xml:space="preserve">предотвращение дублирования и порчи файлов за счет ограничения доступа к конфиденциальным или уязвимым данным на сервере. </w:t>
      </w:r>
    </w:p>
    <w:p w14:paraId="6ACEE383" w14:textId="77777777" w:rsidR="006B436A" w:rsidRPr="006B436A" w:rsidRDefault="006B436A" w:rsidP="006B436A">
      <w:pPr>
        <w:numPr>
          <w:ilvl w:val="0"/>
          <w:numId w:val="8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B436A">
        <w:rPr>
          <w:rFonts w:eastAsia="Times New Roman"/>
          <w:sz w:val="24"/>
          <w:szCs w:val="24"/>
          <w:lang w:eastAsia="ru-RU"/>
        </w:rPr>
        <w:t xml:space="preserve">более эффективная защита централизованных баз данных, чем для отдельного компьютера. При необходимости для наиболее важных данных могут создаваться резервные копии; </w:t>
      </w:r>
    </w:p>
    <w:p w14:paraId="1DFB07C9" w14:textId="77777777" w:rsidR="006B436A" w:rsidRPr="006B436A" w:rsidRDefault="006B436A" w:rsidP="006B436A">
      <w:pPr>
        <w:numPr>
          <w:ilvl w:val="0"/>
          <w:numId w:val="8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B436A">
        <w:rPr>
          <w:rFonts w:eastAsia="Times New Roman"/>
          <w:sz w:val="24"/>
          <w:szCs w:val="24"/>
          <w:lang w:eastAsia="ru-RU"/>
        </w:rPr>
        <w:t xml:space="preserve">централизованное администрирование снижает количество людей, которым необходимо управлять устройствами и данными в сети, что снижает временные затраты и расходы компании; </w:t>
      </w:r>
    </w:p>
    <w:p w14:paraId="426672C6" w14:textId="77777777" w:rsidR="006B436A" w:rsidRPr="006B436A" w:rsidRDefault="006B436A" w:rsidP="006B436A">
      <w:pPr>
        <w:numPr>
          <w:ilvl w:val="0"/>
          <w:numId w:val="8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B436A">
        <w:rPr>
          <w:rFonts w:eastAsia="Times New Roman"/>
          <w:sz w:val="24"/>
          <w:szCs w:val="24"/>
          <w:lang w:eastAsia="ru-RU"/>
        </w:rPr>
        <w:t xml:space="preserve">обеспечение эффективного взаимодействия пользователей друг с другом, например, посредством электронной почты, форумов, службы обмена голосовыми, видео и мгновенными сообщениями. Возможно проведение конференций; </w:t>
      </w:r>
    </w:p>
    <w:p w14:paraId="6F4DFE14" w14:textId="77777777" w:rsidR="006B436A" w:rsidRPr="006B436A" w:rsidRDefault="006B436A" w:rsidP="006B436A">
      <w:pPr>
        <w:numPr>
          <w:ilvl w:val="0"/>
          <w:numId w:val="8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B436A">
        <w:rPr>
          <w:rFonts w:eastAsia="Times New Roman"/>
          <w:sz w:val="24"/>
          <w:szCs w:val="24"/>
          <w:lang w:eastAsia="ru-RU"/>
        </w:rPr>
        <w:t>повышение надежности всей информационной системы, поскольку при отказе одного компьютера другой, резервный, может взять на себя его функции и рабочую нагрузку. Процесс обработки данных также можно распределить по нескольким компьютерам, что позволяет избежать перегрузки одного компьютера задачами обработки.</w:t>
      </w:r>
    </w:p>
    <w:p w14:paraId="1E19318A" w14:textId="77777777" w:rsidR="006B436A" w:rsidRPr="006B436A" w:rsidRDefault="006B436A" w:rsidP="006B436A">
      <w:pPr>
        <w:rPr>
          <w:sz w:val="24"/>
          <w:szCs w:val="24"/>
        </w:rPr>
      </w:pPr>
    </w:p>
    <w:p w14:paraId="478E40BE" w14:textId="77777777" w:rsidR="006B436A" w:rsidRPr="006B436A" w:rsidRDefault="006B436A" w:rsidP="006B436A">
      <w:pPr>
        <w:rPr>
          <w:sz w:val="24"/>
          <w:szCs w:val="24"/>
        </w:rPr>
      </w:pPr>
      <w:r w:rsidRPr="006B436A">
        <w:rPr>
          <w:b/>
          <w:sz w:val="24"/>
          <w:szCs w:val="24"/>
        </w:rPr>
        <w:t>Вопросы для самоконтроля по теме:</w:t>
      </w:r>
    </w:p>
    <w:p w14:paraId="3756890C" w14:textId="77777777" w:rsidR="006B436A" w:rsidRPr="006B436A" w:rsidRDefault="006B436A" w:rsidP="006B436A">
      <w:pPr>
        <w:rPr>
          <w:sz w:val="24"/>
          <w:szCs w:val="24"/>
        </w:rPr>
      </w:pPr>
      <w:r w:rsidRPr="006B436A">
        <w:rPr>
          <w:sz w:val="24"/>
          <w:szCs w:val="24"/>
        </w:rPr>
        <w:t>1.Какие виды сетей вы знаете?</w:t>
      </w:r>
    </w:p>
    <w:p w14:paraId="0DD46AE7" w14:textId="77777777" w:rsidR="006B436A" w:rsidRPr="006B436A" w:rsidRDefault="006B436A" w:rsidP="006B436A">
      <w:pPr>
        <w:rPr>
          <w:sz w:val="24"/>
          <w:szCs w:val="24"/>
        </w:rPr>
      </w:pPr>
      <w:r w:rsidRPr="006B436A">
        <w:rPr>
          <w:sz w:val="24"/>
          <w:szCs w:val="24"/>
        </w:rPr>
        <w:t>2.Дайте характеристику локальной сети?</w:t>
      </w:r>
    </w:p>
    <w:p w14:paraId="2915D5B8" w14:textId="77777777" w:rsidR="006B436A" w:rsidRPr="006B436A" w:rsidRDefault="006B436A" w:rsidP="006B436A">
      <w:pPr>
        <w:rPr>
          <w:b/>
          <w:i/>
          <w:iCs/>
          <w:sz w:val="24"/>
          <w:szCs w:val="24"/>
        </w:rPr>
      </w:pPr>
      <w:r w:rsidRPr="006B436A">
        <w:rPr>
          <w:sz w:val="24"/>
          <w:szCs w:val="24"/>
        </w:rPr>
        <w:lastRenderedPageBreak/>
        <w:t>3.Дайте определение понятий «сервер», «рабочая станция»?</w:t>
      </w:r>
    </w:p>
    <w:p w14:paraId="45B4B75B" w14:textId="77777777" w:rsidR="006B436A" w:rsidRPr="006B436A" w:rsidRDefault="006B436A" w:rsidP="006B436A">
      <w:pPr>
        <w:rPr>
          <w:sz w:val="24"/>
          <w:szCs w:val="24"/>
        </w:rPr>
      </w:pPr>
    </w:p>
    <w:p w14:paraId="785870A7" w14:textId="73E6A782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72B51558" w14:textId="2800B932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3ECD801E" w14:textId="6CB8C747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07C1DA78" w14:textId="32E6E1D2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5E71FFEB" w14:textId="5673B0EA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2F56D2FB" w14:textId="30E8B616" w:rsidR="006B436A" w:rsidRP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6A9E27BB" w14:textId="06C75E70" w:rsidR="006B436A" w:rsidRDefault="006B436A" w:rsidP="006B436A">
      <w:pPr>
        <w:jc w:val="center"/>
        <w:rPr>
          <w:b/>
          <w:sz w:val="24"/>
          <w:szCs w:val="24"/>
          <w:lang w:eastAsia="ru-RU"/>
        </w:rPr>
      </w:pPr>
    </w:p>
    <w:p w14:paraId="297E979A" w14:textId="788AA929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7A888F43" w14:textId="63ED09D4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179EFA09" w14:textId="48EAF3F3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789D9275" w14:textId="500882E5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719276B6" w14:textId="1AE1170F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483E6680" w14:textId="1CEF245A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1D526119" w14:textId="7C63ABBC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16C03938" w14:textId="675FDECD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63F346EC" w14:textId="06F4AD85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73B17C5D" w14:textId="7AFCECB3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5411850A" w14:textId="3F29ADC5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3CFC2FF0" w14:textId="31C7EE11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5E04E0E2" w14:textId="7C342EB7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78F122E8" w14:textId="55D50502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682DF8C3" w14:textId="46AD4547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004798FA" w14:textId="55C45CAD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692438FB" w14:textId="2DAADF22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0F3EEF0D" w14:textId="7C657513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5B495250" w14:textId="26E79D02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1E7F1651" w14:textId="0C87EAEF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554C8D91" w14:textId="74DFDD19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4B31F7BA" w14:textId="56F966EC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38EE4919" w14:textId="287703FF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78E12526" w14:textId="705B2900" w:rsidR="00C7557F" w:rsidRDefault="00C7557F" w:rsidP="006B436A">
      <w:pPr>
        <w:jc w:val="center"/>
        <w:rPr>
          <w:b/>
          <w:sz w:val="24"/>
          <w:szCs w:val="24"/>
          <w:lang w:eastAsia="ru-RU"/>
        </w:rPr>
      </w:pPr>
    </w:p>
    <w:p w14:paraId="7440CB20" w14:textId="74BD7AA4" w:rsidR="00C7557F" w:rsidRPr="00C7557F" w:rsidRDefault="00C7557F" w:rsidP="00C7557F">
      <w:pPr>
        <w:jc w:val="center"/>
        <w:rPr>
          <w:b/>
          <w:sz w:val="24"/>
          <w:szCs w:val="24"/>
          <w:lang w:eastAsia="ru-RU"/>
        </w:rPr>
      </w:pPr>
    </w:p>
    <w:p w14:paraId="1782EE8A" w14:textId="77777777" w:rsidR="00C7557F" w:rsidRDefault="00C7557F" w:rsidP="00C7557F">
      <w:pPr>
        <w:jc w:val="center"/>
        <w:rPr>
          <w:b/>
          <w:sz w:val="24"/>
          <w:szCs w:val="24"/>
          <w:lang w:eastAsia="ru-RU"/>
        </w:rPr>
      </w:pPr>
    </w:p>
    <w:p w14:paraId="1B7DF53C" w14:textId="77777777" w:rsidR="00C7557F" w:rsidRDefault="00C7557F" w:rsidP="00C7557F">
      <w:pPr>
        <w:jc w:val="center"/>
        <w:rPr>
          <w:b/>
          <w:sz w:val="24"/>
          <w:szCs w:val="24"/>
          <w:lang w:eastAsia="ru-RU"/>
        </w:rPr>
      </w:pPr>
    </w:p>
    <w:p w14:paraId="0C213548" w14:textId="77777777" w:rsidR="00C7557F" w:rsidRDefault="00C7557F" w:rsidP="00C7557F">
      <w:pPr>
        <w:jc w:val="center"/>
        <w:rPr>
          <w:b/>
          <w:sz w:val="24"/>
          <w:szCs w:val="24"/>
          <w:lang w:eastAsia="ru-RU"/>
        </w:rPr>
      </w:pPr>
    </w:p>
    <w:p w14:paraId="05C52F23" w14:textId="77777777" w:rsidR="00C7557F" w:rsidRDefault="00C7557F" w:rsidP="00C7557F">
      <w:pPr>
        <w:jc w:val="center"/>
        <w:rPr>
          <w:b/>
          <w:sz w:val="24"/>
          <w:szCs w:val="24"/>
          <w:lang w:eastAsia="ru-RU"/>
        </w:rPr>
      </w:pPr>
    </w:p>
    <w:p w14:paraId="483AACC4" w14:textId="77777777" w:rsidR="00C7557F" w:rsidRDefault="00C7557F" w:rsidP="00C7557F">
      <w:pPr>
        <w:jc w:val="center"/>
        <w:rPr>
          <w:b/>
          <w:sz w:val="24"/>
          <w:szCs w:val="24"/>
          <w:lang w:eastAsia="ru-RU"/>
        </w:rPr>
      </w:pPr>
    </w:p>
    <w:p w14:paraId="169DD30E" w14:textId="77777777" w:rsidR="00C7557F" w:rsidRDefault="00C7557F" w:rsidP="00C7557F">
      <w:pPr>
        <w:jc w:val="center"/>
        <w:rPr>
          <w:b/>
          <w:sz w:val="24"/>
          <w:szCs w:val="24"/>
          <w:lang w:eastAsia="ru-RU"/>
        </w:rPr>
      </w:pPr>
    </w:p>
    <w:p w14:paraId="54EC7373" w14:textId="77777777" w:rsidR="00C7557F" w:rsidRDefault="00C7557F" w:rsidP="00C7557F">
      <w:pPr>
        <w:jc w:val="center"/>
        <w:rPr>
          <w:b/>
          <w:sz w:val="24"/>
          <w:szCs w:val="24"/>
          <w:lang w:eastAsia="ru-RU"/>
        </w:rPr>
      </w:pPr>
    </w:p>
    <w:p w14:paraId="79CE5345" w14:textId="77777777" w:rsidR="00C7557F" w:rsidRDefault="00C7557F" w:rsidP="00C7557F">
      <w:pPr>
        <w:jc w:val="center"/>
        <w:rPr>
          <w:b/>
          <w:sz w:val="24"/>
          <w:szCs w:val="24"/>
          <w:lang w:eastAsia="ru-RU"/>
        </w:rPr>
      </w:pPr>
    </w:p>
    <w:p w14:paraId="4E09A012" w14:textId="77777777" w:rsidR="00C7557F" w:rsidRDefault="00C7557F" w:rsidP="00C7557F">
      <w:pPr>
        <w:jc w:val="center"/>
        <w:rPr>
          <w:b/>
          <w:sz w:val="24"/>
          <w:szCs w:val="24"/>
          <w:lang w:eastAsia="ru-RU"/>
        </w:rPr>
      </w:pPr>
    </w:p>
    <w:p w14:paraId="7ECA9BD2" w14:textId="77777777" w:rsidR="00C7557F" w:rsidRDefault="00C7557F" w:rsidP="00C7557F">
      <w:pPr>
        <w:jc w:val="center"/>
        <w:rPr>
          <w:b/>
          <w:sz w:val="24"/>
          <w:szCs w:val="24"/>
          <w:lang w:eastAsia="ru-RU"/>
        </w:rPr>
      </w:pPr>
    </w:p>
    <w:p w14:paraId="5B0179DD" w14:textId="77777777" w:rsidR="00C7557F" w:rsidRDefault="00C7557F" w:rsidP="00C7557F">
      <w:pPr>
        <w:jc w:val="center"/>
        <w:rPr>
          <w:b/>
          <w:sz w:val="24"/>
          <w:szCs w:val="24"/>
          <w:lang w:eastAsia="ru-RU"/>
        </w:rPr>
      </w:pPr>
    </w:p>
    <w:p w14:paraId="20CF4241" w14:textId="77777777" w:rsidR="00C7557F" w:rsidRDefault="00C7557F" w:rsidP="00C7557F">
      <w:pPr>
        <w:jc w:val="center"/>
        <w:rPr>
          <w:b/>
          <w:sz w:val="24"/>
          <w:szCs w:val="24"/>
          <w:lang w:eastAsia="ru-RU"/>
        </w:rPr>
      </w:pPr>
    </w:p>
    <w:p w14:paraId="4D636CA7" w14:textId="77777777" w:rsidR="00C7557F" w:rsidRDefault="00C7557F" w:rsidP="00C7557F">
      <w:pPr>
        <w:jc w:val="center"/>
        <w:rPr>
          <w:b/>
          <w:sz w:val="24"/>
          <w:szCs w:val="24"/>
          <w:lang w:eastAsia="ru-RU"/>
        </w:rPr>
      </w:pPr>
    </w:p>
    <w:p w14:paraId="57417E20" w14:textId="77777777" w:rsidR="00C7557F" w:rsidRDefault="00C7557F" w:rsidP="00C7557F">
      <w:pPr>
        <w:jc w:val="center"/>
        <w:rPr>
          <w:b/>
          <w:sz w:val="24"/>
          <w:szCs w:val="24"/>
          <w:lang w:eastAsia="ru-RU"/>
        </w:rPr>
      </w:pPr>
    </w:p>
    <w:p w14:paraId="71CD13FB" w14:textId="77777777" w:rsidR="00C7557F" w:rsidRDefault="00C7557F" w:rsidP="00C7557F">
      <w:pPr>
        <w:jc w:val="center"/>
        <w:rPr>
          <w:b/>
          <w:sz w:val="24"/>
          <w:szCs w:val="24"/>
          <w:lang w:eastAsia="ru-RU"/>
        </w:rPr>
      </w:pPr>
    </w:p>
    <w:p w14:paraId="6B1A3B44" w14:textId="77777777" w:rsidR="00C7557F" w:rsidRDefault="00C7557F" w:rsidP="00C7557F">
      <w:pPr>
        <w:jc w:val="center"/>
        <w:rPr>
          <w:b/>
          <w:sz w:val="24"/>
          <w:szCs w:val="24"/>
          <w:lang w:eastAsia="ru-RU"/>
        </w:rPr>
      </w:pPr>
    </w:p>
    <w:p w14:paraId="5A542219" w14:textId="77777777" w:rsidR="00C7557F" w:rsidRDefault="00C7557F" w:rsidP="00C7557F">
      <w:pPr>
        <w:jc w:val="center"/>
        <w:rPr>
          <w:b/>
          <w:sz w:val="24"/>
          <w:szCs w:val="24"/>
          <w:lang w:eastAsia="ru-RU"/>
        </w:rPr>
      </w:pPr>
    </w:p>
    <w:p w14:paraId="50431EA3" w14:textId="77777777" w:rsidR="00C7557F" w:rsidRDefault="00C7557F" w:rsidP="00C7557F">
      <w:pPr>
        <w:jc w:val="center"/>
        <w:rPr>
          <w:b/>
          <w:sz w:val="24"/>
          <w:szCs w:val="24"/>
          <w:lang w:eastAsia="ru-RU"/>
        </w:rPr>
      </w:pPr>
    </w:p>
    <w:p w14:paraId="728F342E" w14:textId="77777777" w:rsidR="00C7557F" w:rsidRPr="00C7557F" w:rsidRDefault="00C7557F" w:rsidP="00C7557F">
      <w:pPr>
        <w:jc w:val="center"/>
        <w:rPr>
          <w:b/>
          <w:sz w:val="32"/>
          <w:szCs w:val="32"/>
          <w:lang w:eastAsia="ru-RU"/>
        </w:rPr>
      </w:pPr>
    </w:p>
    <w:p w14:paraId="25F8E9E7" w14:textId="39FB238A" w:rsidR="00C7557F" w:rsidRPr="00C7557F" w:rsidRDefault="00C7557F" w:rsidP="00C7557F">
      <w:pPr>
        <w:jc w:val="center"/>
        <w:rPr>
          <w:b/>
          <w:sz w:val="32"/>
          <w:szCs w:val="32"/>
          <w:lang w:eastAsia="ru-RU"/>
        </w:rPr>
      </w:pPr>
      <w:r w:rsidRPr="00C7557F">
        <w:rPr>
          <w:b/>
          <w:sz w:val="32"/>
          <w:szCs w:val="32"/>
          <w:lang w:eastAsia="ru-RU"/>
        </w:rPr>
        <w:t>Практические занятия</w:t>
      </w:r>
    </w:p>
    <w:p w14:paraId="6EE879CA" w14:textId="77777777" w:rsidR="00C7557F" w:rsidRPr="00C7557F" w:rsidRDefault="00C7557F" w:rsidP="00C7557F">
      <w:pPr>
        <w:jc w:val="center"/>
        <w:rPr>
          <w:b/>
          <w:sz w:val="24"/>
          <w:szCs w:val="24"/>
          <w:lang w:eastAsia="ru-RU"/>
        </w:rPr>
      </w:pPr>
    </w:p>
    <w:p w14:paraId="5AC69CE9" w14:textId="0F1100D0" w:rsidR="00C7557F" w:rsidRPr="00C7557F" w:rsidRDefault="00C7557F" w:rsidP="00C7557F">
      <w:pPr>
        <w:pStyle w:val="2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 w:rsidRPr="00C7557F">
        <w:rPr>
          <w:rFonts w:ascii="Times New Roman" w:hAnsi="Times New Roman" w:cs="Times New Roman"/>
          <w:b/>
          <w:bCs/>
        </w:rPr>
        <w:t>Практическое занятие№1</w:t>
      </w:r>
    </w:p>
    <w:p w14:paraId="107E7DD3" w14:textId="77777777" w:rsidR="00C7557F" w:rsidRPr="00C7557F" w:rsidRDefault="00C7557F" w:rsidP="00C7557F">
      <w:pPr>
        <w:jc w:val="center"/>
        <w:rPr>
          <w:i/>
          <w:iCs/>
          <w:sz w:val="24"/>
          <w:szCs w:val="24"/>
        </w:rPr>
      </w:pPr>
    </w:p>
    <w:p w14:paraId="5FADBFB2" w14:textId="77777777" w:rsidR="00C7557F" w:rsidRPr="00C7557F" w:rsidRDefault="00C7557F" w:rsidP="00C7557F">
      <w:pPr>
        <w:pStyle w:val="2"/>
        <w:jc w:val="center"/>
        <w:rPr>
          <w:rFonts w:ascii="Times New Roman" w:hAnsi="Times New Roman" w:cs="Times New Roman"/>
        </w:rPr>
      </w:pPr>
      <w:r w:rsidRPr="00C7557F">
        <w:rPr>
          <w:rFonts w:ascii="Times New Roman" w:hAnsi="Times New Roman" w:cs="Times New Roman"/>
        </w:rPr>
        <w:t>Алгоритмы и способы их описания</w:t>
      </w:r>
    </w:p>
    <w:p w14:paraId="27A00AC6" w14:textId="77777777" w:rsidR="00C7557F" w:rsidRPr="00C7557F" w:rsidRDefault="00C7557F" w:rsidP="00C7557F">
      <w:pPr>
        <w:tabs>
          <w:tab w:val="left" w:pos="1080"/>
        </w:tabs>
        <w:ind w:firstLine="720"/>
        <w:rPr>
          <w:i/>
          <w:iCs/>
          <w:sz w:val="24"/>
          <w:szCs w:val="24"/>
        </w:rPr>
      </w:pPr>
    </w:p>
    <w:p w14:paraId="41CA121D" w14:textId="77777777" w:rsidR="00C7557F" w:rsidRPr="00C7557F" w:rsidRDefault="00C7557F" w:rsidP="00C7557F">
      <w:pPr>
        <w:tabs>
          <w:tab w:val="left" w:pos="1080"/>
        </w:tabs>
        <w:ind w:firstLine="720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>Цель:</w:t>
      </w:r>
    </w:p>
    <w:p w14:paraId="0025C79E" w14:textId="77777777" w:rsidR="00C7557F" w:rsidRPr="00C7557F" w:rsidRDefault="00C7557F" w:rsidP="00C7557F">
      <w:pPr>
        <w:numPr>
          <w:ilvl w:val="0"/>
          <w:numId w:val="12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C7557F">
        <w:rPr>
          <w:color w:val="000000"/>
          <w:sz w:val="24"/>
          <w:szCs w:val="24"/>
        </w:rPr>
        <w:t xml:space="preserve">Познакомиться </w:t>
      </w:r>
      <w:proofErr w:type="gramStart"/>
      <w:r w:rsidRPr="00C7557F">
        <w:rPr>
          <w:color w:val="000000"/>
          <w:sz w:val="24"/>
          <w:szCs w:val="24"/>
        </w:rPr>
        <w:t>с  понятием</w:t>
      </w:r>
      <w:proofErr w:type="gramEnd"/>
      <w:r w:rsidRPr="00C7557F">
        <w:rPr>
          <w:color w:val="000000"/>
          <w:sz w:val="24"/>
          <w:szCs w:val="24"/>
        </w:rPr>
        <w:t xml:space="preserve"> алгоритма, Сформулировать его свойства. </w:t>
      </w:r>
    </w:p>
    <w:p w14:paraId="4467AD26" w14:textId="77777777" w:rsidR="00C7557F" w:rsidRPr="00C7557F" w:rsidRDefault="00C7557F" w:rsidP="00C7557F">
      <w:pPr>
        <w:numPr>
          <w:ilvl w:val="0"/>
          <w:numId w:val="12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C7557F">
        <w:rPr>
          <w:color w:val="000000"/>
          <w:sz w:val="24"/>
          <w:szCs w:val="24"/>
        </w:rPr>
        <w:t>Отрабатывать основные способы задания алгоритмов.</w:t>
      </w:r>
    </w:p>
    <w:p w14:paraId="586A5FD9" w14:textId="77777777" w:rsidR="00C7557F" w:rsidRPr="00C7557F" w:rsidRDefault="00C7557F" w:rsidP="00C7557F">
      <w:pPr>
        <w:tabs>
          <w:tab w:val="left" w:pos="1080"/>
        </w:tabs>
        <w:rPr>
          <w:i/>
          <w:iCs/>
          <w:color w:val="000000"/>
          <w:sz w:val="24"/>
          <w:szCs w:val="24"/>
        </w:rPr>
      </w:pPr>
      <w:r w:rsidRPr="00C7557F">
        <w:rPr>
          <w:i/>
          <w:iCs/>
          <w:color w:val="000000"/>
          <w:sz w:val="24"/>
          <w:szCs w:val="24"/>
        </w:rPr>
        <w:t xml:space="preserve">Исходные материалы и данные: </w:t>
      </w:r>
      <w:r w:rsidRPr="00C7557F">
        <w:rPr>
          <w:color w:val="000000"/>
          <w:sz w:val="24"/>
          <w:szCs w:val="24"/>
        </w:rPr>
        <w:t xml:space="preserve">Система программирования </w:t>
      </w:r>
      <w:r w:rsidRPr="00C7557F">
        <w:rPr>
          <w:i/>
          <w:iCs/>
          <w:color w:val="000000"/>
          <w:sz w:val="24"/>
          <w:szCs w:val="24"/>
          <w:lang w:val="en-US"/>
        </w:rPr>
        <w:t>QBASIC</w:t>
      </w:r>
    </w:p>
    <w:p w14:paraId="03EBF648" w14:textId="77777777" w:rsidR="00C7557F" w:rsidRPr="00C7557F" w:rsidRDefault="00C7557F" w:rsidP="00C7557F">
      <w:pPr>
        <w:jc w:val="both"/>
        <w:rPr>
          <w:color w:val="000000"/>
          <w:sz w:val="24"/>
          <w:szCs w:val="24"/>
        </w:rPr>
      </w:pPr>
      <w:r w:rsidRPr="00C7557F">
        <w:rPr>
          <w:color w:val="000000"/>
          <w:sz w:val="24"/>
          <w:szCs w:val="24"/>
        </w:rPr>
        <w:t xml:space="preserve">Теоретическая </w:t>
      </w:r>
      <w:proofErr w:type="gramStart"/>
      <w:r w:rsidRPr="00C7557F">
        <w:rPr>
          <w:color w:val="000000"/>
          <w:sz w:val="24"/>
          <w:szCs w:val="24"/>
        </w:rPr>
        <w:t>часть :</w:t>
      </w:r>
      <w:r w:rsidRPr="00C7557F">
        <w:rPr>
          <w:b/>
          <w:iCs/>
          <w:color w:val="000000"/>
          <w:sz w:val="24"/>
          <w:szCs w:val="24"/>
        </w:rPr>
        <w:t>Определение</w:t>
      </w:r>
      <w:proofErr w:type="gramEnd"/>
      <w:r w:rsidRPr="00C7557F">
        <w:rPr>
          <w:iCs/>
          <w:color w:val="000000"/>
          <w:sz w:val="24"/>
          <w:szCs w:val="24"/>
        </w:rPr>
        <w:t>:</w:t>
      </w:r>
      <w:r w:rsidRPr="00C7557F">
        <w:rPr>
          <w:color w:val="000000"/>
          <w:sz w:val="24"/>
          <w:szCs w:val="24"/>
        </w:rPr>
        <w:t xml:space="preserve"> </w:t>
      </w:r>
      <w:r w:rsidRPr="00C7557F">
        <w:rPr>
          <w:b/>
          <w:color w:val="000000"/>
          <w:sz w:val="24"/>
          <w:szCs w:val="24"/>
        </w:rPr>
        <w:t>Алгоритмом называется конечная последовательность однозначных предписаний, исполнение которых позволяет с помощью конечного числа шагов получить решение задачи, однозначно определяемое исходными данными</w:t>
      </w:r>
      <w:r w:rsidRPr="00C7557F">
        <w:rPr>
          <w:color w:val="000000"/>
          <w:sz w:val="24"/>
          <w:szCs w:val="24"/>
        </w:rPr>
        <w:t>.</w:t>
      </w:r>
    </w:p>
    <w:p w14:paraId="0E53D198" w14:textId="77777777" w:rsidR="00C7557F" w:rsidRPr="00C7557F" w:rsidRDefault="00C7557F" w:rsidP="00C7557F">
      <w:pPr>
        <w:tabs>
          <w:tab w:val="left" w:pos="1080"/>
        </w:tabs>
        <w:rPr>
          <w:color w:val="000000"/>
          <w:sz w:val="24"/>
          <w:szCs w:val="24"/>
        </w:rPr>
      </w:pPr>
      <w:r w:rsidRPr="00C7557F">
        <w:rPr>
          <w:i/>
          <w:iCs/>
          <w:color w:val="000000"/>
          <w:sz w:val="24"/>
          <w:szCs w:val="24"/>
        </w:rPr>
        <w:t>Основные свойства алгоритмов:</w:t>
      </w:r>
    </w:p>
    <w:p w14:paraId="409C78DA" w14:textId="77777777" w:rsidR="00C7557F" w:rsidRPr="00C7557F" w:rsidRDefault="00C7557F" w:rsidP="00C7557F">
      <w:pPr>
        <w:pStyle w:val="a4"/>
        <w:spacing w:before="0" w:after="0"/>
      </w:pPr>
      <w:r w:rsidRPr="00C7557F">
        <w:rPr>
          <w:b/>
          <w:bCs/>
          <w:i/>
          <w:iCs/>
        </w:rPr>
        <w:t xml:space="preserve">Дискретность </w:t>
      </w:r>
      <w:r w:rsidRPr="00C7557F">
        <w:t xml:space="preserve">– последовательное выполнение простых или ранее определённых (подпрограммы) шагов. Преобразование исходных данных в результат осуществляется дискретно во времени. </w:t>
      </w:r>
    </w:p>
    <w:p w14:paraId="4DD52BB8" w14:textId="77777777" w:rsidR="00C7557F" w:rsidRPr="00C7557F" w:rsidRDefault="00C7557F" w:rsidP="00C7557F">
      <w:pPr>
        <w:pStyle w:val="a4"/>
        <w:spacing w:before="0" w:after="0"/>
      </w:pPr>
      <w:r w:rsidRPr="00C7557F">
        <w:rPr>
          <w:b/>
          <w:bCs/>
          <w:i/>
          <w:iCs/>
        </w:rPr>
        <w:t>Определенность</w:t>
      </w:r>
      <w:r w:rsidRPr="00C7557F">
        <w:t xml:space="preserve"> состоит в совпадении получаемых результатов независимо от пользователя и применяемых технических средств (однозначность толкования инструкций). </w:t>
      </w:r>
    </w:p>
    <w:p w14:paraId="05FB1A99" w14:textId="77777777" w:rsidR="00C7557F" w:rsidRPr="00C7557F" w:rsidRDefault="00C7557F" w:rsidP="00C7557F">
      <w:pPr>
        <w:pStyle w:val="a4"/>
        <w:spacing w:before="0" w:after="0"/>
      </w:pPr>
      <w:r w:rsidRPr="00C7557F">
        <w:rPr>
          <w:b/>
          <w:bCs/>
          <w:i/>
          <w:iCs/>
        </w:rPr>
        <w:t>Результативность</w:t>
      </w:r>
      <w:r w:rsidRPr="00C7557F">
        <w:t xml:space="preserve"> означает возможность получения результата после выполнения конечного количества операций. </w:t>
      </w:r>
    </w:p>
    <w:p w14:paraId="0D381083" w14:textId="77777777" w:rsidR="00C7557F" w:rsidRPr="00C7557F" w:rsidRDefault="00C7557F" w:rsidP="00C7557F">
      <w:pPr>
        <w:pStyle w:val="a4"/>
        <w:spacing w:before="0" w:after="0"/>
      </w:pPr>
      <w:r w:rsidRPr="00C7557F">
        <w:rPr>
          <w:b/>
          <w:bCs/>
          <w:i/>
          <w:iCs/>
        </w:rPr>
        <w:t xml:space="preserve">Массовость </w:t>
      </w:r>
      <w:r w:rsidRPr="00C7557F">
        <w:t>заключается в возможности применения алгоритма к целому классу однотипных задач, различающихся конкретными значениями исходных данных (разработка в общем виде).</w:t>
      </w:r>
    </w:p>
    <w:p w14:paraId="3ADE3C85" w14:textId="77777777" w:rsidR="00C7557F" w:rsidRPr="00C7557F" w:rsidRDefault="00C7557F" w:rsidP="00C7557F">
      <w:pPr>
        <w:pStyle w:val="a4"/>
        <w:spacing w:before="0" w:after="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2"/>
        <w:gridCol w:w="4986"/>
      </w:tblGrid>
      <w:tr w:rsidR="00C7557F" w:rsidRPr="00C7557F" w14:paraId="2D154620" w14:textId="77777777" w:rsidTr="0025237C">
        <w:tc>
          <w:tcPr>
            <w:tcW w:w="5210" w:type="dxa"/>
          </w:tcPr>
          <w:p w14:paraId="7AC4865E" w14:textId="77777777" w:rsidR="00C7557F" w:rsidRPr="00C7557F" w:rsidRDefault="00C7557F" w:rsidP="00C7557F">
            <w:pPr>
              <w:tabs>
                <w:tab w:val="left" w:pos="1080"/>
              </w:tabs>
              <w:rPr>
                <w:i/>
                <w:iCs/>
                <w:color w:val="000000"/>
                <w:sz w:val="24"/>
                <w:szCs w:val="24"/>
              </w:rPr>
            </w:pPr>
            <w:r w:rsidRPr="00C7557F">
              <w:rPr>
                <w:color w:val="000000"/>
                <w:sz w:val="24"/>
                <w:szCs w:val="24"/>
              </w:rPr>
              <w:t xml:space="preserve">3.  </w:t>
            </w:r>
            <w:r w:rsidRPr="00C7557F">
              <w:rPr>
                <w:i/>
                <w:iCs/>
                <w:color w:val="000000"/>
                <w:sz w:val="24"/>
                <w:szCs w:val="24"/>
              </w:rPr>
              <w:t>Основные способы задания алгоритмов:</w:t>
            </w:r>
          </w:p>
          <w:p w14:paraId="6063ABFF" w14:textId="77777777" w:rsidR="00C7557F" w:rsidRPr="00C7557F" w:rsidRDefault="00C7557F" w:rsidP="00C7557F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C7557F">
              <w:rPr>
                <w:color w:val="000000"/>
                <w:sz w:val="24"/>
                <w:szCs w:val="24"/>
              </w:rPr>
              <w:t xml:space="preserve"> Словесным описанием, Таблицей, Формулой, Блок-схемой</w:t>
            </w:r>
          </w:p>
        </w:tc>
        <w:tc>
          <w:tcPr>
            <w:tcW w:w="5210" w:type="dxa"/>
          </w:tcPr>
          <w:p w14:paraId="6ACA4C8C" w14:textId="77777777" w:rsidR="00C7557F" w:rsidRPr="00C7557F" w:rsidRDefault="00C7557F" w:rsidP="00C7557F">
            <w:pPr>
              <w:tabs>
                <w:tab w:val="left" w:pos="1080"/>
              </w:tabs>
              <w:rPr>
                <w:i/>
                <w:iCs/>
                <w:color w:val="000000"/>
                <w:sz w:val="24"/>
                <w:szCs w:val="24"/>
              </w:rPr>
            </w:pPr>
            <w:r w:rsidRPr="00C7557F">
              <w:rPr>
                <w:color w:val="000000"/>
                <w:sz w:val="24"/>
                <w:szCs w:val="24"/>
              </w:rPr>
              <w:t>4</w:t>
            </w:r>
            <w:r w:rsidRPr="00C7557F">
              <w:rPr>
                <w:i/>
                <w:iCs/>
                <w:color w:val="000000"/>
                <w:sz w:val="24"/>
                <w:szCs w:val="24"/>
              </w:rPr>
              <w:t xml:space="preserve">.  Виды </w:t>
            </w:r>
            <w:proofErr w:type="spellStart"/>
            <w:proofErr w:type="gramStart"/>
            <w:r w:rsidRPr="00C7557F">
              <w:rPr>
                <w:i/>
                <w:iCs/>
                <w:color w:val="000000"/>
                <w:sz w:val="24"/>
                <w:szCs w:val="24"/>
              </w:rPr>
              <w:t>алгоритмов:</w:t>
            </w:r>
            <w:r w:rsidRPr="00C7557F">
              <w:rPr>
                <w:i/>
                <w:iCs/>
                <w:sz w:val="24"/>
                <w:szCs w:val="24"/>
                <w:u w:val="single"/>
              </w:rPr>
              <w:t>Линейным</w:t>
            </w:r>
            <w:r w:rsidRPr="00C7557F">
              <w:rPr>
                <w:sz w:val="24"/>
                <w:szCs w:val="24"/>
              </w:rPr>
              <w:t>называется</w:t>
            </w:r>
            <w:proofErr w:type="spellEnd"/>
            <w:proofErr w:type="gramEnd"/>
            <w:r w:rsidRPr="00C7557F">
              <w:rPr>
                <w:sz w:val="24"/>
                <w:szCs w:val="24"/>
              </w:rPr>
              <w:t xml:space="preserve"> алгоритм, в котором все этапы решения задачи выполняются строго последовательно.</w:t>
            </w:r>
          </w:p>
          <w:p w14:paraId="6DE77AD0" w14:textId="77777777" w:rsidR="00C7557F" w:rsidRPr="00C7557F" w:rsidRDefault="00C7557F" w:rsidP="00C7557F">
            <w:pPr>
              <w:tabs>
                <w:tab w:val="left" w:pos="1080"/>
              </w:tabs>
              <w:ind w:firstLine="720"/>
              <w:rPr>
                <w:i/>
                <w:iCs/>
                <w:color w:val="000000"/>
                <w:sz w:val="24"/>
                <w:szCs w:val="24"/>
              </w:rPr>
            </w:pPr>
            <w:r w:rsidRPr="00C7557F">
              <w:rPr>
                <w:color w:val="000000"/>
                <w:sz w:val="24"/>
                <w:szCs w:val="24"/>
              </w:rPr>
              <w:t>- Разветвляющийся</w:t>
            </w:r>
          </w:p>
          <w:p w14:paraId="645F6363" w14:textId="77777777" w:rsidR="00C7557F" w:rsidRPr="00C7557F" w:rsidRDefault="00C7557F" w:rsidP="00C7557F">
            <w:pPr>
              <w:tabs>
                <w:tab w:val="left" w:pos="1080"/>
              </w:tabs>
              <w:ind w:firstLine="720"/>
              <w:rPr>
                <w:i/>
                <w:iCs/>
                <w:color w:val="000000"/>
                <w:sz w:val="24"/>
                <w:szCs w:val="24"/>
              </w:rPr>
            </w:pPr>
            <w:r w:rsidRPr="00C7557F">
              <w:rPr>
                <w:color w:val="000000"/>
                <w:sz w:val="24"/>
                <w:szCs w:val="24"/>
              </w:rPr>
              <w:t>- Циклический</w:t>
            </w:r>
          </w:p>
          <w:p w14:paraId="3A74C779" w14:textId="77777777" w:rsidR="00C7557F" w:rsidRPr="00C7557F" w:rsidRDefault="00C7557F" w:rsidP="00C7557F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</w:p>
        </w:tc>
      </w:tr>
    </w:tbl>
    <w:p w14:paraId="242FF2F2" w14:textId="77777777" w:rsidR="00C7557F" w:rsidRPr="00C7557F" w:rsidRDefault="00C7557F" w:rsidP="00C7557F">
      <w:pPr>
        <w:tabs>
          <w:tab w:val="left" w:pos="1080"/>
        </w:tabs>
        <w:rPr>
          <w:i/>
          <w:iCs/>
          <w:color w:val="000000"/>
          <w:sz w:val="24"/>
          <w:szCs w:val="24"/>
        </w:rPr>
      </w:pPr>
      <w:r w:rsidRPr="00C7557F">
        <w:rPr>
          <w:color w:val="000000"/>
          <w:sz w:val="24"/>
          <w:szCs w:val="24"/>
        </w:rPr>
        <w:t xml:space="preserve">5. </w:t>
      </w:r>
      <w:r w:rsidRPr="00C7557F">
        <w:rPr>
          <w:i/>
          <w:iCs/>
          <w:color w:val="000000"/>
          <w:sz w:val="24"/>
          <w:szCs w:val="24"/>
        </w:rPr>
        <w:t>Назначение основных блоков:</w:t>
      </w:r>
    </w:p>
    <w:p w14:paraId="5E880607" w14:textId="77777777" w:rsidR="00C7557F" w:rsidRPr="00C7557F" w:rsidRDefault="00C7557F" w:rsidP="00C7557F">
      <w:pPr>
        <w:ind w:left="720"/>
        <w:rPr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2681"/>
        <w:gridCol w:w="4898"/>
      </w:tblGrid>
      <w:tr w:rsidR="00C7557F" w:rsidRPr="00C7557F" w14:paraId="60ADF0C7" w14:textId="77777777" w:rsidTr="0025237C">
        <w:trPr>
          <w:trHeight w:val="165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2BC3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79CED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b/>
                <w:sz w:val="24"/>
                <w:szCs w:val="24"/>
              </w:rPr>
              <w:t>0бозначенне</w:t>
            </w:r>
          </w:p>
        </w:tc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BF5B5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b/>
                <w:sz w:val="24"/>
                <w:szCs w:val="24"/>
              </w:rPr>
              <w:t>Функции</w:t>
            </w:r>
          </w:p>
        </w:tc>
      </w:tr>
      <w:tr w:rsidR="00C7557F" w:rsidRPr="00C7557F" w14:paraId="08E2D775" w14:textId="77777777" w:rsidTr="0025237C">
        <w:trPr>
          <w:trHeight w:val="1054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ADBD6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sz w:val="24"/>
                <w:szCs w:val="24"/>
              </w:rPr>
              <w:t>Процесс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0568B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noProof/>
                <w:sz w:val="24"/>
                <w:szCs w:val="24"/>
              </w:rPr>
              <w:drawing>
                <wp:inline distT="0" distB="0" distL="0" distR="0" wp14:anchorId="0D38E584" wp14:editId="5AC9AB01">
                  <wp:extent cx="676275" cy="409575"/>
                  <wp:effectExtent l="19050" t="0" r="9525" b="0"/>
                  <wp:docPr id="2" name="Рисунок 2" descr="http://solidbase.karelia.ru/edu/zonna/images/blok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olidbase.karelia.ru/edu/zonna/images/bloks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4D602" w14:textId="77777777" w:rsidR="00C7557F" w:rsidRPr="00C7557F" w:rsidRDefault="00C7557F" w:rsidP="00C7557F">
            <w:pPr>
              <w:pStyle w:val="a4"/>
              <w:spacing w:before="0" w:after="0"/>
            </w:pPr>
            <w:r w:rsidRPr="00C7557F">
              <w:t>Выполнение операции или группы операции, в результате которых изменяется значение, форма представления или расположение данных.</w:t>
            </w:r>
          </w:p>
        </w:tc>
      </w:tr>
      <w:tr w:rsidR="00C7557F" w:rsidRPr="00C7557F" w14:paraId="163411F8" w14:textId="77777777" w:rsidTr="0025237C">
        <w:trPr>
          <w:trHeight w:val="126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056FC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sz w:val="24"/>
                <w:szCs w:val="24"/>
              </w:rPr>
              <w:t>Ввод-вывод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5ACDB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noProof/>
                <w:sz w:val="24"/>
                <w:szCs w:val="24"/>
              </w:rPr>
              <w:drawing>
                <wp:inline distT="0" distB="0" distL="0" distR="0" wp14:anchorId="05B22C18" wp14:editId="1F524952">
                  <wp:extent cx="771525" cy="381000"/>
                  <wp:effectExtent l="19050" t="0" r="9525" b="0"/>
                  <wp:docPr id="49" name="Рисунок 49" descr="http://solidbase.karelia.ru/edu/zonna/images/bloks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olidbase.karelia.ru/edu/zonna/images/bloks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526F3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sz w:val="24"/>
                <w:szCs w:val="24"/>
              </w:rPr>
              <w:t>Преобразование данных в форму, пригодную для обработки (ввод) или отображения результатов обработки (вывод).</w:t>
            </w:r>
            <w:r w:rsidRPr="00C7557F">
              <w:rPr>
                <w:sz w:val="24"/>
                <w:szCs w:val="24"/>
              </w:rPr>
              <w:br/>
              <w:t> </w:t>
            </w:r>
          </w:p>
        </w:tc>
      </w:tr>
      <w:tr w:rsidR="00C7557F" w:rsidRPr="00C7557F" w14:paraId="499F7C9A" w14:textId="77777777" w:rsidTr="0025237C">
        <w:trPr>
          <w:trHeight w:val="126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21AD4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sz w:val="24"/>
                <w:szCs w:val="24"/>
              </w:rPr>
              <w:t>Решение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C18A5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noProof/>
                <w:sz w:val="24"/>
                <w:szCs w:val="24"/>
              </w:rPr>
              <w:drawing>
                <wp:inline distT="0" distB="0" distL="0" distR="0" wp14:anchorId="32D395E6" wp14:editId="7A2A5A7D">
                  <wp:extent cx="771525" cy="381000"/>
                  <wp:effectExtent l="19050" t="0" r="9525" b="0"/>
                  <wp:docPr id="50" name="Рисунок 50" descr="http://solidbase.karelia.ru/edu/zonna/images/bloksh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olidbase.karelia.ru/edu/zonna/images/bloksh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A65C8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sz w:val="24"/>
                <w:szCs w:val="24"/>
              </w:rPr>
              <w:t>Выбор направления выполнения алгоритма в зависимости от некоторых переменных условии.</w:t>
            </w:r>
          </w:p>
        </w:tc>
      </w:tr>
      <w:tr w:rsidR="00C7557F" w:rsidRPr="00C7557F" w14:paraId="1F095C70" w14:textId="77777777" w:rsidTr="0025237C">
        <w:trPr>
          <w:trHeight w:val="1245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BFCB6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sz w:val="24"/>
                <w:szCs w:val="24"/>
              </w:rPr>
              <w:lastRenderedPageBreak/>
              <w:t>Предопределенный процесс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A80A5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noProof/>
                <w:sz w:val="24"/>
                <w:szCs w:val="24"/>
              </w:rPr>
              <w:drawing>
                <wp:inline distT="0" distB="0" distL="0" distR="0" wp14:anchorId="45DE679E" wp14:editId="0039FC22">
                  <wp:extent cx="771525" cy="409575"/>
                  <wp:effectExtent l="19050" t="0" r="9525" b="0"/>
                  <wp:docPr id="51" name="Рисунок 51" descr="http://solidbase.karelia.ru/edu/zonna/images/bloksh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olidbase.karelia.ru/edu/zonna/images/bloksh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6326E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sz w:val="24"/>
                <w:szCs w:val="24"/>
              </w:rPr>
              <w:t>Использование ранее созданных и отдельно написанных программ (подпрограмм).</w:t>
            </w:r>
          </w:p>
        </w:tc>
      </w:tr>
      <w:tr w:rsidR="00C7557F" w:rsidRPr="00C7557F" w14:paraId="291409E6" w14:textId="77777777" w:rsidTr="0025237C">
        <w:trPr>
          <w:trHeight w:val="1259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BEA30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sz w:val="24"/>
                <w:szCs w:val="24"/>
              </w:rPr>
              <w:t>Документ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40170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noProof/>
                <w:sz w:val="24"/>
                <w:szCs w:val="24"/>
              </w:rPr>
              <w:drawing>
                <wp:inline distT="0" distB="0" distL="0" distR="0" wp14:anchorId="4B8A4EC3" wp14:editId="13FC6157">
                  <wp:extent cx="876300" cy="552450"/>
                  <wp:effectExtent l="19050" t="0" r="0" b="0"/>
                  <wp:docPr id="52" name="Рисунок 52" descr="http://solidbase.karelia.ru/edu/zonna/images/bloksh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olidbase.karelia.ru/edu/zonna/images/bloksh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02E6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sz w:val="24"/>
                <w:szCs w:val="24"/>
              </w:rPr>
              <w:t>Вывод данных на бумажный носитель.</w:t>
            </w:r>
          </w:p>
        </w:tc>
      </w:tr>
      <w:tr w:rsidR="00C7557F" w:rsidRPr="00C7557F" w14:paraId="4CD6773D" w14:textId="77777777" w:rsidTr="0025237C">
        <w:trPr>
          <w:trHeight w:val="126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C75F4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sz w:val="24"/>
                <w:szCs w:val="24"/>
              </w:rPr>
              <w:t>Магнитный диск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5CA5D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noProof/>
                <w:sz w:val="24"/>
                <w:szCs w:val="24"/>
              </w:rPr>
              <w:drawing>
                <wp:inline distT="0" distB="0" distL="0" distR="0" wp14:anchorId="542F07F1" wp14:editId="2B509161">
                  <wp:extent cx="657225" cy="628650"/>
                  <wp:effectExtent l="19050" t="0" r="9525" b="0"/>
                  <wp:docPr id="53" name="Рисунок 53" descr="http://solidbase.karelia.ru/edu/zonna/images/bloksh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olidbase.karelia.ru/edu/zonna/images/bloksh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11885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sz w:val="24"/>
                <w:szCs w:val="24"/>
              </w:rPr>
              <w:t>Ввод-вывод данных, носителем которых служит магнитный диск.</w:t>
            </w:r>
          </w:p>
        </w:tc>
      </w:tr>
      <w:tr w:rsidR="00C7557F" w:rsidRPr="00C7557F" w14:paraId="6D3EEA71" w14:textId="77777777" w:rsidTr="0025237C">
        <w:trPr>
          <w:trHeight w:val="126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3F97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sz w:val="24"/>
                <w:szCs w:val="24"/>
              </w:rPr>
              <w:t>Пуск-останов</w:t>
            </w:r>
            <w:r w:rsidRPr="00C7557F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97B4B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noProof/>
                <w:sz w:val="24"/>
                <w:szCs w:val="24"/>
              </w:rPr>
              <w:drawing>
                <wp:inline distT="0" distB="0" distL="0" distR="0" wp14:anchorId="4CE5EE22" wp14:editId="2BED7B86">
                  <wp:extent cx="1019175" cy="352425"/>
                  <wp:effectExtent l="19050" t="0" r="9525" b="0"/>
                  <wp:docPr id="54" name="Рисунок 54" descr="http://solidbase.karelia.ru/edu/zonna/images/bloksh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idbase.karelia.ru/edu/zonna/images/bloksh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BB440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sz w:val="24"/>
                <w:szCs w:val="24"/>
              </w:rPr>
              <w:t>Начало, конец, прерывание процесса обработки данных.</w:t>
            </w:r>
          </w:p>
        </w:tc>
      </w:tr>
      <w:tr w:rsidR="00C7557F" w:rsidRPr="00C7557F" w14:paraId="3E12B588" w14:textId="77777777" w:rsidTr="0025237C">
        <w:trPr>
          <w:trHeight w:val="90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4E02C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sz w:val="24"/>
                <w:szCs w:val="24"/>
              </w:rPr>
              <w:t>Соединитель</w:t>
            </w:r>
            <w:r w:rsidRPr="00C7557F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8B9D9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noProof/>
                <w:sz w:val="24"/>
                <w:szCs w:val="24"/>
              </w:rPr>
              <w:drawing>
                <wp:inline distT="0" distB="0" distL="0" distR="0" wp14:anchorId="50A8901B" wp14:editId="6DAD4023">
                  <wp:extent cx="333375" cy="333375"/>
                  <wp:effectExtent l="19050" t="0" r="9525" b="0"/>
                  <wp:docPr id="55" name="Рисунок 55" descr="http://solidbase.karelia.ru/edu/zonna/images/bloksh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olidbase.karelia.ru/edu/zonna/images/bloksh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E86B5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sz w:val="24"/>
                <w:szCs w:val="24"/>
              </w:rPr>
              <w:t>Указание связи между прерванными линиями, соединяющими блоки.</w:t>
            </w:r>
            <w:r w:rsidRPr="00C7557F">
              <w:rPr>
                <w:sz w:val="24"/>
                <w:szCs w:val="24"/>
              </w:rPr>
              <w:br/>
              <w:t> </w:t>
            </w:r>
          </w:p>
        </w:tc>
      </w:tr>
      <w:tr w:rsidR="00C7557F" w:rsidRPr="00C7557F" w14:paraId="222614B4" w14:textId="77777777" w:rsidTr="0025237C">
        <w:trPr>
          <w:trHeight w:val="107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AEBE9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sz w:val="24"/>
                <w:szCs w:val="24"/>
              </w:rPr>
              <w:t>Межстраничный соединитель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92AC0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noProof/>
                <w:sz w:val="24"/>
                <w:szCs w:val="24"/>
              </w:rPr>
              <w:drawing>
                <wp:inline distT="0" distB="0" distL="0" distR="0" wp14:anchorId="2A8260DF" wp14:editId="66CB230D">
                  <wp:extent cx="381000" cy="523875"/>
                  <wp:effectExtent l="19050" t="0" r="0" b="0"/>
                  <wp:docPr id="56" name="Рисунок 56" descr="http://solidbase.karelia.ru/edu/zonna/images/bloksh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olidbase.karelia.ru/edu/zonna/images/bloksh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9F12D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sz w:val="24"/>
                <w:szCs w:val="24"/>
              </w:rPr>
              <w:t>Указание связи между прерванными линиями, соединяющими блоки, расположенные на разных листах.</w:t>
            </w:r>
          </w:p>
        </w:tc>
      </w:tr>
      <w:tr w:rsidR="00C7557F" w:rsidRPr="00C7557F" w14:paraId="6635E5B4" w14:textId="77777777" w:rsidTr="0025237C">
        <w:trPr>
          <w:trHeight w:val="1086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51090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sz w:val="24"/>
                <w:szCs w:val="24"/>
              </w:rPr>
              <w:t>Комментарий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92F9E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noProof/>
                <w:sz w:val="24"/>
                <w:szCs w:val="24"/>
              </w:rPr>
              <w:drawing>
                <wp:inline distT="0" distB="0" distL="0" distR="0" wp14:anchorId="1A0C93F9" wp14:editId="6F9580A9">
                  <wp:extent cx="247650" cy="304800"/>
                  <wp:effectExtent l="19050" t="0" r="0" b="0"/>
                  <wp:docPr id="57" name="Рисунок 57" descr="http://solidbase.karelia.ru/edu/zonna/images/bloksh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olidbase.karelia.ru/edu/zonna/images/bloksh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488ED" w14:textId="77777777" w:rsidR="00C7557F" w:rsidRPr="00C7557F" w:rsidRDefault="00C7557F" w:rsidP="00C7557F">
            <w:pPr>
              <w:rPr>
                <w:sz w:val="24"/>
                <w:szCs w:val="24"/>
              </w:rPr>
            </w:pPr>
            <w:r w:rsidRPr="00C7557F">
              <w:rPr>
                <w:sz w:val="24"/>
                <w:szCs w:val="24"/>
              </w:rPr>
              <w:t>Связь между элементом схемы и пояснением.</w:t>
            </w:r>
          </w:p>
        </w:tc>
      </w:tr>
    </w:tbl>
    <w:p w14:paraId="3CBA2307" w14:textId="77777777" w:rsidR="00C7557F" w:rsidRPr="00C7557F" w:rsidRDefault="00C7557F" w:rsidP="00C7557F">
      <w:pPr>
        <w:ind w:firstLine="720"/>
        <w:rPr>
          <w:color w:val="000000"/>
          <w:sz w:val="24"/>
          <w:szCs w:val="24"/>
        </w:rPr>
      </w:pPr>
      <w:r w:rsidRPr="00C7557F">
        <w:rPr>
          <w:color w:val="000000"/>
          <w:sz w:val="24"/>
          <w:szCs w:val="24"/>
        </w:rPr>
        <w:t xml:space="preserve">Пример </w:t>
      </w:r>
      <w:proofErr w:type="gramStart"/>
      <w:r w:rsidRPr="00C7557F">
        <w:rPr>
          <w:color w:val="000000"/>
          <w:sz w:val="24"/>
          <w:szCs w:val="24"/>
        </w:rPr>
        <w:t>1.Составить</w:t>
      </w:r>
      <w:proofErr w:type="gramEnd"/>
      <w:r w:rsidRPr="00C7557F">
        <w:rPr>
          <w:color w:val="000000"/>
          <w:sz w:val="24"/>
          <w:szCs w:val="24"/>
        </w:rPr>
        <w:t xml:space="preserve"> блок-схему для вычисления функции </w:t>
      </w:r>
      <w:r w:rsidRPr="00C7557F">
        <w:rPr>
          <w:color w:val="000000"/>
          <w:sz w:val="24"/>
          <w:szCs w:val="24"/>
          <w:lang w:val="en-US"/>
        </w:rPr>
        <w:t>z</w:t>
      </w:r>
      <w:r w:rsidRPr="00C7557F">
        <w:rPr>
          <w:color w:val="000000"/>
          <w:sz w:val="24"/>
          <w:szCs w:val="24"/>
        </w:rPr>
        <w:t xml:space="preserve">, если </w:t>
      </w:r>
      <w:r w:rsidRPr="00C7557F">
        <w:rPr>
          <w:color w:val="000000"/>
          <w:sz w:val="24"/>
          <w:szCs w:val="24"/>
          <w:lang w:val="en-US"/>
        </w:rPr>
        <w:t>z</w:t>
      </w:r>
      <w:r w:rsidRPr="00C7557F">
        <w:rPr>
          <w:color w:val="000000"/>
          <w:sz w:val="24"/>
          <w:szCs w:val="24"/>
        </w:rPr>
        <w:t>=</w:t>
      </w:r>
      <w:r w:rsidRPr="00C7557F">
        <w:rPr>
          <w:color w:val="000000"/>
          <w:position w:val="-54"/>
          <w:sz w:val="24"/>
          <w:szCs w:val="24"/>
        </w:rPr>
        <w:object w:dxaOrig="1500" w:dyaOrig="960" w14:anchorId="2BD02D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pt" o:ole="">
            <v:imagedata r:id="rId50" o:title=""/>
          </v:shape>
          <o:OLEObject Type="Embed" ProgID="Equation.3" ShapeID="_x0000_i1025" DrawAspect="Content" ObjectID="_1763397843" r:id="rId51"/>
        </w:object>
      </w:r>
      <w:r w:rsidRPr="00C7557F">
        <w:rPr>
          <w:color w:val="000000"/>
          <w:sz w:val="24"/>
          <w:szCs w:val="24"/>
        </w:rPr>
        <w:t>.</w:t>
      </w:r>
    </w:p>
    <w:p w14:paraId="4BDE87F4" w14:textId="77777777" w:rsidR="00C7557F" w:rsidRPr="00C7557F" w:rsidRDefault="00C7557F" w:rsidP="00C7557F">
      <w:pPr>
        <w:ind w:firstLine="720"/>
        <w:rPr>
          <w:color w:val="000000"/>
          <w:sz w:val="24"/>
          <w:szCs w:val="24"/>
        </w:rPr>
      </w:pPr>
      <w:r w:rsidRPr="00C7557F">
        <w:rPr>
          <w:i/>
          <w:iCs/>
          <w:color w:val="000000"/>
          <w:sz w:val="24"/>
          <w:szCs w:val="24"/>
        </w:rPr>
        <w:t>Решение.</w:t>
      </w:r>
      <w:r w:rsidRPr="00C7557F">
        <w:rPr>
          <w:color w:val="000000"/>
          <w:sz w:val="24"/>
          <w:szCs w:val="24"/>
        </w:rPr>
        <w:t xml:space="preserve">  Имеем линейный алгоритм.</w:t>
      </w:r>
    </w:p>
    <w:p w14:paraId="33126F43" w14:textId="77777777" w:rsidR="00C7557F" w:rsidRPr="00C7557F" w:rsidRDefault="00C7557F" w:rsidP="00C7557F">
      <w:pPr>
        <w:rPr>
          <w:color w:val="000000"/>
          <w:sz w:val="24"/>
          <w:szCs w:val="24"/>
        </w:rPr>
      </w:pPr>
    </w:p>
    <w:p w14:paraId="65432C16" w14:textId="77777777" w:rsidR="00C7557F" w:rsidRPr="00C7557F" w:rsidRDefault="00C7557F" w:rsidP="00C7557F">
      <w:pPr>
        <w:rPr>
          <w:color w:val="000000"/>
          <w:sz w:val="24"/>
          <w:szCs w:val="24"/>
        </w:rPr>
      </w:pPr>
    </w:p>
    <w:p w14:paraId="5CFF4486" w14:textId="0064611F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51215BC" wp14:editId="1750589E">
                <wp:simplePos x="0" y="0"/>
                <wp:positionH relativeFrom="column">
                  <wp:posOffset>1600200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13335" t="12700" r="5715" b="6350"/>
                <wp:wrapNone/>
                <wp:docPr id="50226" name="Прямоугольник: скругленные углы 50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ED0829" w14:textId="77777777" w:rsidR="00C7557F" w:rsidRDefault="00C7557F" w:rsidP="00C7557F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215BC" id="Прямоугольник: скругленные углы 50226" o:spid="_x0000_s1055" style="position:absolute;margin-left:126pt;margin-top:-27pt;width:6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">
                <v:textbox>
                  <w:txbxContent>
                    <w:p w14:paraId="1DED0829" w14:textId="77777777" w:rsidR="00C7557F" w:rsidRDefault="00C7557F" w:rsidP="00C7557F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31D89D52" wp14:editId="4A3E44D0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914400" cy="342900"/>
                <wp:effectExtent l="22860" t="12700" r="15240" b="6350"/>
                <wp:wrapNone/>
                <wp:docPr id="50225" name="Параллелограмм 50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parallelogram">
                          <a:avLst>
                            <a:gd name="adj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EDCEB" w14:textId="77777777" w:rsidR="00C7557F" w:rsidRDefault="00C7557F" w:rsidP="00C7557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x,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89D5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50225" o:spid="_x0000_s1056" type="#_x0000_t7" style="position:absolute;margin-left:117pt;margin-top:9pt;width:1in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">
                <v:textbox>
                  <w:txbxContent>
                    <w:p w14:paraId="295EDCEB" w14:textId="77777777" w:rsidR="00C7557F" w:rsidRDefault="00C7557F" w:rsidP="00C7557F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x, 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5E182C54" wp14:editId="4863D9D3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0" cy="114300"/>
                <wp:effectExtent l="80010" t="12700" r="72390" b="15875"/>
                <wp:wrapNone/>
                <wp:docPr id="50224" name="Прямая соединительная линия 50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F4D26" id="Прямая соединительная линия 502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">
                <v:stroke endarrow="open"/>
                <w10:anchorlock/>
              </v:line>
            </w:pict>
          </mc:Fallback>
        </mc:AlternateContent>
      </w:r>
    </w:p>
    <w:p w14:paraId="47F49E2C" w14:textId="77777777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</w:p>
    <w:p w14:paraId="0E64E17E" w14:textId="78001AAE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60696EAD" wp14:editId="22C19865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0" cy="228600"/>
                <wp:effectExtent l="80010" t="11430" r="72390" b="17145"/>
                <wp:wrapNone/>
                <wp:docPr id="50223" name="Прямая соединительная линия 50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5F144" id="Прямая соединительная линия 502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4pt" to="15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">
                <v:stroke endarrow="open"/>
                <w10:anchorlock/>
              </v:line>
            </w:pict>
          </mc:Fallback>
        </mc:AlternateContent>
      </w:r>
    </w:p>
    <w:p w14:paraId="4F2B5AA4" w14:textId="4A0163B2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47C7CCB9" wp14:editId="0F304630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</wp:posOffset>
                </wp:positionV>
                <wp:extent cx="914400" cy="342900"/>
                <wp:effectExtent l="13335" t="10795" r="5715" b="8255"/>
                <wp:wrapNone/>
                <wp:docPr id="50222" name="Прямоугольник 50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DFCE9" w14:textId="77777777" w:rsidR="00C7557F" w:rsidRDefault="00C7557F" w:rsidP="00C7557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A=sin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7CCB9" id="Прямоугольник 50222" o:spid="_x0000_s1057" style="position:absolute;margin-left:117pt;margin-top:12.6pt;width:1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">
                <v:textbox>
                  <w:txbxContent>
                    <w:p w14:paraId="374DFCE9" w14:textId="77777777" w:rsidR="00C7557F" w:rsidRDefault="00C7557F" w:rsidP="00C7557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A=sin</w:t>
                      </w:r>
                      <w:r>
                        <w:rPr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D412470" w14:textId="77777777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</w:p>
    <w:p w14:paraId="571FB4E1" w14:textId="342ABDC7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5705A1EF" wp14:editId="6447DE5F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0" cy="114300"/>
                <wp:effectExtent l="80010" t="9525" r="72390" b="19050"/>
                <wp:wrapNone/>
                <wp:docPr id="50221" name="Прямая соединительная линия 50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ABF7E" id="Прямая соединительная линия 502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pt" to="15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">
                <v:stroke endarrow="open"/>
                <w10:anchorlock/>
              </v:line>
            </w:pict>
          </mc:Fallback>
        </mc:AlternateContent>
      </w:r>
    </w:p>
    <w:p w14:paraId="766AED8F" w14:textId="637F3E45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0E2227AB" wp14:editId="54C34D74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</wp:posOffset>
                </wp:positionV>
                <wp:extent cx="914400" cy="342900"/>
                <wp:effectExtent l="13335" t="8890" r="5715" b="10160"/>
                <wp:wrapNone/>
                <wp:docPr id="50220" name="Прямоугольник 50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C52CE" w14:textId="77777777" w:rsidR="00C7557F" w:rsidRDefault="00C7557F" w:rsidP="00C7557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B=cos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227AB" id="Прямоугольник 50220" o:spid="_x0000_s1058" style="position:absolute;margin-left:117pt;margin-top:7.2pt;width:1in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">
                <v:textbox>
                  <w:txbxContent>
                    <w:p w14:paraId="45EC52CE" w14:textId="77777777" w:rsidR="00C7557F" w:rsidRDefault="00C7557F" w:rsidP="00C7557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B=cos</w:t>
                      </w:r>
                      <w:r>
                        <w:rPr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286E46" w14:textId="77777777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</w:p>
    <w:p w14:paraId="4D1B5FDA" w14:textId="43D5C6FB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F58766E" wp14:editId="0BE3F90B">
                <wp:simplePos x="0" y="0"/>
                <wp:positionH relativeFrom="column">
                  <wp:posOffset>1943100</wp:posOffset>
                </wp:positionH>
                <wp:positionV relativeFrom="paragraph">
                  <wp:posOffset>83820</wp:posOffset>
                </wp:positionV>
                <wp:extent cx="0" cy="228600"/>
                <wp:effectExtent l="80010" t="7620" r="72390" b="20955"/>
                <wp:wrapNone/>
                <wp:docPr id="50219" name="Прямая соединительная линия 50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69290" id="Прямая соединительная линия 502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6pt" to="15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">
                <v:stroke endarrow="open"/>
                <w10:anchorlock/>
              </v:line>
            </w:pict>
          </mc:Fallback>
        </mc:AlternateContent>
      </w:r>
    </w:p>
    <w:p w14:paraId="2E3901BE" w14:textId="4FB1A12B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FC4335B" wp14:editId="140645D4">
                <wp:simplePos x="0" y="0"/>
                <wp:positionH relativeFrom="column">
                  <wp:posOffset>1485900</wp:posOffset>
                </wp:positionH>
                <wp:positionV relativeFrom="paragraph">
                  <wp:posOffset>137160</wp:posOffset>
                </wp:positionV>
                <wp:extent cx="914400" cy="342900"/>
                <wp:effectExtent l="13335" t="6985" r="5715" b="12065"/>
                <wp:wrapNone/>
                <wp:docPr id="50218" name="Прямоугольник 50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61CD9" w14:textId="77777777" w:rsidR="00C7557F" w:rsidRDefault="00C7557F" w:rsidP="00C7557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C=sin((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x+y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)/2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335B" id="Прямоугольник 50218" o:spid="_x0000_s1059" style="position:absolute;margin-left:117pt;margin-top:10.8pt;width:1in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">
                <v:textbox>
                  <w:txbxContent>
                    <w:p w14:paraId="06D61CD9" w14:textId="77777777" w:rsidR="00C7557F" w:rsidRDefault="00C7557F" w:rsidP="00C7557F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C=sin((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x+y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>)/2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C049DCE" w14:textId="77777777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</w:p>
    <w:p w14:paraId="3826C220" w14:textId="649EAA69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74F2D1EB" wp14:editId="535AFCBC">
                <wp:simplePos x="0" y="0"/>
                <wp:positionH relativeFrom="column">
                  <wp:posOffset>1943100</wp:posOffset>
                </wp:positionH>
                <wp:positionV relativeFrom="paragraph">
                  <wp:posOffset>129540</wp:posOffset>
                </wp:positionV>
                <wp:extent cx="0" cy="228600"/>
                <wp:effectExtent l="80010" t="5715" r="72390" b="22860"/>
                <wp:wrapNone/>
                <wp:docPr id="50217" name="Прямая соединительная линия 50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5988B" id="Прямая соединительная линия 502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2pt" to="15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">
                <v:stroke endarrow="open"/>
                <w10:anchorlock/>
              </v:line>
            </w:pict>
          </mc:Fallback>
        </mc:AlternateContent>
      </w:r>
    </w:p>
    <w:p w14:paraId="41F21ABE" w14:textId="77777777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</w:p>
    <w:p w14:paraId="7FF8D20C" w14:textId="016E6DCB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226C167D" wp14:editId="75CAD586">
                <wp:simplePos x="0" y="0"/>
                <wp:positionH relativeFrom="column">
                  <wp:posOffset>1485900</wp:posOffset>
                </wp:positionH>
                <wp:positionV relativeFrom="paragraph">
                  <wp:posOffset>7620</wp:posOffset>
                </wp:positionV>
                <wp:extent cx="914400" cy="342900"/>
                <wp:effectExtent l="13335" t="13970" r="5715" b="5080"/>
                <wp:wrapNone/>
                <wp:docPr id="50216" name="Прямоугольник 50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DFC60" w14:textId="77777777" w:rsidR="00C7557F" w:rsidRDefault="00C7557F" w:rsidP="00C7557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Z=(A-B)/C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C167D" id="Прямоугольник 50216" o:spid="_x0000_s1060" style="position:absolute;margin-left:117pt;margin-top:.6pt;width:1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">
                <v:textbox>
                  <w:txbxContent>
                    <w:p w14:paraId="059DFC60" w14:textId="77777777" w:rsidR="00C7557F" w:rsidRDefault="00C7557F" w:rsidP="00C7557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Z=(A-B)/C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79F0D33" w14:textId="77777777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</w:p>
    <w:p w14:paraId="7BCA144C" w14:textId="76175181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27A78577" wp14:editId="53A4D8A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0" cy="342900"/>
                <wp:effectExtent l="80010" t="12700" r="72390" b="15875"/>
                <wp:wrapNone/>
                <wp:docPr id="50215" name="Прямая соединительная линия 50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32131" id="Прямая соединительная линия 502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15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">
                <v:stroke endarrow="open"/>
                <w10:anchorlock/>
              </v:line>
            </w:pict>
          </mc:Fallback>
        </mc:AlternateContent>
      </w:r>
    </w:p>
    <w:p w14:paraId="12799F59" w14:textId="77777777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</w:p>
    <w:p w14:paraId="5EE2D6FF" w14:textId="1ED890F0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0B7E7B7" wp14:editId="64334B31">
                <wp:simplePos x="0" y="0"/>
                <wp:positionH relativeFrom="column">
                  <wp:posOffset>1371600</wp:posOffset>
                </wp:positionH>
                <wp:positionV relativeFrom="paragraph">
                  <wp:posOffset>-7620</wp:posOffset>
                </wp:positionV>
                <wp:extent cx="914400" cy="342900"/>
                <wp:effectExtent l="22860" t="11430" r="15240" b="7620"/>
                <wp:wrapNone/>
                <wp:docPr id="50214" name="Параллелограмм 50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parallelogram">
                          <a:avLst>
                            <a:gd name="adj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E926" w14:textId="77777777" w:rsidR="00C7557F" w:rsidRDefault="00C7557F" w:rsidP="00C7557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E7B7" id="Параллелограмм 50214" o:spid="_x0000_s1061" type="#_x0000_t7" style="position:absolute;margin-left:108pt;margin-top:-.6pt;width:1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">
                <v:textbox>
                  <w:txbxContent>
                    <w:p w14:paraId="093AE926" w14:textId="77777777" w:rsidR="00C7557F" w:rsidRDefault="00C7557F" w:rsidP="00C7557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5EE148" w14:textId="711A3EDD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0A414E3F" wp14:editId="320E7E91">
                <wp:simplePos x="0" y="0"/>
                <wp:positionH relativeFrom="column">
                  <wp:posOffset>1943100</wp:posOffset>
                </wp:positionH>
                <wp:positionV relativeFrom="paragraph">
                  <wp:posOffset>160020</wp:posOffset>
                </wp:positionV>
                <wp:extent cx="0" cy="228600"/>
                <wp:effectExtent l="80010" t="10795" r="72390" b="17780"/>
                <wp:wrapNone/>
                <wp:docPr id="50213" name="Прямая соединительная линия 50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7188E" id="Прямая соединительная линия 502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6pt" to="15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">
                <v:stroke endarrow="open"/>
                <w10:anchorlock/>
              </v:line>
            </w:pict>
          </mc:Fallback>
        </mc:AlternateContent>
      </w:r>
    </w:p>
    <w:p w14:paraId="35F56F88" w14:textId="77777777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</w:p>
    <w:p w14:paraId="23C48F39" w14:textId="7CD512AD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663768C" wp14:editId="44DA1143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</wp:posOffset>
                </wp:positionV>
                <wp:extent cx="800100" cy="342900"/>
                <wp:effectExtent l="13335" t="9525" r="5715" b="9525"/>
                <wp:wrapNone/>
                <wp:docPr id="50212" name="Прямоугольник: скругленные углы 50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EDD624" w14:textId="77777777" w:rsidR="00C7557F" w:rsidRDefault="00C7557F" w:rsidP="00C7557F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3768C" id="Прямоугольник: скругленные углы 50212" o:spid="_x0000_s1062" style="position:absolute;margin-left:108pt;margin-top:3pt;width:6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">
                <v:textbox>
                  <w:txbxContent>
                    <w:p w14:paraId="3DEDD624" w14:textId="77777777" w:rsidR="00C7557F" w:rsidRDefault="00C7557F" w:rsidP="00C7557F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6B736E1" w14:textId="77777777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</w:p>
    <w:p w14:paraId="7DC11FEA" w14:textId="77777777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</w:p>
    <w:p w14:paraId="74F24D77" w14:textId="77777777" w:rsidR="00C7557F" w:rsidRPr="00C7557F" w:rsidRDefault="00C7557F" w:rsidP="00C7557F">
      <w:pPr>
        <w:ind w:left="720"/>
        <w:rPr>
          <w:color w:val="000000"/>
          <w:sz w:val="24"/>
          <w:szCs w:val="24"/>
        </w:rPr>
      </w:pPr>
      <w:r w:rsidRPr="00C7557F">
        <w:rPr>
          <w:color w:val="000000"/>
          <w:sz w:val="24"/>
          <w:szCs w:val="24"/>
        </w:rPr>
        <w:t xml:space="preserve">Пример 2 Составить блок-схему для вычисления </w:t>
      </w:r>
      <w:proofErr w:type="gramStart"/>
      <w:r w:rsidRPr="00C7557F">
        <w:rPr>
          <w:color w:val="000000"/>
          <w:sz w:val="24"/>
          <w:szCs w:val="24"/>
        </w:rPr>
        <w:t>функции  у</w:t>
      </w:r>
      <w:proofErr w:type="gramEnd"/>
      <w:r w:rsidRPr="00C7557F">
        <w:rPr>
          <w:color w:val="000000"/>
          <w:sz w:val="24"/>
          <w:szCs w:val="24"/>
        </w:rPr>
        <w:t xml:space="preserve">, если </w:t>
      </w:r>
      <w:r w:rsidRPr="00C7557F">
        <w:rPr>
          <w:color w:val="000000"/>
          <w:sz w:val="24"/>
          <w:szCs w:val="24"/>
          <w:lang w:val="en-US"/>
        </w:rPr>
        <w:t>z</w:t>
      </w:r>
      <w:r w:rsidRPr="00C7557F">
        <w:rPr>
          <w:color w:val="000000"/>
          <w:sz w:val="24"/>
          <w:szCs w:val="24"/>
        </w:rPr>
        <w:t>=</w:t>
      </w:r>
      <w:r w:rsidRPr="00C7557F">
        <w:rPr>
          <w:color w:val="000000"/>
          <w:position w:val="-32"/>
          <w:sz w:val="24"/>
          <w:szCs w:val="24"/>
        </w:rPr>
        <w:object w:dxaOrig="3200" w:dyaOrig="760" w14:anchorId="6C665A47">
          <v:shape id="_x0000_i1026" type="#_x0000_t75" style="width:159.7pt;height:38.25pt" o:ole="">
            <v:imagedata r:id="rId52" o:title=""/>
          </v:shape>
          <o:OLEObject Type="Embed" ProgID="Equation.3" ShapeID="_x0000_i1026" DrawAspect="Content" ObjectID="_1763397844" r:id="rId53"/>
        </w:object>
      </w:r>
    </w:p>
    <w:p w14:paraId="0E92B902" w14:textId="77777777" w:rsidR="00C7557F" w:rsidRPr="00C7557F" w:rsidRDefault="00C7557F" w:rsidP="00C7557F">
      <w:pPr>
        <w:ind w:firstLine="720"/>
        <w:rPr>
          <w:color w:val="000000"/>
          <w:sz w:val="24"/>
          <w:szCs w:val="24"/>
        </w:rPr>
      </w:pPr>
    </w:p>
    <w:p w14:paraId="2DD02F0F" w14:textId="77777777" w:rsidR="00C7557F" w:rsidRPr="00C7557F" w:rsidRDefault="00C7557F" w:rsidP="00C7557F">
      <w:pPr>
        <w:ind w:firstLine="720"/>
        <w:rPr>
          <w:color w:val="000000"/>
          <w:sz w:val="24"/>
          <w:szCs w:val="24"/>
        </w:rPr>
      </w:pPr>
      <w:proofErr w:type="spellStart"/>
      <w:r w:rsidRPr="00C7557F">
        <w:rPr>
          <w:i/>
          <w:iCs/>
          <w:color w:val="000000"/>
          <w:sz w:val="24"/>
          <w:szCs w:val="24"/>
        </w:rPr>
        <w:t>Решение.</w:t>
      </w:r>
      <w:r w:rsidRPr="00C7557F">
        <w:rPr>
          <w:color w:val="000000"/>
          <w:sz w:val="24"/>
          <w:szCs w:val="24"/>
        </w:rPr>
        <w:t>Перед</w:t>
      </w:r>
      <w:proofErr w:type="spellEnd"/>
      <w:r w:rsidRPr="00C7557F">
        <w:rPr>
          <w:color w:val="000000"/>
          <w:sz w:val="24"/>
          <w:szCs w:val="24"/>
        </w:rPr>
        <w:t xml:space="preserve"> нами алгоритм ветвления:</w:t>
      </w:r>
    </w:p>
    <w:p w14:paraId="26AA282B" w14:textId="77777777" w:rsidR="00C7557F" w:rsidRPr="00C7557F" w:rsidRDefault="00C7557F" w:rsidP="00C7557F">
      <w:pPr>
        <w:rPr>
          <w:color w:val="000000"/>
          <w:sz w:val="24"/>
          <w:szCs w:val="24"/>
        </w:rPr>
      </w:pPr>
      <w:r w:rsidRPr="00C7557F">
        <w:rPr>
          <w:sz w:val="24"/>
          <w:szCs w:val="24"/>
        </w:rPr>
        <w:object w:dxaOrig="6301" w:dyaOrig="4752" w14:anchorId="2DA2534D">
          <v:shape id="_x0000_i1027" type="#_x0000_t75" style="width:283.55pt;height:213.85pt" o:ole="">
            <v:imagedata r:id="rId54" o:title=""/>
          </v:shape>
          <o:OLEObject Type="Embed" ProgID="PBrush" ShapeID="_x0000_i1027" DrawAspect="Content" ObjectID="_1763397845" r:id="rId55"/>
        </w:object>
      </w:r>
    </w:p>
    <w:p w14:paraId="68D3CBAA" w14:textId="77777777" w:rsidR="00C7557F" w:rsidRPr="00C7557F" w:rsidRDefault="00C7557F" w:rsidP="00C7557F">
      <w:pPr>
        <w:rPr>
          <w:color w:val="000000"/>
          <w:sz w:val="24"/>
          <w:szCs w:val="24"/>
        </w:rPr>
      </w:pPr>
    </w:p>
    <w:p w14:paraId="203934FE" w14:textId="77777777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</w:p>
    <w:p w14:paraId="4DB2ADE5" w14:textId="77777777" w:rsidR="00C7557F" w:rsidRPr="00C7557F" w:rsidRDefault="00C7557F" w:rsidP="00C7557F">
      <w:pPr>
        <w:ind w:firstLine="720"/>
        <w:rPr>
          <w:color w:val="000000"/>
          <w:sz w:val="24"/>
          <w:szCs w:val="24"/>
        </w:rPr>
      </w:pPr>
      <w:r w:rsidRPr="00C7557F">
        <w:rPr>
          <w:color w:val="000000"/>
          <w:sz w:val="24"/>
          <w:szCs w:val="24"/>
        </w:rPr>
        <w:t xml:space="preserve">Пример 3. Составить блок-схему для вычисления </w:t>
      </w:r>
      <w:proofErr w:type="gramStart"/>
      <w:r w:rsidRPr="00C7557F">
        <w:rPr>
          <w:color w:val="000000"/>
          <w:sz w:val="24"/>
          <w:szCs w:val="24"/>
        </w:rPr>
        <w:t>функции  у</w:t>
      </w:r>
      <w:proofErr w:type="gramEnd"/>
      <w:r w:rsidRPr="00C7557F">
        <w:rPr>
          <w:color w:val="000000"/>
          <w:sz w:val="24"/>
          <w:szCs w:val="24"/>
        </w:rPr>
        <w:t>, если у=</w:t>
      </w:r>
      <w:r w:rsidRPr="00C7557F">
        <w:rPr>
          <w:color w:val="000000"/>
          <w:position w:val="-14"/>
          <w:sz w:val="24"/>
          <w:szCs w:val="24"/>
        </w:rPr>
        <w:object w:dxaOrig="3780" w:dyaOrig="400" w14:anchorId="47626E0A">
          <v:shape id="_x0000_i1028" type="#_x0000_t75" style="width:189pt;height:20.25pt" o:ole="">
            <v:imagedata r:id="rId56" o:title=""/>
          </v:shape>
          <o:OLEObject Type="Embed" ProgID="Equation.3" ShapeID="_x0000_i1028" DrawAspect="Content" ObjectID="_1763397846" r:id="rId57"/>
        </w:object>
      </w:r>
    </w:p>
    <w:p w14:paraId="5AC5F7D1" w14:textId="77777777" w:rsidR="00C7557F" w:rsidRPr="00C7557F" w:rsidRDefault="00C7557F" w:rsidP="00C7557F">
      <w:pPr>
        <w:ind w:firstLine="720"/>
        <w:rPr>
          <w:color w:val="000000"/>
          <w:sz w:val="24"/>
          <w:szCs w:val="24"/>
        </w:rPr>
      </w:pPr>
    </w:p>
    <w:p w14:paraId="77C0EDA8" w14:textId="77777777" w:rsidR="00C7557F" w:rsidRPr="00C7557F" w:rsidRDefault="00C7557F" w:rsidP="00C7557F">
      <w:pPr>
        <w:ind w:firstLine="720"/>
        <w:rPr>
          <w:i/>
          <w:iCs/>
          <w:color w:val="000000"/>
          <w:sz w:val="24"/>
          <w:szCs w:val="24"/>
        </w:rPr>
      </w:pPr>
      <w:r w:rsidRPr="00C7557F">
        <w:rPr>
          <w:i/>
          <w:iCs/>
          <w:color w:val="000000"/>
          <w:sz w:val="24"/>
          <w:szCs w:val="24"/>
        </w:rPr>
        <w:t>Решение.</w:t>
      </w:r>
    </w:p>
    <w:p w14:paraId="3F6A32FA" w14:textId="77777777" w:rsidR="00C7557F" w:rsidRPr="00C7557F" w:rsidRDefault="00C7557F" w:rsidP="00C7557F">
      <w:pPr>
        <w:ind w:firstLine="720"/>
        <w:rPr>
          <w:i/>
          <w:iCs/>
          <w:color w:val="000000"/>
          <w:sz w:val="24"/>
          <w:szCs w:val="24"/>
          <w:u w:val="single"/>
        </w:rPr>
      </w:pPr>
      <w:r w:rsidRPr="00C7557F">
        <w:rPr>
          <w:color w:val="000000"/>
          <w:sz w:val="24"/>
          <w:szCs w:val="24"/>
        </w:rPr>
        <w:t>Это циклический алгоритм</w:t>
      </w:r>
      <w:r w:rsidRPr="00C7557F">
        <w:rPr>
          <w:i/>
          <w:iCs/>
          <w:color w:val="000000"/>
          <w:sz w:val="24"/>
          <w:szCs w:val="24"/>
          <w:u w:val="single"/>
        </w:rPr>
        <w:t>.</w:t>
      </w:r>
    </w:p>
    <w:p w14:paraId="68327EDA" w14:textId="7B172EF9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30C77A0E" wp14:editId="54DB45F2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</wp:posOffset>
                </wp:positionV>
                <wp:extent cx="800100" cy="342900"/>
                <wp:effectExtent l="13335" t="10160" r="5715" b="8890"/>
                <wp:wrapNone/>
                <wp:docPr id="50211" name="Прямоугольник: скругленные углы 50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CDC8E4" w14:textId="77777777" w:rsidR="00C7557F" w:rsidRDefault="00C7557F" w:rsidP="00C7557F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77A0E" id="Прямоугольник: скругленные углы 50211" o:spid="_x0000_s1063" style="position:absolute;margin-left:117pt;margin-top:1pt;width:63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">
                <v:textbox>
                  <w:txbxContent>
                    <w:p w14:paraId="07CDC8E4" w14:textId="77777777" w:rsidR="00C7557F" w:rsidRDefault="00C7557F" w:rsidP="00C7557F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4396FD2" w14:textId="77777777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</w:p>
    <w:p w14:paraId="5A83CA71" w14:textId="3354BBD9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6FA23078" wp14:editId="0122E917">
                <wp:simplePos x="0" y="0"/>
                <wp:positionH relativeFrom="column">
                  <wp:posOffset>1943100</wp:posOffset>
                </wp:positionH>
                <wp:positionV relativeFrom="paragraph">
                  <wp:posOffset>5080</wp:posOffset>
                </wp:positionV>
                <wp:extent cx="0" cy="114300"/>
                <wp:effectExtent l="80010" t="8890" r="72390" b="19685"/>
                <wp:wrapNone/>
                <wp:docPr id="50210" name="Прямая соединительная линия 50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E6CE0" id="Прямая соединительная линия 5021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4pt" to="15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">
                <v:stroke endarrow="open"/>
                <w10:anchorlock/>
              </v:line>
            </w:pict>
          </mc:Fallback>
        </mc:AlternateContent>
      </w: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3C2A4D13" wp14:editId="68BA5CC4">
                <wp:simplePos x="0" y="0"/>
                <wp:positionH relativeFrom="column">
                  <wp:posOffset>1371600</wp:posOffset>
                </wp:positionH>
                <wp:positionV relativeFrom="paragraph">
                  <wp:posOffset>119380</wp:posOffset>
                </wp:positionV>
                <wp:extent cx="914400" cy="342900"/>
                <wp:effectExtent l="22860" t="8890" r="15240" b="10160"/>
                <wp:wrapNone/>
                <wp:docPr id="50209" name="Параллелограмм 50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parallelogram">
                          <a:avLst>
                            <a:gd name="adj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C3740" w14:textId="77777777" w:rsidR="00C7557F" w:rsidRDefault="00C7557F" w:rsidP="00C755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x,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sym w:font="Symbol" w:char="F044"/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A4D13" id="Параллелограмм 50209" o:spid="_x0000_s1064" type="#_x0000_t7" style="position:absolute;margin-left:108pt;margin-top:9.4pt;width:1in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">
                <v:textbox>
                  <w:txbxContent>
                    <w:p w14:paraId="34AC3740" w14:textId="77777777" w:rsidR="00C7557F" w:rsidRDefault="00C7557F" w:rsidP="00C755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x,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sym w:font="Symbol" w:char="F044"/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FA3456" w14:textId="77777777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</w:p>
    <w:p w14:paraId="75B66E34" w14:textId="62E79198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3DDBB7E1" wp14:editId="7B4A0D27">
                <wp:simplePos x="0" y="0"/>
                <wp:positionH relativeFrom="column">
                  <wp:posOffset>1943100</wp:posOffset>
                </wp:positionH>
                <wp:positionV relativeFrom="paragraph">
                  <wp:posOffset>111760</wp:posOffset>
                </wp:positionV>
                <wp:extent cx="0" cy="114300"/>
                <wp:effectExtent l="80010" t="7620" r="72390" b="20955"/>
                <wp:wrapNone/>
                <wp:docPr id="50208" name="Прямая соединительная линия 50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E0C6E" id="Прямая соединительная линия 5020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8pt" to="15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">
                <v:stroke endarrow="open"/>
                <w10:anchorlock/>
              </v:line>
            </w:pict>
          </mc:Fallback>
        </mc:AlternateContent>
      </w:r>
    </w:p>
    <w:p w14:paraId="72AEAC1C" w14:textId="0B1C9053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312A14BF" wp14:editId="3150FD92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852170" cy="457200"/>
                <wp:effectExtent l="13335" t="6985" r="10795" b="12065"/>
                <wp:wrapNone/>
                <wp:docPr id="50207" name="Прямоугольник 50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90D7F" w14:textId="77777777" w:rsidR="00C7557F" w:rsidRDefault="00C7557F" w:rsidP="00C7557F">
                            <w:r w:rsidRPr="00081EAB">
                              <w:rPr>
                                <w:position w:val="-6"/>
                              </w:rPr>
                              <w:object w:dxaOrig="859" w:dyaOrig="279" w14:anchorId="4FDAFF82">
                                <v:shape id="_x0000_i1030" type="#_x0000_t75" style="width:42.75pt;height:14.25pt" o:ole="">
                                  <v:imagedata r:id="rId58" o:title=""/>
                                </v:shape>
                                <o:OLEObject Type="Embed" ProgID="Equation.3" ShapeID="_x0000_i1030" DrawAspect="Content" ObjectID="_1763397857" r:id="rId5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A14BF" id="Прямоугольник 50207" o:spid="_x0000_s1065" style="position:absolute;margin-left:108pt;margin-top:4pt;width:67.1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">
                <v:textbox>
                  <w:txbxContent>
                    <w:p w14:paraId="1F890D7F" w14:textId="77777777" w:rsidR="00C7557F" w:rsidRDefault="00C7557F" w:rsidP="00C7557F">
                      <w:r w:rsidRPr="00081EAB">
                        <w:rPr>
                          <w:position w:val="-6"/>
                        </w:rPr>
                        <w:object w:dxaOrig="859" w:dyaOrig="279" w14:anchorId="4FDAFF82">
                          <v:shape id="_x0000_i1030" type="#_x0000_t75" style="width:42.75pt;height:14.25pt" o:ole="">
                            <v:imagedata r:id="rId58" o:title=""/>
                          </v:shape>
                          <o:OLEObject Type="Embed" ProgID="Equation.3" ShapeID="_x0000_i1030" DrawAspect="Content" ObjectID="_1763397857" r:id="rId60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20DABAE" w14:textId="77777777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</w:p>
    <w:p w14:paraId="517FEF47" w14:textId="692889A1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366AAD58" wp14:editId="3AABBAC2">
                <wp:simplePos x="0" y="0"/>
                <wp:positionH relativeFrom="column">
                  <wp:posOffset>1714500</wp:posOffset>
                </wp:positionH>
                <wp:positionV relativeFrom="paragraph">
                  <wp:posOffset>157480</wp:posOffset>
                </wp:positionV>
                <wp:extent cx="0" cy="114300"/>
                <wp:effectExtent l="80010" t="5715" r="72390" b="22860"/>
                <wp:wrapNone/>
                <wp:docPr id="50206" name="Прямая соединительная линия 50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23CA5" id="Прямая соединительная линия 5020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4pt" to="1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">
                <v:stroke endarrow="open"/>
                <w10:anchorlock/>
              </v:line>
            </w:pict>
          </mc:Fallback>
        </mc:AlternateContent>
      </w:r>
    </w:p>
    <w:p w14:paraId="340B520F" w14:textId="091F2693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3588C729" wp14:editId="024E18EE">
                <wp:simplePos x="0" y="0"/>
                <wp:positionH relativeFrom="column">
                  <wp:posOffset>1257300</wp:posOffset>
                </wp:positionH>
                <wp:positionV relativeFrom="paragraph">
                  <wp:posOffset>96520</wp:posOffset>
                </wp:positionV>
                <wp:extent cx="1028700" cy="571500"/>
                <wp:effectExtent l="22860" t="14605" r="15240" b="13970"/>
                <wp:wrapNone/>
                <wp:docPr id="50205" name="Ромб 50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BF5EC" w14:textId="77777777" w:rsidR="00C7557F" w:rsidRDefault="00C7557F" w:rsidP="00C7557F">
                            <w:r w:rsidRPr="00081EAB">
                              <w:rPr>
                                <w:position w:val="-6"/>
                              </w:rPr>
                              <w:object w:dxaOrig="720" w:dyaOrig="279" w14:anchorId="53DD2BF3">
                                <v:shape id="_x0000_i1032" type="#_x0000_t75" style="width:36pt;height:14.25pt" o:ole="">
                                  <v:imagedata r:id="rId61" o:title=""/>
                                </v:shape>
                                <o:OLEObject Type="Embed" ProgID="Equation.3" ShapeID="_x0000_i1032" DrawAspect="Content" ObjectID="_1763397858" r:id="rId6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8C72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0205" o:spid="_x0000_s1066" type="#_x0000_t4" style="position:absolute;margin-left:99pt;margin-top:7.6pt;width:81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">
                <v:textbox>
                  <w:txbxContent>
                    <w:p w14:paraId="66EBF5EC" w14:textId="77777777" w:rsidR="00C7557F" w:rsidRDefault="00C7557F" w:rsidP="00C7557F">
                      <w:r w:rsidRPr="00081EAB">
                        <w:rPr>
                          <w:position w:val="-6"/>
                        </w:rPr>
                        <w:object w:dxaOrig="720" w:dyaOrig="279" w14:anchorId="53DD2BF3">
                          <v:shape id="_x0000_i1032" type="#_x0000_t75" style="width:36pt;height:14.25pt" o:ole="">
                            <v:imagedata r:id="rId61" o:title=""/>
                          </v:shape>
                          <o:OLEObject Type="Embed" ProgID="Equation.3" ShapeID="_x0000_i1032" DrawAspect="Content" ObjectID="_1763397858" r:id="rId63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5B4D4097" wp14:editId="2F0B6255">
                <wp:simplePos x="0" y="0"/>
                <wp:positionH relativeFrom="column">
                  <wp:posOffset>2171700</wp:posOffset>
                </wp:positionH>
                <wp:positionV relativeFrom="paragraph">
                  <wp:posOffset>96520</wp:posOffset>
                </wp:positionV>
                <wp:extent cx="342900" cy="0"/>
                <wp:effectExtent l="13335" t="5080" r="5715" b="13970"/>
                <wp:wrapNone/>
                <wp:docPr id="50204" name="Прямая соединительная линия 50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A4119" id="Прямая соединительная линия 5020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6pt" to="19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">
                <w10:anchorlock/>
              </v:line>
            </w:pict>
          </mc:Fallback>
        </mc:AlternateContent>
      </w: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3DB3D2BF" wp14:editId="3E565882">
                <wp:simplePos x="0" y="0"/>
                <wp:positionH relativeFrom="column">
                  <wp:posOffset>2171700</wp:posOffset>
                </wp:positionH>
                <wp:positionV relativeFrom="paragraph">
                  <wp:posOffset>96520</wp:posOffset>
                </wp:positionV>
                <wp:extent cx="342900" cy="228600"/>
                <wp:effectExtent l="3810" t="0" r="0" b="4445"/>
                <wp:wrapNone/>
                <wp:docPr id="50203" name="Надпись 50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2D7FB" w14:textId="77777777" w:rsidR="00C7557F" w:rsidRDefault="00C7557F" w:rsidP="00C755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3D2BF" id="Надпись 50203" o:spid="_x0000_s1067" type="#_x0000_t202" style="position:absolute;margin-left:171pt;margin-top:7.6pt;width:27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" stroked="f">
                <v:textbox>
                  <w:txbxContent>
                    <w:p w14:paraId="7422D7FB" w14:textId="77777777" w:rsidR="00C7557F" w:rsidRDefault="00C7557F" w:rsidP="00C7557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36A8C6D3" wp14:editId="4012DC90">
                <wp:simplePos x="0" y="0"/>
                <wp:positionH relativeFrom="column">
                  <wp:posOffset>5257800</wp:posOffset>
                </wp:positionH>
                <wp:positionV relativeFrom="paragraph">
                  <wp:posOffset>96520</wp:posOffset>
                </wp:positionV>
                <wp:extent cx="0" cy="114300"/>
                <wp:effectExtent l="13335" t="5080" r="5715" b="13970"/>
                <wp:wrapNone/>
                <wp:docPr id="50202" name="Прямая соединительная линия 50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0216B" id="Прямая соединительная линия 5020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7.6pt" to="41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">
                <w10:anchorlock/>
              </v:line>
            </w:pict>
          </mc:Fallback>
        </mc:AlternateContent>
      </w: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03E0538A" wp14:editId="6F25A7A3">
                <wp:simplePos x="0" y="0"/>
                <wp:positionH relativeFrom="column">
                  <wp:posOffset>1714500</wp:posOffset>
                </wp:positionH>
                <wp:positionV relativeFrom="paragraph">
                  <wp:posOffset>96520</wp:posOffset>
                </wp:positionV>
                <wp:extent cx="3543300" cy="0"/>
                <wp:effectExtent l="22860" t="71755" r="5715" b="80645"/>
                <wp:wrapNone/>
                <wp:docPr id="50201" name="Прямая соединительная линия 50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45ED0" id="Прямая соединительная линия 5020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6pt" to="41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">
                <v:stroke endarrow="open"/>
                <w10:anchorlock/>
              </v:line>
            </w:pict>
          </mc:Fallback>
        </mc:AlternateContent>
      </w:r>
    </w:p>
    <w:p w14:paraId="3157C611" w14:textId="150C74B4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4FF1822A" wp14:editId="0AC079C7">
                <wp:simplePos x="0" y="0"/>
                <wp:positionH relativeFrom="column">
                  <wp:posOffset>3886200</wp:posOffset>
                </wp:positionH>
                <wp:positionV relativeFrom="paragraph">
                  <wp:posOffset>35560</wp:posOffset>
                </wp:positionV>
                <wp:extent cx="800100" cy="457200"/>
                <wp:effectExtent l="13335" t="13970" r="15240" b="5080"/>
                <wp:wrapNone/>
                <wp:docPr id="50200" name="Параллелограмм 50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parallelogram">
                          <a:avLst>
                            <a:gd name="adj" fmla="val 4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CF5E2" w14:textId="77777777" w:rsidR="00C7557F" w:rsidRDefault="00C7557F" w:rsidP="00C7557F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x,y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1822A" id="Параллелограмм 50200" o:spid="_x0000_s1068" type="#_x0000_t7" style="position:absolute;margin-left:306pt;margin-top:2.8pt;width:63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">
                <v:textbox>
                  <w:txbxContent>
                    <w:p w14:paraId="51BCF5E2" w14:textId="77777777" w:rsidR="00C7557F" w:rsidRDefault="00C7557F" w:rsidP="00C7557F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x,y</w:t>
                      </w:r>
                      <w:proofErr w:type="spellEnd"/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7F1B6576" wp14:editId="4DE0B66A">
                <wp:simplePos x="0" y="0"/>
                <wp:positionH relativeFrom="column">
                  <wp:posOffset>4800600</wp:posOffset>
                </wp:positionH>
                <wp:positionV relativeFrom="paragraph">
                  <wp:posOffset>35560</wp:posOffset>
                </wp:positionV>
                <wp:extent cx="914400" cy="457200"/>
                <wp:effectExtent l="13335" t="13970" r="5715" b="5080"/>
                <wp:wrapNone/>
                <wp:docPr id="50199" name="Прямоугольник 50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46B4" w14:textId="77777777" w:rsidR="00C7557F" w:rsidRDefault="00C7557F" w:rsidP="00C7557F"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t>=</w:t>
                            </w: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t>+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sym w:font="Symbol" w:char="F044"/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x</w:t>
                            </w:r>
                          </w:p>
                          <w:p w14:paraId="7D5156A8" w14:textId="77777777" w:rsidR="00C7557F" w:rsidRDefault="00C7557F" w:rsidP="00C755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B6576" id="Прямоугольник 50199" o:spid="_x0000_s1069" style="position:absolute;margin-left:378pt;margin-top:2.8pt;width:1in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">
                <v:textbox>
                  <w:txbxContent>
                    <w:p w14:paraId="639C46B4" w14:textId="77777777" w:rsidR="00C7557F" w:rsidRDefault="00C7557F" w:rsidP="00C7557F">
                      <w:r>
                        <w:rPr>
                          <w:lang w:val="en-US"/>
                        </w:rPr>
                        <w:t>x</w:t>
                      </w:r>
                      <w:r>
                        <w:t>=</w:t>
                      </w:r>
                      <w:r>
                        <w:rPr>
                          <w:lang w:val="en-US"/>
                        </w:rPr>
                        <w:t>x</w:t>
                      </w:r>
                      <w:r>
                        <w:t>+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sym w:font="Symbol" w:char="F044"/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x</w:t>
                      </w:r>
                    </w:p>
                    <w:p w14:paraId="7D5156A8" w14:textId="77777777" w:rsidR="00C7557F" w:rsidRDefault="00C7557F" w:rsidP="00C7557F"/>
                  </w:txbxContent>
                </v:textbox>
                <w10:anchorlock/>
              </v:rect>
            </w:pict>
          </mc:Fallback>
        </mc:AlternateContent>
      </w: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591068C3" wp14:editId="25D543A5">
                <wp:simplePos x="0" y="0"/>
                <wp:positionH relativeFrom="column">
                  <wp:posOffset>2628900</wp:posOffset>
                </wp:positionH>
                <wp:positionV relativeFrom="paragraph">
                  <wp:posOffset>35560</wp:posOffset>
                </wp:positionV>
                <wp:extent cx="914400" cy="457200"/>
                <wp:effectExtent l="13335" t="13970" r="5715" b="5080"/>
                <wp:wrapNone/>
                <wp:docPr id="50198" name="Прямоугольник 50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89FEE" w14:textId="77777777" w:rsidR="00C7557F" w:rsidRDefault="00C7557F" w:rsidP="00C7557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y=</w:t>
                            </w:r>
                            <w:r>
                              <w:rPr>
                                <w:lang w:val="en-US"/>
                              </w:rPr>
                              <w:sym w:font="Symbol" w:char="F07C"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sinx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sym w:font="Symbol" w:char="F07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068C3" id="Прямоугольник 50198" o:spid="_x0000_s1070" style="position:absolute;margin-left:207pt;margin-top:2.8pt;width:1in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">
                <v:textbox>
                  <w:txbxContent>
                    <w:p w14:paraId="3C789FEE" w14:textId="77777777" w:rsidR="00C7557F" w:rsidRDefault="00C7557F" w:rsidP="00C7557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y=</w:t>
                      </w:r>
                      <w:r>
                        <w:rPr>
                          <w:lang w:val="en-US"/>
                        </w:rPr>
                        <w:sym w:font="Symbol" w:char="F07C"/>
                      </w:r>
                      <w:proofErr w:type="spellStart"/>
                      <w:r>
                        <w:rPr>
                          <w:lang w:val="en-US"/>
                        </w:rPr>
                        <w:t>sinx</w:t>
                      </w:r>
                      <w:proofErr w:type="spellEnd"/>
                      <w:r>
                        <w:rPr>
                          <w:lang w:val="en-US"/>
                        </w:rPr>
                        <w:sym w:font="Symbol" w:char="F07C"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F5651FF" w14:textId="6D469BC3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658FD548" wp14:editId="3B52A9BD">
                <wp:simplePos x="0" y="0"/>
                <wp:positionH relativeFrom="column">
                  <wp:posOffset>3543300</wp:posOffset>
                </wp:positionH>
                <wp:positionV relativeFrom="paragraph">
                  <wp:posOffset>88900</wp:posOffset>
                </wp:positionV>
                <wp:extent cx="457200" cy="0"/>
                <wp:effectExtent l="13335" t="80010" r="15240" b="72390"/>
                <wp:wrapNone/>
                <wp:docPr id="50197" name="Прямая соединительная линия 50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CC1A8" id="Прямая соединительная линия 501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pt" to="3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">
                <v:stroke endarrow="open"/>
                <w10:anchorlock/>
              </v:line>
            </w:pict>
          </mc:Fallback>
        </mc:AlternateContent>
      </w: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59F62031" wp14:editId="2E89B4D3">
                <wp:simplePos x="0" y="0"/>
                <wp:positionH relativeFrom="column">
                  <wp:posOffset>4572000</wp:posOffset>
                </wp:positionH>
                <wp:positionV relativeFrom="paragraph">
                  <wp:posOffset>88900</wp:posOffset>
                </wp:positionV>
                <wp:extent cx="228600" cy="0"/>
                <wp:effectExtent l="13335" t="80010" r="15240" b="72390"/>
                <wp:wrapNone/>
                <wp:docPr id="50196" name="Прямая соединительная линия 50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EC6D3" id="Прямая соединительная линия 5019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pt" to="37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">
                <v:stroke endarrow="open"/>
                <w10:anchorlock/>
              </v:line>
            </w:pict>
          </mc:Fallback>
        </mc:AlternateContent>
      </w: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523DED5D" wp14:editId="45A02247">
                <wp:simplePos x="0" y="0"/>
                <wp:positionH relativeFrom="column">
                  <wp:posOffset>2286000</wp:posOffset>
                </wp:positionH>
                <wp:positionV relativeFrom="paragraph">
                  <wp:posOffset>88900</wp:posOffset>
                </wp:positionV>
                <wp:extent cx="342900" cy="0"/>
                <wp:effectExtent l="13335" t="80010" r="15240" b="72390"/>
                <wp:wrapNone/>
                <wp:docPr id="50195" name="Прямая соединительная линия 50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3856B" id="Прямая соединительная линия 5019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pt" to="20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">
                <v:stroke endarrow="open"/>
                <w10:anchorlock/>
              </v:line>
            </w:pict>
          </mc:Fallback>
        </mc:AlternateContent>
      </w:r>
    </w:p>
    <w:p w14:paraId="7D94529D" w14:textId="52A4CD7B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2CC7E267" wp14:editId="61B40807">
                <wp:simplePos x="0" y="0"/>
                <wp:positionH relativeFrom="column">
                  <wp:posOffset>1714500</wp:posOffset>
                </wp:positionH>
                <wp:positionV relativeFrom="paragraph">
                  <wp:posOffset>142240</wp:posOffset>
                </wp:positionV>
                <wp:extent cx="0" cy="228600"/>
                <wp:effectExtent l="80010" t="12700" r="72390" b="15875"/>
                <wp:wrapNone/>
                <wp:docPr id="50194" name="Прямая соединительная линия 50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37EF9" id="Прямая соединительная линия 5019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2pt" to="13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">
                <v:stroke endarrow="open"/>
                <w10:anchorlock/>
              </v:line>
            </w:pict>
          </mc:Fallback>
        </mc:AlternateContent>
      </w: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0B454630" wp14:editId="04A34A4D">
                <wp:simplePos x="0" y="0"/>
                <wp:positionH relativeFrom="column">
                  <wp:posOffset>1028700</wp:posOffset>
                </wp:positionH>
                <wp:positionV relativeFrom="paragraph">
                  <wp:posOffset>27940</wp:posOffset>
                </wp:positionV>
                <wp:extent cx="457200" cy="228600"/>
                <wp:effectExtent l="3810" t="3175" r="0" b="0"/>
                <wp:wrapNone/>
                <wp:docPr id="50193" name="Надпись 50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9E866" w14:textId="77777777" w:rsidR="00C7557F" w:rsidRDefault="00C7557F" w:rsidP="00C755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54630" id="Надпись 50193" o:spid="_x0000_s1071" type="#_x0000_t202" style="position:absolute;margin-left:81pt;margin-top:2.2pt;width:36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" stroked="f">
                <v:textbox>
                  <w:txbxContent>
                    <w:p w14:paraId="5579E866" w14:textId="77777777" w:rsidR="00C7557F" w:rsidRDefault="00C7557F" w:rsidP="00C7557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324CF8" w14:textId="77777777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</w:p>
    <w:p w14:paraId="2ABF8A5B" w14:textId="0F5C3039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  <w:r w:rsidRPr="00C7557F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7BA25ED3" wp14:editId="2780B2E8">
                <wp:simplePos x="0" y="0"/>
                <wp:positionH relativeFrom="column">
                  <wp:posOffset>1371600</wp:posOffset>
                </wp:positionH>
                <wp:positionV relativeFrom="paragraph">
                  <wp:posOffset>20320</wp:posOffset>
                </wp:positionV>
                <wp:extent cx="800100" cy="342900"/>
                <wp:effectExtent l="13335" t="11430" r="5715" b="7620"/>
                <wp:wrapNone/>
                <wp:docPr id="50192" name="Прямоугольник: скругленные углы 50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9AE30D" w14:textId="77777777" w:rsidR="00C7557F" w:rsidRDefault="00C7557F" w:rsidP="00C7557F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25ED3" id="Прямоугольник: скругленные углы 50192" o:spid="_x0000_s1072" style="position:absolute;margin-left:108pt;margin-top:1.6pt;width:63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">
                <v:textbox>
                  <w:txbxContent>
                    <w:p w14:paraId="569AE30D" w14:textId="77777777" w:rsidR="00C7557F" w:rsidRDefault="00C7557F" w:rsidP="00C7557F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12B8ABF" w14:textId="77777777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</w:p>
    <w:p w14:paraId="4E767204" w14:textId="77777777" w:rsidR="00C7557F" w:rsidRPr="00C7557F" w:rsidRDefault="00C7557F" w:rsidP="00C7557F">
      <w:pPr>
        <w:rPr>
          <w:b/>
          <w:bCs w:val="0"/>
          <w:color w:val="000000"/>
          <w:sz w:val="24"/>
          <w:szCs w:val="24"/>
        </w:rPr>
      </w:pPr>
    </w:p>
    <w:p w14:paraId="3100D8DF" w14:textId="77777777" w:rsidR="00C7557F" w:rsidRPr="00C7557F" w:rsidRDefault="00C7557F" w:rsidP="00C7557F">
      <w:pPr>
        <w:tabs>
          <w:tab w:val="left" w:pos="1080"/>
        </w:tabs>
        <w:ind w:firstLine="720"/>
        <w:rPr>
          <w:color w:val="000000"/>
          <w:sz w:val="24"/>
          <w:szCs w:val="24"/>
        </w:rPr>
      </w:pPr>
    </w:p>
    <w:p w14:paraId="088CBF8D" w14:textId="77777777" w:rsidR="00C7557F" w:rsidRPr="00C7557F" w:rsidRDefault="00C7557F" w:rsidP="00C7557F">
      <w:pPr>
        <w:ind w:left="360"/>
        <w:rPr>
          <w:i/>
          <w:iCs/>
          <w:color w:val="000000"/>
          <w:sz w:val="24"/>
          <w:szCs w:val="24"/>
        </w:rPr>
      </w:pPr>
      <w:r w:rsidRPr="00C7557F">
        <w:rPr>
          <w:i/>
          <w:iCs/>
          <w:color w:val="000000"/>
          <w:sz w:val="24"/>
          <w:szCs w:val="24"/>
        </w:rPr>
        <w:t>Задание №1</w:t>
      </w:r>
    </w:p>
    <w:p w14:paraId="1A9D4437" w14:textId="77777777" w:rsidR="00C7557F" w:rsidRPr="00C7557F" w:rsidRDefault="00C7557F" w:rsidP="00C7557F">
      <w:pPr>
        <w:ind w:firstLine="720"/>
        <w:jc w:val="both"/>
        <w:rPr>
          <w:color w:val="000000"/>
          <w:sz w:val="24"/>
          <w:szCs w:val="24"/>
        </w:rPr>
      </w:pPr>
      <w:r w:rsidRPr="00C7557F">
        <w:rPr>
          <w:color w:val="000000"/>
          <w:sz w:val="24"/>
          <w:szCs w:val="24"/>
        </w:rPr>
        <w:t xml:space="preserve"> Разработайте задачу, которую можно решить с помощью следующего алгоритма:</w:t>
      </w:r>
    </w:p>
    <w:p w14:paraId="1E4EAA1B" w14:textId="77777777" w:rsidR="00C7557F" w:rsidRPr="00C7557F" w:rsidRDefault="00C7557F" w:rsidP="00C7557F">
      <w:pPr>
        <w:tabs>
          <w:tab w:val="left" w:pos="1080"/>
        </w:tabs>
        <w:ind w:firstLine="720"/>
        <w:rPr>
          <w:color w:val="000000"/>
          <w:sz w:val="24"/>
          <w:szCs w:val="24"/>
        </w:rPr>
      </w:pPr>
    </w:p>
    <w:p w14:paraId="4AE08328" w14:textId="637397B6" w:rsidR="00C7557F" w:rsidRPr="00C7557F" w:rsidRDefault="00C7557F" w:rsidP="00C7557F">
      <w:pPr>
        <w:tabs>
          <w:tab w:val="left" w:pos="1080"/>
        </w:tabs>
        <w:ind w:firstLine="720"/>
        <w:rPr>
          <w:color w:val="000000"/>
          <w:sz w:val="24"/>
          <w:szCs w:val="24"/>
        </w:rPr>
      </w:pPr>
      <w:r w:rsidRPr="00C7557F">
        <w:rPr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 wp14:anchorId="1F1CB81F" wp14:editId="67F95660">
                <wp:extent cx="2286000" cy="3886200"/>
                <wp:effectExtent l="13335" t="5715" r="24765" b="13335"/>
                <wp:docPr id="50191" name="Полотно 50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914400" cy="342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14400" y="3429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57200" y="571500"/>
                            <a:ext cx="914400" cy="228600"/>
                          </a:xfrm>
                          <a:prstGeom prst="parallelogram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14400" y="8001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71500" y="1028700"/>
                            <a:ext cx="685800" cy="5715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76" name="AutoShape 9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342900" y="1314450"/>
                            <a:ext cx="228600" cy="9715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7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257300" y="1314450"/>
                            <a:ext cx="228600" cy="2857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7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143000" y="1600200"/>
                            <a:ext cx="685800" cy="5715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79" name="AutoShape 12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028700" y="1885950"/>
                            <a:ext cx="114300" cy="2857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8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828800" y="1885950"/>
                            <a:ext cx="228600" cy="2857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8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4400" y="217170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8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28800" y="2171700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8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2286000"/>
                            <a:ext cx="571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85" name="AutoShape 17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57175" y="2543175"/>
                            <a:ext cx="685800" cy="6286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8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3000" y="24003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8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57400" y="24003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8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571500" y="3086100"/>
                            <a:ext cx="1714500" cy="457200"/>
                          </a:xfrm>
                          <a:prstGeom prst="parallelogram">
                            <a:avLst>
                              <a:gd name="adj" fmla="val 937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8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3000" y="35433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90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685800" y="3657600"/>
                            <a:ext cx="9144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0A8A2FD" id="Полотно 50191" o:spid="_x0000_s1026" editas="canvas" style="width:180pt;height:306pt;mso-position-horizontal-relative:char;mso-position-vertical-relative:line" coordsize="22860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">
                <v:shape id="_x0000_s1027" type="#_x0000_t75" style="position:absolute;width:22860;height:38862;visibility:visible;mso-wrap-style:square">
                  <v:fill o:detectmouseclick="t"/>
                  <v:path o:connecttype="none"/>
                </v:shape>
                <v:oval id="Oval 4" o:spid="_x0000_s1028" style="position:absolute;left:4572;width:9144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wJ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LeH3S/wBev0AAAD//wMAUEsBAi0AFAAGAAgAAAAhANvh9svuAAAAhQEAABMAAAAAAAAAAAAA&#10;AAAAAAAAAFtDb250ZW50X1R5cGVzXS54bWxQSwECLQAUAAYACAAAACEAWvQsW78AAAAVAQAACwAA&#10;AAAAAAAAAAAAAAAfAQAAX3JlbHMvLnJlbHNQSwECLQAUAAYACAAAACEAU++8CcMAAADbAAAADwAA&#10;AAAAAAAAAAAAAAAHAgAAZHJzL2Rvd25yZXYueG1sUEsFBgAAAAADAAMAtwAAAPcCAAAAAA==&#10;"/>
                <v:line id="Line 5" o:spid="_x0000_s1029" style="position:absolute;visibility:visible;mso-wrap-style:square" from="9144,3429" to="915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<v:stroke endarrow="block"/>
                </v:line>
                <v:shape id="AutoShape 6" o:spid="_x0000_s1030" type="#_x0000_t7" style="position:absolute;left:4572;top:5715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"/>
                <v:line id="Line 7" o:spid="_x0000_s1031" style="position:absolute;visibility:visible;mso-wrap-style:square" from="9144,8001" to="9144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Ct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+QyeX9IPkJtfAAAA//8DAFBLAQItABQABgAIAAAAIQDb4fbL7gAAAIUBAAATAAAAAAAAAAAA&#10;AAAAAAAAAABbQ29udGVudF9UeXBlc10ueG1sUEsBAi0AFAAGAAgAAAAhAFr0LFu/AAAAFQEAAAsA&#10;AAAAAAAAAAAAAAAAHwEAAF9yZWxzLy5yZWxzUEsBAi0AFAAGAAgAAAAhAPUhQK3EAAAA2wAAAA8A&#10;AAAAAAAAAAAAAAAABwIAAGRycy9kb3ducmV2LnhtbFBLBQYAAAAAAwADALcAAAD4AgAAAAA=&#10;">
                  <v:stroke endarrow="block"/>
                </v:line>
                <v:shape id="AutoShape 8" o:spid="_x0000_s1032" type="#_x0000_t4" style="position:absolute;left:5715;top:10287;width:685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9" o:spid="_x0000_s1033" type="#_x0000_t33" style="position:absolute;left:3429;top:13144;width:2286;height:971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">
                  <v:stroke endarrow="block"/>
                </v:shape>
                <v:shape id="AutoShape 10" o:spid="_x0000_s1034" type="#_x0000_t33" style="position:absolute;left:12573;top:13144;width:2286;height:285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">
                  <v:stroke endarrow="block"/>
                </v:shape>
                <v:shape id="AutoShape 11" o:spid="_x0000_s1035" type="#_x0000_t4" style="position:absolute;left:11430;top:16002;width:685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"/>
                <v:shape id="AutoShape 12" o:spid="_x0000_s1036" type="#_x0000_t33" style="position:absolute;left:10287;top:18859;width:1143;height:285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">
                  <v:stroke endarrow="block"/>
                </v:shape>
                <v:shape id="AutoShape 13" o:spid="_x0000_s1037" type="#_x0000_t33" style="position:absolute;left:18288;top:18859;width:2286;height:285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">
                  <v:stroke endarrow="block"/>
                </v:shape>
                <v:rect id="Rectangle 14" o:spid="_x0000_s1038" style="position:absolute;left:9144;top:21717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"/>
                <v:rect id="Rectangle 15" o:spid="_x0000_s1039" style="position:absolute;left:18288;top:21717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"/>
                <v:rect id="Rectangle 16" o:spid="_x0000_s1040" style="position:absolute;top:22860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7" o:spid="_x0000_s1041" type="#_x0000_t34" style="position:absolute;left:2572;top:25431;width:6858;height:628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">
                  <v:stroke endarrow="block"/>
                </v:shape>
                <v:line id="Line 18" o:spid="_x0000_s1042" style="position:absolute;visibility:visible;mso-wrap-style:square" from="11430,24003" to="11430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">
                  <v:stroke endarrow="block"/>
                </v:line>
                <v:line id="Line 19" o:spid="_x0000_s1043" style="position:absolute;visibility:visible;mso-wrap-style:square" from="20574,24003" to="20574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">
                  <v:stroke endarrow="block"/>
                </v:line>
                <v:shape id="AutoShape 20" o:spid="_x0000_s1044" type="#_x0000_t7" style="position:absolute;left:5715;top:30861;width:171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"/>
                <v:line id="Line 21" o:spid="_x0000_s1045" style="position:absolute;visibility:visible;mso-wrap-style:square" from="11430,35433" to="11430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">
                  <v:stroke endarrow="block"/>
                </v:line>
                <v:oval id="Oval 22" o:spid="_x0000_s1046" style="position:absolute;left:6858;top:36576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"/>
                <w10:anchorlock/>
              </v:group>
            </w:pict>
          </mc:Fallback>
        </mc:AlternateContent>
      </w:r>
    </w:p>
    <w:p w14:paraId="22147BF6" w14:textId="77777777" w:rsidR="00C7557F" w:rsidRPr="00C7557F" w:rsidRDefault="00C7557F" w:rsidP="00C7557F">
      <w:pPr>
        <w:tabs>
          <w:tab w:val="left" w:pos="1080"/>
        </w:tabs>
        <w:ind w:firstLine="720"/>
        <w:rPr>
          <w:color w:val="000000"/>
          <w:sz w:val="24"/>
          <w:szCs w:val="24"/>
        </w:rPr>
      </w:pPr>
    </w:p>
    <w:p w14:paraId="06E44B76" w14:textId="77777777" w:rsidR="00C7557F" w:rsidRPr="00C7557F" w:rsidRDefault="00C7557F" w:rsidP="00C7557F">
      <w:pPr>
        <w:tabs>
          <w:tab w:val="left" w:pos="1080"/>
        </w:tabs>
        <w:ind w:firstLine="720"/>
        <w:rPr>
          <w:color w:val="000000"/>
          <w:sz w:val="24"/>
          <w:szCs w:val="24"/>
        </w:rPr>
      </w:pPr>
    </w:p>
    <w:p w14:paraId="7F2F9F17" w14:textId="77777777" w:rsidR="00C7557F" w:rsidRPr="00C7557F" w:rsidRDefault="00C7557F" w:rsidP="00C7557F">
      <w:pPr>
        <w:ind w:firstLine="720"/>
        <w:jc w:val="both"/>
        <w:rPr>
          <w:i/>
          <w:iCs/>
          <w:color w:val="000000"/>
          <w:sz w:val="24"/>
          <w:szCs w:val="24"/>
        </w:rPr>
      </w:pPr>
      <w:r w:rsidRPr="00C7557F">
        <w:rPr>
          <w:i/>
          <w:iCs/>
          <w:color w:val="000000"/>
          <w:sz w:val="24"/>
          <w:szCs w:val="24"/>
        </w:rPr>
        <w:t xml:space="preserve">Задание № </w:t>
      </w:r>
      <w:proofErr w:type="gramStart"/>
      <w:r w:rsidRPr="00C7557F">
        <w:rPr>
          <w:i/>
          <w:iCs/>
          <w:color w:val="000000"/>
          <w:sz w:val="24"/>
          <w:szCs w:val="24"/>
        </w:rPr>
        <w:t xml:space="preserve">2  </w:t>
      </w:r>
      <w:r w:rsidRPr="00C7557F">
        <w:rPr>
          <w:color w:val="000000"/>
          <w:sz w:val="24"/>
          <w:szCs w:val="24"/>
        </w:rPr>
        <w:t>Найти</w:t>
      </w:r>
      <w:proofErr w:type="gramEnd"/>
      <w:r w:rsidRPr="00C7557F">
        <w:rPr>
          <w:color w:val="000000"/>
          <w:sz w:val="24"/>
          <w:szCs w:val="24"/>
        </w:rPr>
        <w:t xml:space="preserve"> значение переменных после завершения алгоритма</w:t>
      </w:r>
      <w:r w:rsidRPr="00C7557F">
        <w:rPr>
          <w:i/>
          <w:iCs/>
          <w:color w:val="000000"/>
          <w:sz w:val="24"/>
          <w:szCs w:val="24"/>
        </w:rPr>
        <w:t>:</w:t>
      </w:r>
    </w:p>
    <w:p w14:paraId="60F74285" w14:textId="77777777" w:rsidR="00C7557F" w:rsidRPr="00C7557F" w:rsidRDefault="00C7557F" w:rsidP="00C7557F">
      <w:pPr>
        <w:tabs>
          <w:tab w:val="left" w:pos="1080"/>
        </w:tabs>
        <w:ind w:firstLine="720"/>
        <w:rPr>
          <w:color w:val="000000"/>
          <w:sz w:val="24"/>
          <w:szCs w:val="24"/>
        </w:rPr>
      </w:pPr>
      <w:r w:rsidRPr="00C7557F">
        <w:rPr>
          <w:noProof/>
          <w:color w:val="000000"/>
          <w:sz w:val="24"/>
          <w:szCs w:val="24"/>
        </w:rPr>
        <w:drawing>
          <wp:inline distT="0" distB="0" distL="0" distR="0" wp14:anchorId="5575BEFE" wp14:editId="212CE9D2">
            <wp:extent cx="6000750" cy="2724150"/>
            <wp:effectExtent l="19050" t="0" r="0" b="0"/>
            <wp:docPr id="58" name="Рисунок 58" descr="http://infoschool.by.ru/img/image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foschool.by.ru/img/image110.jp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BFCA40" w14:textId="77777777" w:rsidR="00C7557F" w:rsidRPr="00C7557F" w:rsidRDefault="00C7557F" w:rsidP="00C7557F">
      <w:pPr>
        <w:tabs>
          <w:tab w:val="left" w:pos="1080"/>
        </w:tabs>
        <w:ind w:firstLine="720"/>
        <w:rPr>
          <w:i/>
          <w:iCs/>
          <w:color w:val="000000"/>
          <w:sz w:val="24"/>
          <w:szCs w:val="24"/>
        </w:rPr>
      </w:pPr>
    </w:p>
    <w:p w14:paraId="40BEBC3C" w14:textId="77777777" w:rsidR="00C7557F" w:rsidRPr="00C7557F" w:rsidRDefault="00C7557F" w:rsidP="00C7557F">
      <w:pPr>
        <w:tabs>
          <w:tab w:val="left" w:pos="1080"/>
        </w:tabs>
        <w:ind w:firstLine="720"/>
        <w:rPr>
          <w:color w:val="000000"/>
          <w:sz w:val="24"/>
          <w:szCs w:val="24"/>
        </w:rPr>
      </w:pPr>
      <w:r w:rsidRPr="00C7557F">
        <w:rPr>
          <w:i/>
          <w:iCs/>
          <w:color w:val="000000"/>
          <w:sz w:val="24"/>
          <w:szCs w:val="24"/>
        </w:rPr>
        <w:t>Задание № 3</w:t>
      </w:r>
      <w:r w:rsidRPr="00C7557F">
        <w:rPr>
          <w:color w:val="000000"/>
          <w:sz w:val="24"/>
          <w:szCs w:val="24"/>
        </w:rPr>
        <w:t>Составить блок-схему алгоритма:</w:t>
      </w:r>
    </w:p>
    <w:p w14:paraId="70483278" w14:textId="77777777" w:rsidR="00C7557F" w:rsidRPr="00C7557F" w:rsidRDefault="00C7557F" w:rsidP="00C7557F">
      <w:pPr>
        <w:numPr>
          <w:ilvl w:val="0"/>
          <w:numId w:val="10"/>
        </w:numPr>
        <w:tabs>
          <w:tab w:val="left" w:pos="1080"/>
        </w:tabs>
        <w:ind w:left="0" w:firstLine="720"/>
        <w:rPr>
          <w:color w:val="000000"/>
          <w:sz w:val="24"/>
          <w:szCs w:val="24"/>
        </w:rPr>
      </w:pPr>
      <w:r w:rsidRPr="00C7557F">
        <w:rPr>
          <w:color w:val="000000"/>
          <w:sz w:val="24"/>
          <w:szCs w:val="24"/>
          <w:lang w:val="en-US"/>
        </w:rPr>
        <w:t>y</w:t>
      </w:r>
      <w:r w:rsidRPr="00C7557F">
        <w:rPr>
          <w:color w:val="000000"/>
          <w:sz w:val="24"/>
          <w:szCs w:val="24"/>
        </w:rPr>
        <w:t>=</w:t>
      </w:r>
      <w:r w:rsidRPr="00C7557F">
        <w:rPr>
          <w:color w:val="000000"/>
          <w:sz w:val="24"/>
          <w:szCs w:val="24"/>
          <w:lang w:val="en-US"/>
        </w:rPr>
        <w:t>e</w:t>
      </w:r>
      <w:r w:rsidRPr="00C7557F">
        <w:rPr>
          <w:color w:val="000000"/>
          <w:sz w:val="24"/>
          <w:szCs w:val="24"/>
          <w:vertAlign w:val="superscript"/>
          <w:lang w:val="en-US"/>
        </w:rPr>
        <w:t>x</w:t>
      </w:r>
      <w:r w:rsidRPr="00C7557F">
        <w:rPr>
          <w:color w:val="000000"/>
          <w:sz w:val="24"/>
          <w:szCs w:val="24"/>
        </w:rPr>
        <w:t xml:space="preserve">, если </w:t>
      </w:r>
      <w:r w:rsidRPr="00C7557F">
        <w:rPr>
          <w:color w:val="000000"/>
          <w:position w:val="-10"/>
          <w:sz w:val="24"/>
          <w:szCs w:val="24"/>
        </w:rPr>
        <w:object w:dxaOrig="2140" w:dyaOrig="320" w14:anchorId="5A40442C">
          <v:shape id="_x0000_i1033" type="#_x0000_t75" style="width:107.2pt;height:15.75pt" o:ole="">
            <v:imagedata r:id="rId65" o:title=""/>
          </v:shape>
          <o:OLEObject Type="Embed" ProgID="Equation.3" ShapeID="_x0000_i1033" DrawAspect="Content" ObjectID="_1763397847" r:id="rId66"/>
        </w:object>
      </w:r>
    </w:p>
    <w:p w14:paraId="1CC51C48" w14:textId="77777777" w:rsidR="00C7557F" w:rsidRPr="00C7557F" w:rsidRDefault="00C7557F" w:rsidP="00C7557F">
      <w:pPr>
        <w:numPr>
          <w:ilvl w:val="0"/>
          <w:numId w:val="10"/>
        </w:numPr>
        <w:tabs>
          <w:tab w:val="left" w:pos="1080"/>
        </w:tabs>
        <w:ind w:left="0" w:firstLine="720"/>
        <w:rPr>
          <w:color w:val="000000"/>
          <w:sz w:val="24"/>
          <w:szCs w:val="24"/>
        </w:rPr>
      </w:pPr>
      <w:r w:rsidRPr="00C7557F">
        <w:rPr>
          <w:color w:val="000000"/>
          <w:sz w:val="24"/>
          <w:szCs w:val="24"/>
          <w:lang w:val="en-US"/>
        </w:rPr>
        <w:t>y=</w:t>
      </w:r>
      <w:r w:rsidRPr="00C7557F">
        <w:rPr>
          <w:color w:val="000000"/>
          <w:position w:val="-32"/>
          <w:sz w:val="24"/>
          <w:szCs w:val="24"/>
        </w:rPr>
        <w:object w:dxaOrig="3480" w:dyaOrig="760" w14:anchorId="6E8423CC">
          <v:shape id="_x0000_i1034" type="#_x0000_t75" style="width:174pt;height:38.25pt" o:ole="">
            <v:imagedata r:id="rId67" o:title=""/>
          </v:shape>
          <o:OLEObject Type="Embed" ProgID="Equation.3" ShapeID="_x0000_i1034" DrawAspect="Content" ObjectID="_1763397848" r:id="rId68"/>
        </w:object>
      </w:r>
    </w:p>
    <w:p w14:paraId="50DAC534" w14:textId="77777777" w:rsidR="00C7557F" w:rsidRPr="00C7557F" w:rsidRDefault="00C7557F" w:rsidP="00C7557F">
      <w:pPr>
        <w:numPr>
          <w:ilvl w:val="0"/>
          <w:numId w:val="10"/>
        </w:numPr>
        <w:tabs>
          <w:tab w:val="left" w:pos="1080"/>
        </w:tabs>
        <w:ind w:left="0" w:firstLine="720"/>
        <w:rPr>
          <w:color w:val="000000"/>
          <w:sz w:val="24"/>
          <w:szCs w:val="24"/>
        </w:rPr>
      </w:pPr>
      <w:r w:rsidRPr="00C7557F">
        <w:rPr>
          <w:color w:val="000000"/>
          <w:position w:val="-10"/>
          <w:sz w:val="24"/>
          <w:szCs w:val="24"/>
        </w:rPr>
        <w:object w:dxaOrig="2600" w:dyaOrig="360" w14:anchorId="5E5E44D1">
          <v:shape id="_x0000_i1035" type="#_x0000_t75" style="width:129.75pt;height:18pt" o:ole="">
            <v:imagedata r:id="rId69" o:title=""/>
          </v:shape>
          <o:OLEObject Type="Embed" ProgID="Equation.3" ShapeID="_x0000_i1035" DrawAspect="Content" ObjectID="_1763397849" r:id="rId70"/>
        </w:object>
      </w:r>
    </w:p>
    <w:p w14:paraId="73CC4DEE" w14:textId="77777777" w:rsidR="00C7557F" w:rsidRPr="00C7557F" w:rsidRDefault="00C7557F" w:rsidP="00C7557F">
      <w:pPr>
        <w:numPr>
          <w:ilvl w:val="0"/>
          <w:numId w:val="10"/>
        </w:numPr>
        <w:tabs>
          <w:tab w:val="left" w:pos="1080"/>
        </w:tabs>
        <w:ind w:left="0" w:firstLine="720"/>
        <w:rPr>
          <w:color w:val="000000"/>
          <w:sz w:val="24"/>
          <w:szCs w:val="24"/>
        </w:rPr>
      </w:pPr>
      <w:r w:rsidRPr="00C7557F">
        <w:rPr>
          <w:color w:val="000000"/>
          <w:sz w:val="24"/>
          <w:szCs w:val="24"/>
          <w:lang w:val="en-US"/>
        </w:rPr>
        <w:lastRenderedPageBreak/>
        <w:t>y</w:t>
      </w:r>
      <w:r w:rsidRPr="00C7557F">
        <w:rPr>
          <w:color w:val="000000"/>
          <w:sz w:val="24"/>
          <w:szCs w:val="24"/>
        </w:rPr>
        <w:t>=</w:t>
      </w:r>
      <w:r w:rsidRPr="00C7557F">
        <w:rPr>
          <w:color w:val="000000"/>
          <w:position w:val="-32"/>
          <w:sz w:val="24"/>
          <w:szCs w:val="24"/>
        </w:rPr>
        <w:object w:dxaOrig="2920" w:dyaOrig="760" w14:anchorId="6182DB91">
          <v:shape id="_x0000_i1036" type="#_x0000_t75" style="width:146.3pt;height:38.25pt" o:ole="">
            <v:imagedata r:id="rId71" o:title=""/>
          </v:shape>
          <o:OLEObject Type="Embed" ProgID="Equation.3" ShapeID="_x0000_i1036" DrawAspect="Content" ObjectID="_1763397850" r:id="rId72"/>
        </w:object>
      </w:r>
    </w:p>
    <w:p w14:paraId="7FD68ED4" w14:textId="77777777" w:rsidR="00C7557F" w:rsidRPr="00C7557F" w:rsidRDefault="00C7557F" w:rsidP="00C7557F">
      <w:pPr>
        <w:numPr>
          <w:ilvl w:val="0"/>
          <w:numId w:val="10"/>
        </w:numPr>
        <w:tabs>
          <w:tab w:val="left" w:pos="1080"/>
        </w:tabs>
        <w:ind w:left="0" w:firstLine="720"/>
        <w:rPr>
          <w:color w:val="000000"/>
          <w:sz w:val="24"/>
          <w:szCs w:val="24"/>
        </w:rPr>
      </w:pPr>
      <w:r w:rsidRPr="00C7557F">
        <w:rPr>
          <w:color w:val="000000"/>
          <w:sz w:val="24"/>
          <w:szCs w:val="24"/>
          <w:lang w:val="en-US"/>
        </w:rPr>
        <w:t>z</w:t>
      </w:r>
      <w:r w:rsidRPr="00C7557F">
        <w:rPr>
          <w:color w:val="000000"/>
          <w:sz w:val="24"/>
          <w:szCs w:val="24"/>
        </w:rPr>
        <w:t>=2</w:t>
      </w:r>
      <w:r w:rsidRPr="00C7557F">
        <w:rPr>
          <w:color w:val="000000"/>
          <w:sz w:val="24"/>
          <w:szCs w:val="24"/>
          <w:vertAlign w:val="superscript"/>
          <w:lang w:val="en-US"/>
        </w:rPr>
        <w:t>x</w:t>
      </w:r>
      <w:r w:rsidRPr="00C7557F">
        <w:rPr>
          <w:color w:val="000000"/>
          <w:sz w:val="24"/>
          <w:szCs w:val="24"/>
        </w:rPr>
        <w:t xml:space="preserve">, если </w:t>
      </w:r>
      <w:r w:rsidRPr="00C7557F">
        <w:rPr>
          <w:color w:val="000000"/>
          <w:position w:val="-10"/>
          <w:sz w:val="24"/>
          <w:szCs w:val="24"/>
        </w:rPr>
        <w:object w:dxaOrig="2540" w:dyaOrig="320" w14:anchorId="742E3B1D">
          <v:shape id="_x0000_i1037" type="#_x0000_t75" style="width:126.75pt;height:15.75pt" o:ole="">
            <v:imagedata r:id="rId73" o:title=""/>
          </v:shape>
          <o:OLEObject Type="Embed" ProgID="Equation.3" ShapeID="_x0000_i1037" DrawAspect="Content" ObjectID="_1763397851" r:id="rId74"/>
        </w:object>
      </w:r>
    </w:p>
    <w:p w14:paraId="65326675" w14:textId="77777777" w:rsidR="00C7557F" w:rsidRPr="00C7557F" w:rsidRDefault="00C7557F" w:rsidP="00C7557F">
      <w:pPr>
        <w:numPr>
          <w:ilvl w:val="0"/>
          <w:numId w:val="10"/>
        </w:numPr>
        <w:tabs>
          <w:tab w:val="left" w:pos="1080"/>
        </w:tabs>
        <w:ind w:left="0" w:firstLine="720"/>
        <w:rPr>
          <w:color w:val="000000"/>
          <w:sz w:val="24"/>
          <w:szCs w:val="24"/>
        </w:rPr>
      </w:pPr>
      <w:r w:rsidRPr="00C7557F">
        <w:rPr>
          <w:color w:val="000000"/>
          <w:sz w:val="24"/>
          <w:szCs w:val="24"/>
          <w:lang w:val="en-US"/>
        </w:rPr>
        <w:t>z</w:t>
      </w:r>
      <w:r w:rsidRPr="00C7557F">
        <w:rPr>
          <w:color w:val="000000"/>
          <w:sz w:val="24"/>
          <w:szCs w:val="24"/>
        </w:rPr>
        <w:t>=</w:t>
      </w:r>
      <w:proofErr w:type="spellStart"/>
      <w:proofErr w:type="gramStart"/>
      <w:r w:rsidRPr="00C7557F">
        <w:rPr>
          <w:color w:val="000000"/>
          <w:sz w:val="24"/>
          <w:szCs w:val="24"/>
          <w:lang w:val="en-US"/>
        </w:rPr>
        <w:t>lnx</w:t>
      </w:r>
      <w:proofErr w:type="spellEnd"/>
      <w:r w:rsidRPr="00C7557F">
        <w:rPr>
          <w:color w:val="000000"/>
          <w:sz w:val="24"/>
          <w:szCs w:val="24"/>
        </w:rPr>
        <w:t>,  если</w:t>
      </w:r>
      <w:proofErr w:type="gramEnd"/>
      <w:r w:rsidRPr="00C7557F">
        <w:rPr>
          <w:color w:val="000000"/>
          <w:sz w:val="24"/>
          <w:szCs w:val="24"/>
        </w:rPr>
        <w:t xml:space="preserve">   </w:t>
      </w:r>
      <w:r w:rsidRPr="00C7557F">
        <w:rPr>
          <w:color w:val="000000"/>
          <w:position w:val="-10"/>
          <w:sz w:val="24"/>
          <w:szCs w:val="24"/>
        </w:rPr>
        <w:object w:dxaOrig="2180" w:dyaOrig="320" w14:anchorId="2C9EC7E4">
          <v:shape id="_x0000_i1038" type="#_x0000_t75" style="width:108.8pt;height:15.75pt" o:ole="">
            <v:imagedata r:id="rId75" o:title=""/>
          </v:shape>
          <o:OLEObject Type="Embed" ProgID="Equation.3" ShapeID="_x0000_i1038" DrawAspect="Content" ObjectID="_1763397852" r:id="rId76"/>
        </w:object>
      </w:r>
    </w:p>
    <w:p w14:paraId="599171B1" w14:textId="77777777" w:rsidR="00C7557F" w:rsidRPr="00C7557F" w:rsidRDefault="00C7557F" w:rsidP="00C7557F">
      <w:pPr>
        <w:numPr>
          <w:ilvl w:val="0"/>
          <w:numId w:val="10"/>
        </w:numPr>
        <w:tabs>
          <w:tab w:val="left" w:pos="1080"/>
        </w:tabs>
        <w:ind w:left="0" w:firstLine="720"/>
        <w:rPr>
          <w:color w:val="000000"/>
          <w:sz w:val="24"/>
          <w:szCs w:val="24"/>
          <w:lang w:val="en-US"/>
        </w:rPr>
      </w:pPr>
      <w:r w:rsidRPr="00C7557F">
        <w:rPr>
          <w:color w:val="000000"/>
          <w:sz w:val="24"/>
          <w:szCs w:val="24"/>
          <w:lang w:val="en-US"/>
        </w:rPr>
        <w:t>y=</w:t>
      </w:r>
      <w:r w:rsidRPr="00C7557F">
        <w:rPr>
          <w:color w:val="000000"/>
          <w:position w:val="-34"/>
          <w:sz w:val="24"/>
          <w:szCs w:val="24"/>
          <w:lang w:val="en-US"/>
        </w:rPr>
        <w:object w:dxaOrig="4340" w:dyaOrig="800" w14:anchorId="62672F26">
          <v:shape id="_x0000_i1039" type="#_x0000_t75" style="width:216.8pt;height:39.75pt" o:ole="">
            <v:imagedata r:id="rId77" o:title=""/>
          </v:shape>
          <o:OLEObject Type="Embed" ProgID="Equation.3" ShapeID="_x0000_i1039" DrawAspect="Content" ObjectID="_1763397853" r:id="rId78"/>
        </w:object>
      </w:r>
    </w:p>
    <w:p w14:paraId="3BC36F50" w14:textId="77777777" w:rsidR="00C7557F" w:rsidRPr="00C7557F" w:rsidRDefault="00C7557F" w:rsidP="00C7557F">
      <w:pPr>
        <w:numPr>
          <w:ilvl w:val="0"/>
          <w:numId w:val="10"/>
        </w:numPr>
        <w:tabs>
          <w:tab w:val="left" w:pos="1080"/>
        </w:tabs>
        <w:ind w:left="0" w:firstLine="720"/>
        <w:rPr>
          <w:color w:val="000000"/>
          <w:sz w:val="24"/>
          <w:szCs w:val="24"/>
          <w:lang w:val="en-US"/>
        </w:rPr>
      </w:pPr>
      <w:r w:rsidRPr="00C7557F">
        <w:rPr>
          <w:color w:val="000000"/>
          <w:sz w:val="24"/>
          <w:szCs w:val="24"/>
          <w:lang w:val="en-US"/>
        </w:rPr>
        <w:t>y=</w:t>
      </w:r>
      <w:r w:rsidRPr="00C7557F">
        <w:rPr>
          <w:color w:val="000000"/>
          <w:position w:val="-32"/>
          <w:sz w:val="24"/>
          <w:szCs w:val="24"/>
          <w:lang w:val="en-US"/>
        </w:rPr>
        <w:object w:dxaOrig="3500" w:dyaOrig="760" w14:anchorId="2B889CEC">
          <v:shape id="_x0000_i1040" type="#_x0000_t75" style="width:174.8pt;height:38.25pt" o:ole="">
            <v:imagedata r:id="rId79" o:title=""/>
          </v:shape>
          <o:OLEObject Type="Embed" ProgID="Equation.3" ShapeID="_x0000_i1040" DrawAspect="Content" ObjectID="_1763397854" r:id="rId80"/>
        </w:object>
      </w:r>
    </w:p>
    <w:p w14:paraId="53922C00" w14:textId="77777777" w:rsidR="00C7557F" w:rsidRPr="00C7557F" w:rsidRDefault="00C7557F" w:rsidP="00C7557F">
      <w:pPr>
        <w:numPr>
          <w:ilvl w:val="0"/>
          <w:numId w:val="10"/>
        </w:numPr>
        <w:tabs>
          <w:tab w:val="left" w:pos="1080"/>
        </w:tabs>
        <w:ind w:left="0" w:firstLine="720"/>
        <w:rPr>
          <w:color w:val="000000"/>
          <w:sz w:val="24"/>
          <w:szCs w:val="24"/>
          <w:lang w:val="en-US"/>
        </w:rPr>
      </w:pPr>
      <w:r w:rsidRPr="00C7557F">
        <w:rPr>
          <w:color w:val="000000"/>
          <w:sz w:val="24"/>
          <w:szCs w:val="24"/>
          <w:lang w:val="en-US"/>
        </w:rPr>
        <w:t>z=</w:t>
      </w:r>
      <w:r w:rsidRPr="00C7557F">
        <w:rPr>
          <w:color w:val="000000"/>
          <w:position w:val="-24"/>
          <w:sz w:val="24"/>
          <w:szCs w:val="24"/>
          <w:lang w:val="en-US"/>
        </w:rPr>
        <w:object w:dxaOrig="1320" w:dyaOrig="680" w14:anchorId="32F8D497">
          <v:shape id="_x0000_i1041" type="#_x0000_t75" style="width:66pt;height:33.75pt" o:ole="">
            <v:imagedata r:id="rId81" o:title=""/>
          </v:shape>
          <o:OLEObject Type="Embed" ProgID="Equation.3" ShapeID="_x0000_i1041" DrawAspect="Content" ObjectID="_1763397855" r:id="rId82"/>
        </w:object>
      </w:r>
    </w:p>
    <w:p w14:paraId="29AED0F8" w14:textId="77777777" w:rsidR="00C7557F" w:rsidRPr="00C7557F" w:rsidRDefault="00C7557F" w:rsidP="00C7557F">
      <w:pPr>
        <w:numPr>
          <w:ilvl w:val="0"/>
          <w:numId w:val="10"/>
        </w:numPr>
        <w:tabs>
          <w:tab w:val="left" w:pos="1080"/>
        </w:tabs>
        <w:ind w:left="0" w:firstLine="720"/>
        <w:rPr>
          <w:color w:val="000000"/>
          <w:sz w:val="24"/>
          <w:szCs w:val="24"/>
        </w:rPr>
      </w:pPr>
      <w:r w:rsidRPr="00C7557F">
        <w:rPr>
          <w:color w:val="000000"/>
          <w:sz w:val="24"/>
          <w:szCs w:val="24"/>
          <w:lang w:val="en-US"/>
        </w:rPr>
        <w:t>z</w:t>
      </w:r>
      <w:r w:rsidRPr="00C7557F">
        <w:rPr>
          <w:color w:val="000000"/>
          <w:sz w:val="24"/>
          <w:szCs w:val="24"/>
        </w:rPr>
        <w:t>=</w:t>
      </w:r>
      <w:r w:rsidRPr="00C7557F">
        <w:rPr>
          <w:color w:val="000000"/>
          <w:position w:val="-28"/>
          <w:sz w:val="24"/>
          <w:szCs w:val="24"/>
        </w:rPr>
        <w:object w:dxaOrig="1960" w:dyaOrig="680" w14:anchorId="0F0069F1">
          <v:shape id="_x0000_i1042" type="#_x0000_t75" style="width:98.3pt;height:33.75pt" o:ole="">
            <v:imagedata r:id="rId83" o:title=""/>
          </v:shape>
          <o:OLEObject Type="Embed" ProgID="Equation.3" ShapeID="_x0000_i1042" DrawAspect="Content" ObjectID="_1763397856" r:id="rId84"/>
        </w:object>
      </w:r>
    </w:p>
    <w:p w14:paraId="3293932F" w14:textId="77777777" w:rsidR="00C7557F" w:rsidRPr="00C7557F" w:rsidRDefault="00C7557F" w:rsidP="00C7557F">
      <w:pPr>
        <w:tabs>
          <w:tab w:val="left" w:pos="1080"/>
        </w:tabs>
        <w:ind w:firstLine="720"/>
        <w:rPr>
          <w:color w:val="000000"/>
          <w:sz w:val="24"/>
          <w:szCs w:val="24"/>
        </w:rPr>
      </w:pPr>
    </w:p>
    <w:p w14:paraId="62824ACA" w14:textId="77777777" w:rsidR="00C7557F" w:rsidRPr="00C7557F" w:rsidRDefault="00C7557F" w:rsidP="00C7557F">
      <w:pPr>
        <w:tabs>
          <w:tab w:val="left" w:pos="1080"/>
        </w:tabs>
        <w:ind w:firstLine="720"/>
        <w:rPr>
          <w:color w:val="000000"/>
          <w:sz w:val="24"/>
          <w:szCs w:val="24"/>
        </w:rPr>
      </w:pPr>
    </w:p>
    <w:p w14:paraId="3B7C039F" w14:textId="77777777" w:rsidR="00C7557F" w:rsidRPr="00C7557F" w:rsidRDefault="00C7557F" w:rsidP="00C7557F">
      <w:pPr>
        <w:ind w:firstLine="720"/>
        <w:jc w:val="both"/>
        <w:rPr>
          <w:i/>
          <w:iCs/>
          <w:color w:val="000000"/>
          <w:sz w:val="24"/>
          <w:szCs w:val="24"/>
        </w:rPr>
      </w:pPr>
      <w:r w:rsidRPr="00C7557F">
        <w:rPr>
          <w:i/>
          <w:iCs/>
          <w:color w:val="000000"/>
          <w:sz w:val="24"/>
          <w:szCs w:val="24"/>
        </w:rPr>
        <w:t>Вопросы для самопроверки:</w:t>
      </w:r>
    </w:p>
    <w:p w14:paraId="1FA3B53E" w14:textId="77777777" w:rsidR="00C7557F" w:rsidRPr="00C7557F" w:rsidRDefault="00C7557F" w:rsidP="00C7557F">
      <w:pPr>
        <w:numPr>
          <w:ilvl w:val="0"/>
          <w:numId w:val="11"/>
        </w:numPr>
        <w:tabs>
          <w:tab w:val="left" w:pos="1080"/>
        </w:tabs>
        <w:ind w:left="0" w:firstLine="720"/>
        <w:rPr>
          <w:color w:val="000000"/>
          <w:sz w:val="24"/>
          <w:szCs w:val="24"/>
        </w:rPr>
      </w:pPr>
      <w:r w:rsidRPr="00C7557F">
        <w:rPr>
          <w:color w:val="000000"/>
          <w:sz w:val="24"/>
          <w:szCs w:val="24"/>
        </w:rPr>
        <w:t>Что называется алгоритмом?</w:t>
      </w:r>
    </w:p>
    <w:p w14:paraId="666CD420" w14:textId="77777777" w:rsidR="00C7557F" w:rsidRPr="00C7557F" w:rsidRDefault="00C7557F" w:rsidP="00C7557F">
      <w:pPr>
        <w:numPr>
          <w:ilvl w:val="0"/>
          <w:numId w:val="11"/>
        </w:numPr>
        <w:tabs>
          <w:tab w:val="left" w:pos="1080"/>
        </w:tabs>
        <w:ind w:left="0" w:firstLine="720"/>
        <w:rPr>
          <w:color w:val="000000"/>
          <w:sz w:val="24"/>
          <w:szCs w:val="24"/>
        </w:rPr>
      </w:pPr>
      <w:r w:rsidRPr="00C7557F">
        <w:rPr>
          <w:color w:val="000000"/>
          <w:sz w:val="24"/>
          <w:szCs w:val="24"/>
        </w:rPr>
        <w:t>Перечислите основные свойства алгоритма и дайте им разъяснения.</w:t>
      </w:r>
    </w:p>
    <w:p w14:paraId="7812D033" w14:textId="77777777" w:rsidR="00C7557F" w:rsidRPr="00C7557F" w:rsidRDefault="00C7557F" w:rsidP="00C7557F">
      <w:pPr>
        <w:numPr>
          <w:ilvl w:val="0"/>
          <w:numId w:val="11"/>
        </w:numPr>
        <w:tabs>
          <w:tab w:val="left" w:pos="1080"/>
        </w:tabs>
        <w:ind w:left="0" w:firstLine="720"/>
        <w:rPr>
          <w:color w:val="000000"/>
          <w:sz w:val="24"/>
          <w:szCs w:val="24"/>
        </w:rPr>
      </w:pPr>
      <w:r w:rsidRPr="00C7557F">
        <w:rPr>
          <w:color w:val="000000"/>
          <w:sz w:val="24"/>
          <w:szCs w:val="24"/>
        </w:rPr>
        <w:t>Назовите основные способы задания алгоритмов и приведите примеры.</w:t>
      </w:r>
    </w:p>
    <w:p w14:paraId="04CA290B" w14:textId="77777777" w:rsidR="00C7557F" w:rsidRPr="00C7557F" w:rsidRDefault="00C7557F" w:rsidP="00C7557F">
      <w:pPr>
        <w:numPr>
          <w:ilvl w:val="0"/>
          <w:numId w:val="11"/>
        </w:numPr>
        <w:tabs>
          <w:tab w:val="left" w:pos="1080"/>
        </w:tabs>
        <w:ind w:left="0" w:firstLine="720"/>
        <w:rPr>
          <w:color w:val="000000"/>
          <w:sz w:val="24"/>
          <w:szCs w:val="24"/>
        </w:rPr>
      </w:pPr>
      <w:r w:rsidRPr="00C7557F">
        <w:rPr>
          <w:color w:val="000000"/>
          <w:sz w:val="24"/>
          <w:szCs w:val="24"/>
        </w:rPr>
        <w:t>Перечислите виды алгоритмов и приведите примеры.</w:t>
      </w:r>
    </w:p>
    <w:p w14:paraId="5A954FDB" w14:textId="77777777" w:rsidR="00C7557F" w:rsidRPr="00C7557F" w:rsidRDefault="00C7557F" w:rsidP="00C7557F">
      <w:pPr>
        <w:numPr>
          <w:ilvl w:val="0"/>
          <w:numId w:val="11"/>
        </w:numPr>
        <w:tabs>
          <w:tab w:val="left" w:pos="1080"/>
        </w:tabs>
        <w:ind w:left="0" w:firstLine="720"/>
        <w:rPr>
          <w:color w:val="000000"/>
          <w:sz w:val="24"/>
          <w:szCs w:val="24"/>
        </w:rPr>
      </w:pPr>
      <w:r w:rsidRPr="00C7557F">
        <w:rPr>
          <w:color w:val="000000"/>
          <w:sz w:val="24"/>
          <w:szCs w:val="24"/>
        </w:rPr>
        <w:t>Как принято обозначать основные блоки в блок-схеме?</w:t>
      </w:r>
    </w:p>
    <w:p w14:paraId="2D255BA0" w14:textId="77777777" w:rsidR="00C7557F" w:rsidRPr="00C7557F" w:rsidRDefault="00C7557F" w:rsidP="00C7557F">
      <w:pPr>
        <w:rPr>
          <w:sz w:val="24"/>
          <w:szCs w:val="24"/>
        </w:rPr>
      </w:pPr>
    </w:p>
    <w:p w14:paraId="4BE4937E" w14:textId="5977301B" w:rsidR="00C7557F" w:rsidRPr="00C7557F" w:rsidRDefault="00C7557F" w:rsidP="00C7557F">
      <w:pPr>
        <w:pStyle w:val="2"/>
        <w:jc w:val="center"/>
        <w:rPr>
          <w:rFonts w:ascii="Times New Roman" w:hAnsi="Times New Roman" w:cs="Times New Roman"/>
          <w:b/>
          <w:bCs/>
        </w:rPr>
      </w:pPr>
      <w:bookmarkStart w:id="5" w:name="_Toc384119371"/>
      <w:r w:rsidRPr="00C7557F">
        <w:rPr>
          <w:rFonts w:ascii="Times New Roman" w:hAnsi="Times New Roman" w:cs="Times New Roman"/>
          <w:b/>
          <w:bCs/>
        </w:rPr>
        <w:t>Практическое занятие</w:t>
      </w:r>
      <w:bookmarkEnd w:id="5"/>
      <w:r w:rsidRPr="00C7557F">
        <w:rPr>
          <w:rFonts w:ascii="Times New Roman" w:hAnsi="Times New Roman" w:cs="Times New Roman"/>
          <w:b/>
          <w:bCs/>
        </w:rPr>
        <w:t>№2</w:t>
      </w:r>
    </w:p>
    <w:p w14:paraId="1AFB1A4C" w14:textId="77777777" w:rsidR="00C7557F" w:rsidRPr="00C7557F" w:rsidRDefault="00C7557F" w:rsidP="00C7557F">
      <w:pPr>
        <w:pStyle w:val="2"/>
        <w:jc w:val="center"/>
        <w:rPr>
          <w:rFonts w:ascii="Times New Roman" w:hAnsi="Times New Roman" w:cs="Times New Roman"/>
        </w:rPr>
      </w:pPr>
      <w:r w:rsidRPr="00C7557F">
        <w:rPr>
          <w:rFonts w:ascii="Times New Roman" w:hAnsi="Times New Roman" w:cs="Times New Roman"/>
        </w:rPr>
        <w:t>Измерение информации.</w:t>
      </w:r>
    </w:p>
    <w:p w14:paraId="2E2CA110" w14:textId="77777777" w:rsidR="00C7557F" w:rsidRPr="00C7557F" w:rsidRDefault="00C7557F" w:rsidP="00C7557F">
      <w:pPr>
        <w:rPr>
          <w:sz w:val="24"/>
          <w:szCs w:val="24"/>
        </w:rPr>
      </w:pPr>
    </w:p>
    <w:p w14:paraId="012BB949" w14:textId="77777777" w:rsidR="00C7557F" w:rsidRPr="00C7557F" w:rsidRDefault="00C7557F" w:rsidP="00C7557F">
      <w:pPr>
        <w:ind w:firstLine="720"/>
        <w:jc w:val="both"/>
        <w:rPr>
          <w:iCs/>
          <w:sz w:val="24"/>
          <w:szCs w:val="24"/>
        </w:rPr>
      </w:pPr>
      <w:r w:rsidRPr="00C7557F">
        <w:rPr>
          <w:iCs/>
          <w:sz w:val="24"/>
          <w:szCs w:val="24"/>
        </w:rPr>
        <w:t>Цель занятия:</w:t>
      </w:r>
      <w:r w:rsidRPr="00C7557F">
        <w:rPr>
          <w:sz w:val="24"/>
          <w:szCs w:val="24"/>
        </w:rPr>
        <w:t xml:space="preserve"> Научиться </w:t>
      </w:r>
      <w:proofErr w:type="gramStart"/>
      <w:r w:rsidRPr="00C7557F">
        <w:rPr>
          <w:sz w:val="24"/>
          <w:szCs w:val="24"/>
        </w:rPr>
        <w:t>определять  количество</w:t>
      </w:r>
      <w:proofErr w:type="gramEnd"/>
      <w:r w:rsidRPr="00C7557F">
        <w:rPr>
          <w:sz w:val="24"/>
          <w:szCs w:val="24"/>
        </w:rPr>
        <w:t xml:space="preserve"> информации</w:t>
      </w:r>
    </w:p>
    <w:p w14:paraId="056FCA2A" w14:textId="77777777" w:rsidR="00C7557F" w:rsidRPr="00C7557F" w:rsidRDefault="00C7557F" w:rsidP="00C7557F">
      <w:pPr>
        <w:ind w:firstLine="720"/>
        <w:jc w:val="both"/>
        <w:rPr>
          <w:iCs/>
          <w:sz w:val="24"/>
          <w:szCs w:val="24"/>
        </w:rPr>
      </w:pPr>
      <w:r w:rsidRPr="00C7557F">
        <w:rPr>
          <w:iCs/>
          <w:sz w:val="24"/>
          <w:szCs w:val="24"/>
        </w:rPr>
        <w:t>Исходные данные:</w:t>
      </w:r>
    </w:p>
    <w:p w14:paraId="2CAB59EB" w14:textId="77777777" w:rsidR="00C7557F" w:rsidRPr="00C7557F" w:rsidRDefault="00C7557F" w:rsidP="00C7557F">
      <w:pPr>
        <w:ind w:firstLine="720"/>
        <w:jc w:val="both"/>
        <w:rPr>
          <w:sz w:val="24"/>
          <w:szCs w:val="24"/>
        </w:rPr>
      </w:pPr>
      <w:r w:rsidRPr="00C7557F">
        <w:rPr>
          <w:sz w:val="24"/>
          <w:szCs w:val="24"/>
        </w:rPr>
        <w:t>Таблица измерений в байтах.</w:t>
      </w:r>
    </w:p>
    <w:p w14:paraId="44A5553C" w14:textId="77777777" w:rsidR="00C7557F" w:rsidRPr="00C7557F" w:rsidRDefault="00C7557F" w:rsidP="00C7557F">
      <w:pPr>
        <w:ind w:firstLine="720"/>
        <w:jc w:val="both"/>
        <w:rPr>
          <w:sz w:val="24"/>
          <w:szCs w:val="24"/>
        </w:rPr>
      </w:pPr>
    </w:p>
    <w:p w14:paraId="15C3B694" w14:textId="77777777" w:rsidR="00C7557F" w:rsidRPr="00C7557F" w:rsidRDefault="00C7557F" w:rsidP="00C7557F">
      <w:pPr>
        <w:ind w:firstLine="720"/>
        <w:jc w:val="both"/>
        <w:rPr>
          <w:sz w:val="24"/>
          <w:szCs w:val="24"/>
        </w:rPr>
      </w:pPr>
    </w:p>
    <w:p w14:paraId="10400A69" w14:textId="77777777" w:rsidR="00C7557F" w:rsidRPr="00C7557F" w:rsidRDefault="00C7557F" w:rsidP="00C7557F">
      <w:pP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 w:rsidRPr="00C7557F">
        <w:rPr>
          <w:color w:val="000000"/>
          <w:sz w:val="24"/>
          <w:szCs w:val="24"/>
        </w:rPr>
        <w:t>Теоретическая часть</w:t>
      </w:r>
    </w:p>
    <w:p w14:paraId="03DC0BEE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</w:rPr>
      </w:pPr>
      <w:r w:rsidRPr="00C7557F">
        <w:rPr>
          <w:b w:val="0"/>
          <w:bCs w:val="0"/>
        </w:rPr>
        <w:t>Для измерения времени, например, придуманы часы. А как узнать количество информации в каком–</w:t>
      </w:r>
      <w:proofErr w:type="spellStart"/>
      <w:r w:rsidRPr="00C7557F">
        <w:rPr>
          <w:b w:val="0"/>
          <w:bCs w:val="0"/>
        </w:rPr>
        <w:t>нибудь</w:t>
      </w:r>
      <w:proofErr w:type="spellEnd"/>
      <w:r w:rsidRPr="00C7557F">
        <w:rPr>
          <w:b w:val="0"/>
          <w:bCs w:val="0"/>
        </w:rPr>
        <w:t xml:space="preserve"> сообщении? И в каких единицах эту информацию измерять? Рассмотрим, какие подходы к определению количества информации существуют.</w:t>
      </w:r>
    </w:p>
    <w:p w14:paraId="2BC25C44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</w:rPr>
      </w:pPr>
      <w:r w:rsidRPr="00C7557F">
        <w:rPr>
          <w:b w:val="0"/>
          <w:bCs w:val="0"/>
        </w:rPr>
        <w:t xml:space="preserve">Содержательный подход к измерению информации рассматривается с точки зрения человека, получившего информацию (сообщение). Измерение количества информации не связывают с содержанием сообщения. Количество информации зависит от объема сообщения, но не его содержания. В этом случае более подходит алфавитный подход к измерению информации. Измерение количества информации – это мера уменьшения определенности. 1-бит, такое количество информации содержит сообщение, уменьшающее неопределенность знаний в два раза. Согласно измерению информации, количество информации достигает максимального значения, если события равновероятны, поэтому количество информации такое, сколько несет в себе сообщение. Наиболее просто измерить количество информации в случае, когда все исходы события могут реализоваться с равной долей вероятности. Измерение информации представлено дискретным сигналом. </w:t>
      </w:r>
      <w:proofErr w:type="gramStart"/>
      <w:r w:rsidRPr="00C7557F">
        <w:rPr>
          <w:b w:val="0"/>
          <w:bCs w:val="0"/>
        </w:rPr>
        <w:t>Итак</w:t>
      </w:r>
      <w:proofErr w:type="gramEnd"/>
      <w:r w:rsidRPr="00C7557F">
        <w:rPr>
          <w:b w:val="0"/>
          <w:bCs w:val="0"/>
        </w:rPr>
        <w:t xml:space="preserve"> различают следующие подходы измерения информации: </w:t>
      </w:r>
      <w:r w:rsidRPr="00C7557F">
        <w:t xml:space="preserve">структурный </w:t>
      </w:r>
      <w:r w:rsidRPr="00C7557F">
        <w:rPr>
          <w:b w:val="0"/>
          <w:bCs w:val="0"/>
        </w:rPr>
        <w:t xml:space="preserve">(измеряет количество информации простым подсчетом символов); </w:t>
      </w:r>
      <w:r w:rsidRPr="00C7557F">
        <w:t xml:space="preserve">статистический </w:t>
      </w:r>
      <w:r w:rsidRPr="00C7557F">
        <w:rPr>
          <w:b w:val="0"/>
          <w:bCs w:val="0"/>
        </w:rPr>
        <w:t xml:space="preserve">(учитывает вероятность появления сообщений). Есть еще один вид информационного процесса – это семантический. </w:t>
      </w:r>
      <w:r w:rsidRPr="00C7557F">
        <w:t>Семантический</w:t>
      </w:r>
      <w:r w:rsidRPr="00C7557F">
        <w:rPr>
          <w:b w:val="0"/>
          <w:bCs w:val="0"/>
        </w:rPr>
        <w:t xml:space="preserve"> подход к измерению информации учитывает целесообразность и полезность информации.</w:t>
      </w:r>
    </w:p>
    <w:p w14:paraId="5A5A5606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</w:pPr>
      <w:r w:rsidRPr="00C7557F">
        <w:lastRenderedPageBreak/>
        <w:t>Формулы Хартли и Шеннона.</w:t>
      </w:r>
    </w:p>
    <w:p w14:paraId="56A2FC4B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</w:rPr>
      </w:pPr>
      <w:r w:rsidRPr="00C7557F">
        <w:rPr>
          <w:b w:val="0"/>
          <w:bCs w:val="0"/>
        </w:rPr>
        <w:t>Американский инженер Р. Хартли в 1928 г. процесс получения информации</w:t>
      </w:r>
    </w:p>
    <w:p w14:paraId="45B5BA76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</w:rPr>
      </w:pPr>
      <w:r w:rsidRPr="00C7557F">
        <w:rPr>
          <w:b w:val="0"/>
          <w:bCs w:val="0"/>
        </w:rPr>
        <w:t>рассматривал как выбор одного сообщения из конечного наперёд заданного</w:t>
      </w:r>
    </w:p>
    <w:p w14:paraId="67BF2C50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</w:rPr>
      </w:pPr>
      <w:r w:rsidRPr="00C7557F">
        <w:rPr>
          <w:b w:val="0"/>
          <w:bCs w:val="0"/>
        </w:rPr>
        <w:t>множества из N равновероятных сообщений, а количество информации I,</w:t>
      </w:r>
    </w:p>
    <w:p w14:paraId="2C13E509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</w:rPr>
      </w:pPr>
      <w:r w:rsidRPr="00C7557F">
        <w:rPr>
          <w:b w:val="0"/>
          <w:bCs w:val="0"/>
        </w:rPr>
        <w:t>содержащееся в выбранном сообщении, определял как двоичный логарифм N.</w:t>
      </w:r>
    </w:p>
    <w:p w14:paraId="12465A4C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rPr>
          <w:b w:val="0"/>
          <w:bCs w:val="0"/>
        </w:rPr>
      </w:pPr>
      <w:r w:rsidRPr="00C7557F">
        <w:rPr>
          <w:b w:val="0"/>
          <w:bCs w:val="0"/>
        </w:rPr>
        <w:t>Формула Хартли: I = log</w:t>
      </w:r>
      <w:r w:rsidRPr="00C7557F">
        <w:rPr>
          <w:b w:val="0"/>
          <w:bCs w:val="0"/>
          <w:vertAlign w:val="subscript"/>
        </w:rPr>
        <w:t>2</w:t>
      </w:r>
      <w:r w:rsidRPr="00C7557F">
        <w:rPr>
          <w:b w:val="0"/>
          <w:bCs w:val="0"/>
        </w:rPr>
        <w:t>N</w:t>
      </w:r>
    </w:p>
    <w:p w14:paraId="3002C8C9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</w:rPr>
      </w:pPr>
      <w:r w:rsidRPr="00C7557F">
        <w:rPr>
          <w:b w:val="0"/>
          <w:bCs w:val="0"/>
        </w:rPr>
        <w:t xml:space="preserve">Допустим, нужно угадать одно число из набора чисел от единицы до ста. По </w:t>
      </w:r>
      <w:proofErr w:type="spellStart"/>
      <w:r w:rsidRPr="00C7557F">
        <w:rPr>
          <w:b w:val="0"/>
          <w:bCs w:val="0"/>
        </w:rPr>
        <w:t>формулеХартли</w:t>
      </w:r>
      <w:proofErr w:type="spellEnd"/>
      <w:r w:rsidRPr="00C7557F">
        <w:rPr>
          <w:b w:val="0"/>
          <w:bCs w:val="0"/>
        </w:rPr>
        <w:t xml:space="preserve"> можно вычислить, какое количество информации для этого требуется: I = log</w:t>
      </w:r>
      <w:r w:rsidRPr="00C7557F">
        <w:rPr>
          <w:b w:val="0"/>
          <w:bCs w:val="0"/>
          <w:vertAlign w:val="subscript"/>
        </w:rPr>
        <w:t>2</w:t>
      </w:r>
      <w:r w:rsidRPr="00C7557F">
        <w:rPr>
          <w:b w:val="0"/>
          <w:bCs w:val="0"/>
        </w:rPr>
        <w:t>100</w:t>
      </w:r>
    </w:p>
    <w:p w14:paraId="75DDA32E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</w:rPr>
      </w:pPr>
      <w:r w:rsidRPr="00C7557F">
        <w:rPr>
          <w:b w:val="0"/>
          <w:bCs w:val="0"/>
        </w:rPr>
        <w:t>Таким образом, сообщение о верно угаданном числе содержит количество</w:t>
      </w:r>
    </w:p>
    <w:p w14:paraId="52CA0595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</w:rPr>
      </w:pPr>
      <w:r w:rsidRPr="00C7557F">
        <w:rPr>
          <w:b w:val="0"/>
          <w:bCs w:val="0"/>
        </w:rPr>
        <w:t>информации, приблизительно равное 6,644 единицы информации.</w:t>
      </w:r>
    </w:p>
    <w:p w14:paraId="2B45184C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</w:rPr>
      </w:pPr>
      <w:r w:rsidRPr="00C7557F">
        <w:rPr>
          <w:b w:val="0"/>
          <w:bCs w:val="0"/>
        </w:rPr>
        <w:t xml:space="preserve">Американский учёный Клод Шеннон предложил в 1948 </w:t>
      </w:r>
      <w:proofErr w:type="spellStart"/>
      <w:proofErr w:type="gramStart"/>
      <w:r w:rsidRPr="00C7557F">
        <w:rPr>
          <w:b w:val="0"/>
          <w:bCs w:val="0"/>
        </w:rPr>
        <w:t>г.другую</w:t>
      </w:r>
      <w:proofErr w:type="spellEnd"/>
      <w:proofErr w:type="gramEnd"/>
      <w:r w:rsidRPr="00C7557F">
        <w:rPr>
          <w:b w:val="0"/>
          <w:bCs w:val="0"/>
        </w:rPr>
        <w:t xml:space="preserve"> формулу определения количества информации, учитывающую </w:t>
      </w:r>
      <w:proofErr w:type="spellStart"/>
      <w:r w:rsidRPr="00C7557F">
        <w:rPr>
          <w:b w:val="0"/>
          <w:bCs w:val="0"/>
        </w:rPr>
        <w:t>возможнуюнеодинаковую</w:t>
      </w:r>
      <w:proofErr w:type="spellEnd"/>
      <w:r w:rsidRPr="00C7557F">
        <w:rPr>
          <w:b w:val="0"/>
          <w:bCs w:val="0"/>
        </w:rPr>
        <w:t xml:space="preserve"> вероятность сообщений в наборе.</w:t>
      </w:r>
    </w:p>
    <w:p w14:paraId="14C1D60E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</w:rPr>
      </w:pPr>
      <w:r w:rsidRPr="00C7557F">
        <w:rPr>
          <w:b w:val="0"/>
          <w:bCs w:val="0"/>
        </w:rPr>
        <w:t xml:space="preserve">Формула Шеннона: I = — </w:t>
      </w:r>
      <w:proofErr w:type="gramStart"/>
      <w:r w:rsidRPr="00C7557F">
        <w:rPr>
          <w:b w:val="0"/>
          <w:bCs w:val="0"/>
        </w:rPr>
        <w:t>( p</w:t>
      </w:r>
      <w:proofErr w:type="gramEnd"/>
      <w:r w:rsidRPr="00C7557F">
        <w:rPr>
          <w:b w:val="0"/>
          <w:bCs w:val="0"/>
          <w:vertAlign w:val="subscript"/>
        </w:rPr>
        <w:t>1</w:t>
      </w:r>
      <w:r w:rsidRPr="00C7557F">
        <w:rPr>
          <w:b w:val="0"/>
          <w:bCs w:val="0"/>
        </w:rPr>
        <w:t>log</w:t>
      </w:r>
      <w:r w:rsidRPr="00C7557F">
        <w:rPr>
          <w:b w:val="0"/>
          <w:bCs w:val="0"/>
          <w:vertAlign w:val="subscript"/>
        </w:rPr>
        <w:t>2</w:t>
      </w:r>
      <w:r w:rsidRPr="00C7557F">
        <w:rPr>
          <w:b w:val="0"/>
          <w:bCs w:val="0"/>
        </w:rPr>
        <w:t xml:space="preserve"> p</w:t>
      </w:r>
      <w:r w:rsidRPr="00C7557F">
        <w:rPr>
          <w:b w:val="0"/>
          <w:bCs w:val="0"/>
          <w:vertAlign w:val="subscript"/>
        </w:rPr>
        <w:t xml:space="preserve">1 </w:t>
      </w:r>
      <w:r w:rsidRPr="00C7557F">
        <w:rPr>
          <w:b w:val="0"/>
          <w:bCs w:val="0"/>
        </w:rPr>
        <w:t>+ p</w:t>
      </w:r>
      <w:r w:rsidRPr="00C7557F">
        <w:rPr>
          <w:b w:val="0"/>
          <w:bCs w:val="0"/>
          <w:vertAlign w:val="subscript"/>
        </w:rPr>
        <w:t xml:space="preserve">2 </w:t>
      </w:r>
      <w:r w:rsidRPr="00C7557F">
        <w:rPr>
          <w:b w:val="0"/>
          <w:bCs w:val="0"/>
        </w:rPr>
        <w:t>log</w:t>
      </w:r>
      <w:r w:rsidRPr="00C7557F">
        <w:rPr>
          <w:b w:val="0"/>
          <w:bCs w:val="0"/>
          <w:vertAlign w:val="subscript"/>
        </w:rPr>
        <w:t>2</w:t>
      </w:r>
      <w:r w:rsidRPr="00C7557F">
        <w:rPr>
          <w:b w:val="0"/>
          <w:bCs w:val="0"/>
        </w:rPr>
        <w:t xml:space="preserve"> p</w:t>
      </w:r>
      <w:r w:rsidRPr="00C7557F">
        <w:rPr>
          <w:b w:val="0"/>
          <w:bCs w:val="0"/>
          <w:vertAlign w:val="subscript"/>
        </w:rPr>
        <w:t xml:space="preserve">2 </w:t>
      </w:r>
      <w:r w:rsidRPr="00C7557F">
        <w:rPr>
          <w:b w:val="0"/>
          <w:bCs w:val="0"/>
        </w:rPr>
        <w:t xml:space="preserve">+ . . . + </w:t>
      </w:r>
      <w:proofErr w:type="spellStart"/>
      <w:r w:rsidRPr="00C7557F">
        <w:rPr>
          <w:b w:val="0"/>
          <w:bCs w:val="0"/>
        </w:rPr>
        <w:t>p</w:t>
      </w:r>
      <w:r w:rsidRPr="00C7557F">
        <w:rPr>
          <w:b w:val="0"/>
          <w:bCs w:val="0"/>
          <w:vertAlign w:val="subscript"/>
        </w:rPr>
        <w:t>N</w:t>
      </w:r>
      <w:proofErr w:type="spellEnd"/>
      <w:r w:rsidRPr="00C7557F">
        <w:rPr>
          <w:b w:val="0"/>
          <w:bCs w:val="0"/>
        </w:rPr>
        <w:t xml:space="preserve"> log</w:t>
      </w:r>
      <w:r w:rsidRPr="00C7557F">
        <w:rPr>
          <w:b w:val="0"/>
          <w:bCs w:val="0"/>
          <w:vertAlign w:val="subscript"/>
        </w:rPr>
        <w:t>2</w:t>
      </w:r>
      <w:r w:rsidRPr="00C7557F">
        <w:rPr>
          <w:b w:val="0"/>
          <w:bCs w:val="0"/>
        </w:rPr>
        <w:t xml:space="preserve"> </w:t>
      </w:r>
      <w:proofErr w:type="spellStart"/>
      <w:r w:rsidRPr="00C7557F">
        <w:rPr>
          <w:b w:val="0"/>
          <w:bCs w:val="0"/>
        </w:rPr>
        <w:t>p</w:t>
      </w:r>
      <w:r w:rsidRPr="00C7557F">
        <w:rPr>
          <w:b w:val="0"/>
          <w:bCs w:val="0"/>
          <w:vertAlign w:val="subscript"/>
        </w:rPr>
        <w:t>N</w:t>
      </w:r>
      <w:proofErr w:type="spellEnd"/>
      <w:r w:rsidRPr="00C7557F">
        <w:rPr>
          <w:b w:val="0"/>
          <w:bCs w:val="0"/>
        </w:rPr>
        <w:t>),</w:t>
      </w:r>
    </w:p>
    <w:p w14:paraId="6B3DA4A2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</w:rPr>
      </w:pPr>
      <w:r w:rsidRPr="00C7557F">
        <w:rPr>
          <w:b w:val="0"/>
          <w:bCs w:val="0"/>
        </w:rPr>
        <w:t xml:space="preserve">где </w:t>
      </w:r>
      <w:proofErr w:type="spellStart"/>
      <w:r w:rsidRPr="00C7557F">
        <w:rPr>
          <w:b w:val="0"/>
          <w:bCs w:val="0"/>
        </w:rPr>
        <w:t>p</w:t>
      </w:r>
      <w:r w:rsidRPr="00C7557F">
        <w:rPr>
          <w:b w:val="0"/>
          <w:bCs w:val="0"/>
          <w:vertAlign w:val="subscript"/>
        </w:rPr>
        <w:t>i</w:t>
      </w:r>
      <w:proofErr w:type="spellEnd"/>
      <w:r w:rsidRPr="00C7557F">
        <w:rPr>
          <w:b w:val="0"/>
          <w:bCs w:val="0"/>
        </w:rPr>
        <w:t xml:space="preserve"> — вероятность того, что именно i-е сообщение выделено в наборе из N</w:t>
      </w:r>
    </w:p>
    <w:p w14:paraId="36E1DAFB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</w:rPr>
      </w:pPr>
      <w:r w:rsidRPr="00C7557F">
        <w:rPr>
          <w:b w:val="0"/>
          <w:bCs w:val="0"/>
        </w:rPr>
        <w:t>сообщений.</w:t>
      </w:r>
    </w:p>
    <w:p w14:paraId="119A9A0A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</w:rPr>
      </w:pPr>
      <w:r w:rsidRPr="00C7557F">
        <w:rPr>
          <w:b w:val="0"/>
          <w:bCs w:val="0"/>
        </w:rPr>
        <w:t>В качестве единицы информации Клод Шеннон предложил принять один бит</w:t>
      </w:r>
    </w:p>
    <w:p w14:paraId="731436B7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</w:rPr>
      </w:pPr>
      <w:r w:rsidRPr="00C7557F">
        <w:rPr>
          <w:b w:val="0"/>
          <w:bCs w:val="0"/>
        </w:rPr>
        <w:t xml:space="preserve">(англ. </w:t>
      </w:r>
      <w:r w:rsidRPr="00C7557F">
        <w:rPr>
          <w:b w:val="0"/>
          <w:bCs w:val="0"/>
          <w:lang w:val="en-US"/>
        </w:rPr>
        <w:t>bit</w:t>
      </w:r>
      <w:r w:rsidRPr="00C7557F">
        <w:rPr>
          <w:b w:val="0"/>
          <w:bCs w:val="0"/>
        </w:rPr>
        <w:t xml:space="preserve"> — </w:t>
      </w:r>
      <w:proofErr w:type="spellStart"/>
      <w:r w:rsidRPr="00C7557F">
        <w:rPr>
          <w:b w:val="0"/>
          <w:bCs w:val="0"/>
          <w:lang w:val="en-US"/>
        </w:rPr>
        <w:t>binarydigit</w:t>
      </w:r>
      <w:proofErr w:type="spellEnd"/>
      <w:r w:rsidRPr="00C7557F">
        <w:rPr>
          <w:b w:val="0"/>
          <w:bCs w:val="0"/>
        </w:rPr>
        <w:t xml:space="preserve"> — </w:t>
      </w:r>
      <w:proofErr w:type="spellStart"/>
      <w:r w:rsidRPr="00C7557F">
        <w:rPr>
          <w:b w:val="0"/>
          <w:bCs w:val="0"/>
        </w:rPr>
        <w:t>двоичнаяцифра</w:t>
      </w:r>
      <w:proofErr w:type="spellEnd"/>
      <w:r w:rsidRPr="00C7557F">
        <w:rPr>
          <w:b w:val="0"/>
          <w:bCs w:val="0"/>
        </w:rPr>
        <w:t>).</w:t>
      </w:r>
    </w:p>
    <w:p w14:paraId="6983F673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</w:rPr>
      </w:pPr>
      <w:r w:rsidRPr="00C7557F">
        <w:rPr>
          <w:b w:val="0"/>
          <w:bCs w:val="0"/>
        </w:rPr>
        <w:t xml:space="preserve">Бит в теории информации — количество информации, необходимое для различения </w:t>
      </w:r>
      <w:proofErr w:type="spellStart"/>
      <w:r w:rsidRPr="00C7557F">
        <w:rPr>
          <w:b w:val="0"/>
          <w:bCs w:val="0"/>
        </w:rPr>
        <w:t>двухравновероятных</w:t>
      </w:r>
      <w:proofErr w:type="spellEnd"/>
      <w:r w:rsidRPr="00C7557F">
        <w:rPr>
          <w:b w:val="0"/>
          <w:bCs w:val="0"/>
        </w:rPr>
        <w:t xml:space="preserve"> сообщений (типа "орел"—"решка", "чет"—"нечет" и т.п.).В вычислительной технике битом называют наименьшую "порцию" памяти </w:t>
      </w:r>
      <w:proofErr w:type="spellStart"/>
      <w:r w:rsidRPr="00C7557F">
        <w:rPr>
          <w:b w:val="0"/>
          <w:bCs w:val="0"/>
        </w:rPr>
        <w:t>компьютера,необходимую</w:t>
      </w:r>
      <w:proofErr w:type="spellEnd"/>
      <w:r w:rsidRPr="00C7557F">
        <w:rPr>
          <w:b w:val="0"/>
          <w:bCs w:val="0"/>
        </w:rPr>
        <w:t xml:space="preserve"> для хранения одного из двух знаков "0" и "1", используемых </w:t>
      </w:r>
      <w:proofErr w:type="spellStart"/>
      <w:r w:rsidRPr="00C7557F">
        <w:rPr>
          <w:b w:val="0"/>
          <w:bCs w:val="0"/>
        </w:rPr>
        <w:t>длявнутримашинного</w:t>
      </w:r>
      <w:proofErr w:type="spellEnd"/>
      <w:r w:rsidRPr="00C7557F">
        <w:rPr>
          <w:b w:val="0"/>
          <w:bCs w:val="0"/>
        </w:rPr>
        <w:t xml:space="preserve"> представления данных и команд.</w:t>
      </w:r>
    </w:p>
    <w:p w14:paraId="0692903E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</w:rPr>
      </w:pPr>
      <w:r w:rsidRPr="00C7557F">
        <w:rPr>
          <w:b w:val="0"/>
          <w:bCs w:val="0"/>
        </w:rPr>
        <w:t xml:space="preserve">Бит — слишком мелкая единица измерения. На практике чаще применяется </w:t>
      </w:r>
      <w:proofErr w:type="spellStart"/>
      <w:r w:rsidRPr="00C7557F">
        <w:rPr>
          <w:b w:val="0"/>
          <w:bCs w:val="0"/>
        </w:rPr>
        <w:t>болеекрупная</w:t>
      </w:r>
      <w:proofErr w:type="spellEnd"/>
      <w:r w:rsidRPr="00C7557F">
        <w:rPr>
          <w:b w:val="0"/>
          <w:bCs w:val="0"/>
        </w:rPr>
        <w:t xml:space="preserve"> единица — байт, равная восьми битам. Именно восемь битов требуется </w:t>
      </w:r>
      <w:proofErr w:type="spellStart"/>
      <w:r w:rsidRPr="00C7557F">
        <w:rPr>
          <w:b w:val="0"/>
          <w:bCs w:val="0"/>
        </w:rPr>
        <w:t>длятого</w:t>
      </w:r>
      <w:proofErr w:type="spellEnd"/>
      <w:r w:rsidRPr="00C7557F">
        <w:rPr>
          <w:b w:val="0"/>
          <w:bCs w:val="0"/>
        </w:rPr>
        <w:t xml:space="preserve">, чтобы закодировать любой из 256 символов алфавита клавиатуры </w:t>
      </w:r>
      <w:proofErr w:type="gramStart"/>
      <w:r w:rsidRPr="00C7557F">
        <w:rPr>
          <w:b w:val="0"/>
          <w:bCs w:val="0"/>
        </w:rPr>
        <w:t>компьютера(</w:t>
      </w:r>
      <w:proofErr w:type="gramEnd"/>
      <w:r w:rsidRPr="00C7557F">
        <w:rPr>
          <w:b w:val="0"/>
          <w:bCs w:val="0"/>
        </w:rPr>
        <w:t>256=2</w:t>
      </w:r>
      <w:r w:rsidRPr="00C7557F">
        <w:rPr>
          <w:b w:val="0"/>
          <w:bCs w:val="0"/>
          <w:vertAlign w:val="superscript"/>
        </w:rPr>
        <w:t>8</w:t>
      </w:r>
      <w:r w:rsidRPr="00C7557F">
        <w:rPr>
          <w:b w:val="0"/>
          <w:bCs w:val="0"/>
        </w:rPr>
        <w:t>).</w:t>
      </w:r>
    </w:p>
    <w:p w14:paraId="3FB454AB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</w:rPr>
      </w:pPr>
      <w:r w:rsidRPr="00C7557F">
        <w:rPr>
          <w:b w:val="0"/>
          <w:bCs w:val="0"/>
        </w:rPr>
        <w:t xml:space="preserve">Широко используются также ещё более крупные производные </w:t>
      </w:r>
      <w:proofErr w:type="spellStart"/>
      <w:r w:rsidRPr="00C7557F">
        <w:rPr>
          <w:b w:val="0"/>
          <w:bCs w:val="0"/>
        </w:rPr>
        <w:t>единицыинформации</w:t>
      </w:r>
      <w:proofErr w:type="spellEnd"/>
      <w:r w:rsidRPr="00C7557F">
        <w:rPr>
          <w:b w:val="0"/>
          <w:bCs w:val="0"/>
        </w:rPr>
        <w:t>:</w:t>
      </w:r>
    </w:p>
    <w:p w14:paraId="0420FC2A" w14:textId="77777777" w:rsidR="00C7557F" w:rsidRPr="00C7557F" w:rsidRDefault="00C7557F" w:rsidP="00C7557F">
      <w:pPr>
        <w:autoSpaceDE w:val="0"/>
        <w:autoSpaceDN w:val="0"/>
        <w:adjustRightInd w:val="0"/>
        <w:rPr>
          <w:b/>
          <w:bCs w:val="0"/>
          <w:sz w:val="24"/>
          <w:szCs w:val="24"/>
        </w:rPr>
      </w:pPr>
      <w:r w:rsidRPr="00C7557F">
        <w:rPr>
          <w:rFonts w:eastAsia="SymbolMT"/>
          <w:sz w:val="24"/>
          <w:szCs w:val="24"/>
        </w:rPr>
        <w:t>•</w:t>
      </w:r>
      <w:r w:rsidRPr="00C7557F">
        <w:rPr>
          <w:b/>
          <w:sz w:val="24"/>
          <w:szCs w:val="24"/>
        </w:rPr>
        <w:t>1 Килобайт (Кбайт) = 1024 байт = 2</w:t>
      </w:r>
      <w:r w:rsidRPr="00C7557F">
        <w:rPr>
          <w:b/>
          <w:sz w:val="24"/>
          <w:szCs w:val="24"/>
          <w:vertAlign w:val="superscript"/>
        </w:rPr>
        <w:t>10</w:t>
      </w:r>
      <w:r w:rsidRPr="00C7557F">
        <w:rPr>
          <w:b/>
          <w:sz w:val="24"/>
          <w:szCs w:val="24"/>
        </w:rPr>
        <w:t xml:space="preserve"> байт,</w:t>
      </w:r>
    </w:p>
    <w:p w14:paraId="00769B26" w14:textId="77777777" w:rsidR="00C7557F" w:rsidRPr="00C7557F" w:rsidRDefault="00C7557F" w:rsidP="00C7557F">
      <w:pPr>
        <w:autoSpaceDE w:val="0"/>
        <w:autoSpaceDN w:val="0"/>
        <w:adjustRightInd w:val="0"/>
        <w:rPr>
          <w:b/>
          <w:bCs w:val="0"/>
          <w:sz w:val="24"/>
          <w:szCs w:val="24"/>
        </w:rPr>
      </w:pPr>
      <w:r w:rsidRPr="00C7557F">
        <w:rPr>
          <w:rFonts w:eastAsia="SymbolMT"/>
          <w:sz w:val="24"/>
          <w:szCs w:val="24"/>
        </w:rPr>
        <w:t>•</w:t>
      </w:r>
      <w:r w:rsidRPr="00C7557F">
        <w:rPr>
          <w:b/>
          <w:sz w:val="24"/>
          <w:szCs w:val="24"/>
        </w:rPr>
        <w:t>1 Мегабайт (Мбайт) = 1024 Кбайт = 2</w:t>
      </w:r>
      <w:r w:rsidRPr="00C7557F">
        <w:rPr>
          <w:b/>
          <w:sz w:val="24"/>
          <w:szCs w:val="24"/>
          <w:vertAlign w:val="superscript"/>
        </w:rPr>
        <w:t>20</w:t>
      </w:r>
      <w:r w:rsidRPr="00C7557F">
        <w:rPr>
          <w:b/>
          <w:sz w:val="24"/>
          <w:szCs w:val="24"/>
        </w:rPr>
        <w:t xml:space="preserve"> байт,</w:t>
      </w:r>
    </w:p>
    <w:p w14:paraId="612AA3A5" w14:textId="77777777" w:rsidR="00C7557F" w:rsidRPr="00C7557F" w:rsidRDefault="00C7557F" w:rsidP="00C7557F">
      <w:pPr>
        <w:autoSpaceDE w:val="0"/>
        <w:autoSpaceDN w:val="0"/>
        <w:adjustRightInd w:val="0"/>
        <w:rPr>
          <w:b/>
          <w:bCs w:val="0"/>
          <w:sz w:val="24"/>
          <w:szCs w:val="24"/>
        </w:rPr>
      </w:pPr>
      <w:r w:rsidRPr="00C7557F">
        <w:rPr>
          <w:rFonts w:eastAsia="SymbolMT"/>
          <w:sz w:val="24"/>
          <w:szCs w:val="24"/>
        </w:rPr>
        <w:t>•</w:t>
      </w:r>
      <w:r w:rsidRPr="00C7557F">
        <w:rPr>
          <w:b/>
          <w:sz w:val="24"/>
          <w:szCs w:val="24"/>
        </w:rPr>
        <w:t>1 Гигабайт (Гбайт) = 1024 Мбайт = 2</w:t>
      </w:r>
      <w:r w:rsidRPr="00C7557F">
        <w:rPr>
          <w:b/>
          <w:sz w:val="24"/>
          <w:szCs w:val="24"/>
          <w:vertAlign w:val="superscript"/>
        </w:rPr>
        <w:t>30</w:t>
      </w:r>
      <w:r w:rsidRPr="00C7557F">
        <w:rPr>
          <w:b/>
          <w:sz w:val="24"/>
          <w:szCs w:val="24"/>
        </w:rPr>
        <w:t xml:space="preserve"> байт.</w:t>
      </w:r>
    </w:p>
    <w:p w14:paraId="3BD4DC8A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</w:rPr>
      </w:pPr>
      <w:r w:rsidRPr="00C7557F">
        <w:rPr>
          <w:b w:val="0"/>
          <w:bCs w:val="0"/>
        </w:rPr>
        <w:t xml:space="preserve">В последнее время в связи с увеличением объёмов обрабатываемой </w:t>
      </w:r>
      <w:proofErr w:type="spellStart"/>
      <w:r w:rsidRPr="00C7557F">
        <w:rPr>
          <w:b w:val="0"/>
          <w:bCs w:val="0"/>
        </w:rPr>
        <w:t>информациивходят</w:t>
      </w:r>
      <w:proofErr w:type="spellEnd"/>
      <w:r w:rsidRPr="00C7557F">
        <w:rPr>
          <w:b w:val="0"/>
          <w:bCs w:val="0"/>
        </w:rPr>
        <w:t xml:space="preserve"> в употребление такие производные единицы, как:</w:t>
      </w:r>
    </w:p>
    <w:p w14:paraId="701D7924" w14:textId="77777777" w:rsidR="00C7557F" w:rsidRPr="00C7557F" w:rsidRDefault="00C7557F" w:rsidP="00C7557F">
      <w:pPr>
        <w:autoSpaceDE w:val="0"/>
        <w:autoSpaceDN w:val="0"/>
        <w:adjustRightInd w:val="0"/>
        <w:rPr>
          <w:b/>
          <w:bCs w:val="0"/>
          <w:sz w:val="24"/>
          <w:szCs w:val="24"/>
        </w:rPr>
      </w:pPr>
      <w:r w:rsidRPr="00C7557F">
        <w:rPr>
          <w:rFonts w:eastAsia="SymbolMT"/>
          <w:sz w:val="24"/>
          <w:szCs w:val="24"/>
        </w:rPr>
        <w:t>•</w:t>
      </w:r>
      <w:r w:rsidRPr="00C7557F">
        <w:rPr>
          <w:b/>
          <w:sz w:val="24"/>
          <w:szCs w:val="24"/>
        </w:rPr>
        <w:t>1 Терабайт (Тбайт) = 1024 Гбайт = 2</w:t>
      </w:r>
      <w:r w:rsidRPr="00C7557F">
        <w:rPr>
          <w:b/>
          <w:sz w:val="24"/>
          <w:szCs w:val="24"/>
          <w:vertAlign w:val="superscript"/>
        </w:rPr>
        <w:t>40</w:t>
      </w:r>
      <w:r w:rsidRPr="00C7557F">
        <w:rPr>
          <w:b/>
          <w:sz w:val="24"/>
          <w:szCs w:val="24"/>
        </w:rPr>
        <w:t xml:space="preserve"> байт,</w:t>
      </w:r>
    </w:p>
    <w:p w14:paraId="35BD4035" w14:textId="77777777" w:rsidR="00C7557F" w:rsidRPr="00C7557F" w:rsidRDefault="00C7557F" w:rsidP="00C7557F">
      <w:pPr>
        <w:autoSpaceDE w:val="0"/>
        <w:autoSpaceDN w:val="0"/>
        <w:adjustRightInd w:val="0"/>
        <w:rPr>
          <w:b/>
          <w:bCs w:val="0"/>
          <w:sz w:val="24"/>
          <w:szCs w:val="24"/>
        </w:rPr>
      </w:pPr>
      <w:r w:rsidRPr="00C7557F">
        <w:rPr>
          <w:rFonts w:eastAsia="SymbolMT"/>
          <w:sz w:val="24"/>
          <w:szCs w:val="24"/>
        </w:rPr>
        <w:t>•</w:t>
      </w:r>
      <w:r w:rsidRPr="00C7557F">
        <w:rPr>
          <w:b/>
          <w:sz w:val="24"/>
          <w:szCs w:val="24"/>
        </w:rPr>
        <w:t>1 Петабайт (Пбайт) = 1024 Тбайт = 2</w:t>
      </w:r>
      <w:r w:rsidRPr="00C7557F">
        <w:rPr>
          <w:b/>
          <w:sz w:val="24"/>
          <w:szCs w:val="24"/>
          <w:vertAlign w:val="superscript"/>
        </w:rPr>
        <w:t xml:space="preserve">50 </w:t>
      </w:r>
      <w:r w:rsidRPr="00C7557F">
        <w:rPr>
          <w:b/>
          <w:sz w:val="24"/>
          <w:szCs w:val="24"/>
        </w:rPr>
        <w:t>байт.</w:t>
      </w:r>
    </w:p>
    <w:p w14:paraId="3854FAE9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</w:rPr>
      </w:pPr>
      <w:r w:rsidRPr="00C7557F">
        <w:rPr>
          <w:b w:val="0"/>
          <w:bCs w:val="0"/>
        </w:rPr>
        <w:t>За единицу информации можно было бы выбрать количество информации,</w:t>
      </w:r>
    </w:p>
    <w:p w14:paraId="2F2A8554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</w:rPr>
      </w:pPr>
      <w:r w:rsidRPr="00C7557F">
        <w:rPr>
          <w:b w:val="0"/>
          <w:bCs w:val="0"/>
        </w:rPr>
        <w:t>необходимое для различения, например, десяти равновероятных сообщений. Это будет недвоичная (бит), а десятичная (</w:t>
      </w:r>
      <w:proofErr w:type="spellStart"/>
      <w:r w:rsidRPr="00C7557F">
        <w:rPr>
          <w:b w:val="0"/>
          <w:bCs w:val="0"/>
        </w:rPr>
        <w:t>дит</w:t>
      </w:r>
      <w:proofErr w:type="spellEnd"/>
      <w:r w:rsidRPr="00C7557F">
        <w:rPr>
          <w:b w:val="0"/>
          <w:bCs w:val="0"/>
        </w:rPr>
        <w:t>) единица информации.</w:t>
      </w:r>
    </w:p>
    <w:p w14:paraId="0D49A256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</w:rPr>
      </w:pPr>
      <w:r w:rsidRPr="00C7557F">
        <w:rPr>
          <w:b w:val="0"/>
          <w:bCs w:val="0"/>
        </w:rPr>
        <w:t>Такое количество единиц измерения информации называют информационным объемом сообщения. Такие единицы измерения информации, как биты и байты используют так же для измерения «емкости», размера памяти и для измерения скорости передачи двойных сообщений.</w:t>
      </w:r>
    </w:p>
    <w:p w14:paraId="5CE58745" w14:textId="77777777" w:rsidR="00C7557F" w:rsidRPr="00C7557F" w:rsidRDefault="00C7557F" w:rsidP="00C7557F">
      <w:pPr>
        <w:pStyle w:val="ad"/>
        <w:tabs>
          <w:tab w:val="left" w:pos="1080"/>
        </w:tabs>
        <w:spacing w:before="0"/>
        <w:ind w:right="-5"/>
        <w:jc w:val="both"/>
        <w:rPr>
          <w:b w:val="0"/>
          <w:bCs w:val="0"/>
        </w:rPr>
      </w:pPr>
    </w:p>
    <w:p w14:paraId="6C834D96" w14:textId="77777777" w:rsidR="00C7557F" w:rsidRPr="00C7557F" w:rsidRDefault="00C7557F" w:rsidP="00C7557F">
      <w:pPr>
        <w:pStyle w:val="ad"/>
        <w:tabs>
          <w:tab w:val="left" w:pos="1080"/>
        </w:tabs>
        <w:spacing w:before="0"/>
        <w:ind w:right="-5"/>
        <w:jc w:val="both"/>
        <w:rPr>
          <w:b w:val="0"/>
          <w:bCs w:val="0"/>
        </w:rPr>
      </w:pPr>
      <w:r w:rsidRPr="00C7557F">
        <w:rPr>
          <w:b w:val="0"/>
          <w:bCs w:val="0"/>
        </w:rPr>
        <w:t>Задание по вариантам</w:t>
      </w:r>
    </w:p>
    <w:p w14:paraId="04446670" w14:textId="77777777" w:rsidR="00C7557F" w:rsidRPr="00C7557F" w:rsidRDefault="00C7557F" w:rsidP="00C7557F">
      <w:pPr>
        <w:pStyle w:val="ad"/>
        <w:tabs>
          <w:tab w:val="left" w:pos="1080"/>
        </w:tabs>
        <w:spacing w:before="0"/>
        <w:ind w:right="-5"/>
        <w:jc w:val="both"/>
        <w:rPr>
          <w:b w:val="0"/>
          <w:bCs w:val="0"/>
        </w:rPr>
      </w:pPr>
      <w:r w:rsidRPr="00C7557F">
        <w:rPr>
          <w:b w:val="0"/>
          <w:bCs w:val="0"/>
        </w:rPr>
        <w:t>1 вариант -</w:t>
      </w:r>
    </w:p>
    <w:p w14:paraId="4F1A7C60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 xml:space="preserve">1)Запишите множество вариантов загорания двух светофоров, расположенных </w:t>
      </w:r>
      <w:proofErr w:type="spellStart"/>
      <w:r w:rsidRPr="00C7557F">
        <w:rPr>
          <w:i/>
          <w:iCs/>
          <w:sz w:val="24"/>
          <w:szCs w:val="24"/>
        </w:rPr>
        <w:t>насоседних</w:t>
      </w:r>
      <w:proofErr w:type="spellEnd"/>
      <w:r w:rsidRPr="00C7557F">
        <w:rPr>
          <w:i/>
          <w:iCs/>
          <w:sz w:val="24"/>
          <w:szCs w:val="24"/>
        </w:rPr>
        <w:t xml:space="preserve"> перекрёстках.</w:t>
      </w:r>
    </w:p>
    <w:p w14:paraId="462256BA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 xml:space="preserve">2) Поезд находится на одном из восьми путей. Сколько бит информации </w:t>
      </w:r>
      <w:proofErr w:type="spellStart"/>
      <w:r w:rsidRPr="00C7557F">
        <w:rPr>
          <w:i/>
          <w:iCs/>
          <w:sz w:val="24"/>
          <w:szCs w:val="24"/>
        </w:rPr>
        <w:t>содержитсообщение</w:t>
      </w:r>
      <w:proofErr w:type="spellEnd"/>
      <w:r w:rsidRPr="00C7557F">
        <w:rPr>
          <w:i/>
          <w:iCs/>
          <w:sz w:val="24"/>
          <w:szCs w:val="24"/>
        </w:rPr>
        <w:t xml:space="preserve"> о том, где находится поезд?</w:t>
      </w:r>
    </w:p>
    <w:p w14:paraId="2E65EDF8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>3) Каков информационный объём сообщения "Я помню чудное мгновенье" при</w:t>
      </w:r>
    </w:p>
    <w:p w14:paraId="1767191D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 xml:space="preserve">условии, что один символ кодируется одним байтом и соседние слова разделены </w:t>
      </w:r>
      <w:proofErr w:type="spellStart"/>
      <w:r w:rsidRPr="00C7557F">
        <w:rPr>
          <w:i/>
          <w:iCs/>
          <w:sz w:val="24"/>
          <w:szCs w:val="24"/>
        </w:rPr>
        <w:t>однимпробелом</w:t>
      </w:r>
      <w:proofErr w:type="spellEnd"/>
      <w:r w:rsidRPr="00C7557F">
        <w:rPr>
          <w:i/>
          <w:iCs/>
          <w:sz w:val="24"/>
          <w:szCs w:val="24"/>
        </w:rPr>
        <w:t>?</w:t>
      </w:r>
    </w:p>
    <w:p w14:paraId="693B3517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lastRenderedPageBreak/>
        <w:t>4) Сколько различных символов, закодированных байтами, содержится в</w:t>
      </w:r>
    </w:p>
    <w:p w14:paraId="1F709F1B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 xml:space="preserve">сообщении: </w:t>
      </w:r>
      <w:proofErr w:type="gramStart"/>
      <w:r w:rsidRPr="00C7557F">
        <w:rPr>
          <w:i/>
          <w:iCs/>
          <w:sz w:val="24"/>
          <w:szCs w:val="24"/>
        </w:rPr>
        <w:t>1101001100011100110100110001110001010111 ?</w:t>
      </w:r>
      <w:proofErr w:type="gramEnd"/>
    </w:p>
    <w:p w14:paraId="3E9489ED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>5) Решите уравнение: 8</w:t>
      </w:r>
      <w:r w:rsidRPr="00C7557F">
        <w:rPr>
          <w:i/>
          <w:iCs/>
          <w:sz w:val="24"/>
          <w:szCs w:val="24"/>
          <w:vertAlign w:val="superscript"/>
        </w:rPr>
        <w:t>x</w:t>
      </w:r>
      <w:r w:rsidRPr="00C7557F">
        <w:rPr>
          <w:i/>
          <w:iCs/>
          <w:sz w:val="24"/>
          <w:szCs w:val="24"/>
        </w:rPr>
        <w:t xml:space="preserve"> (бит) = 32 (Кбайт).</w:t>
      </w:r>
    </w:p>
    <w:p w14:paraId="637C2F00" w14:textId="77777777" w:rsidR="00C7557F" w:rsidRPr="00C7557F" w:rsidRDefault="00C7557F" w:rsidP="00C7557F">
      <w:pPr>
        <w:pStyle w:val="ad"/>
        <w:tabs>
          <w:tab w:val="left" w:pos="1080"/>
        </w:tabs>
        <w:spacing w:before="0"/>
        <w:ind w:right="-5"/>
        <w:jc w:val="both"/>
        <w:rPr>
          <w:b w:val="0"/>
          <w:bCs w:val="0"/>
        </w:rPr>
      </w:pPr>
    </w:p>
    <w:p w14:paraId="2E23EE0A" w14:textId="77777777" w:rsidR="00C7557F" w:rsidRPr="00C7557F" w:rsidRDefault="00C7557F" w:rsidP="00C7557F">
      <w:pPr>
        <w:pStyle w:val="ad"/>
        <w:tabs>
          <w:tab w:val="left" w:pos="1080"/>
        </w:tabs>
        <w:spacing w:before="0"/>
        <w:ind w:right="-5"/>
        <w:jc w:val="both"/>
        <w:rPr>
          <w:b w:val="0"/>
          <w:bCs w:val="0"/>
        </w:rPr>
      </w:pPr>
      <w:r w:rsidRPr="00C7557F">
        <w:rPr>
          <w:b w:val="0"/>
          <w:bCs w:val="0"/>
        </w:rPr>
        <w:t>2 вариант-</w:t>
      </w:r>
    </w:p>
    <w:p w14:paraId="336FC3B6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>1) Запишите все возможные варианты загорания трех двухцветных светофоров, расположенных на соседних улицах.</w:t>
      </w:r>
    </w:p>
    <w:p w14:paraId="61B3DAEE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 xml:space="preserve">2) Закодируйте числа от нуля до 15, используя только три фигуры ( </w:t>
      </w:r>
      <w:r w:rsidRPr="00C7557F">
        <w:rPr>
          <w:i/>
          <w:iCs/>
          <w:sz w:val="24"/>
          <w:szCs w:val="24"/>
        </w:rPr>
        <w:sym w:font="Symbol" w:char="F044"/>
      </w:r>
      <w:r w:rsidRPr="00C7557F">
        <w:rPr>
          <w:i/>
          <w:iCs/>
          <w:sz w:val="24"/>
          <w:szCs w:val="24"/>
        </w:rPr>
        <w:t>,</w:t>
      </w:r>
      <w:r w:rsidRPr="00C7557F">
        <w:rPr>
          <w:i/>
          <w:iCs/>
          <w:sz w:val="24"/>
          <w:szCs w:val="24"/>
        </w:rPr>
        <w:sym w:font="Symbol" w:char="F0F0"/>
      </w:r>
      <w:r w:rsidRPr="00C7557F">
        <w:rPr>
          <w:i/>
          <w:iCs/>
          <w:sz w:val="24"/>
          <w:szCs w:val="24"/>
        </w:rPr>
        <w:t>,</w:t>
      </w:r>
      <w:r w:rsidRPr="00C7557F">
        <w:rPr>
          <w:i/>
          <w:iCs/>
          <w:sz w:val="24"/>
          <w:szCs w:val="24"/>
        </w:rPr>
        <w:sym w:font="Symbol" w:char="F04F"/>
      </w:r>
      <w:r w:rsidRPr="00C7557F">
        <w:rPr>
          <w:i/>
          <w:iCs/>
          <w:sz w:val="24"/>
          <w:szCs w:val="24"/>
        </w:rPr>
        <w:t>). Длина кода непостоянна.</w:t>
      </w:r>
    </w:p>
    <w:p w14:paraId="4BE2D70B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>3) Три человека, Иванов, Петров и Сидоров, образуют очередь. Запишите всевозможные варианты образования этой очереди.</w:t>
      </w:r>
    </w:p>
    <w:p w14:paraId="5860A121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>4) Сколько различных символов, закодированных байтами, содержится в</w:t>
      </w:r>
    </w:p>
    <w:p w14:paraId="0E124A8E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>сообщении: 110100110001110011010011000111000101011111111111</w:t>
      </w:r>
    </w:p>
    <w:p w14:paraId="6EC2DBB6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>5)  Решите уравнение 2х+2 (бит) = 8х-5 (Кбайт),</w:t>
      </w:r>
    </w:p>
    <w:p w14:paraId="4473C2D0" w14:textId="77777777" w:rsidR="00C7557F" w:rsidRPr="00C7557F" w:rsidRDefault="00C7557F" w:rsidP="00C7557F">
      <w:pPr>
        <w:pStyle w:val="ad"/>
        <w:tabs>
          <w:tab w:val="left" w:pos="1080"/>
        </w:tabs>
        <w:spacing w:before="0"/>
        <w:ind w:right="-5"/>
        <w:jc w:val="both"/>
        <w:rPr>
          <w:b w:val="0"/>
          <w:bCs w:val="0"/>
        </w:rPr>
      </w:pPr>
    </w:p>
    <w:p w14:paraId="28057C68" w14:textId="77777777" w:rsidR="00C7557F" w:rsidRPr="00C7557F" w:rsidRDefault="00C7557F" w:rsidP="00C7557F">
      <w:pPr>
        <w:pStyle w:val="ad"/>
        <w:tabs>
          <w:tab w:val="left" w:pos="1080"/>
        </w:tabs>
        <w:spacing w:before="0"/>
        <w:ind w:right="-5"/>
        <w:jc w:val="both"/>
        <w:rPr>
          <w:b w:val="0"/>
          <w:bCs w:val="0"/>
        </w:rPr>
      </w:pPr>
      <w:r w:rsidRPr="00C7557F">
        <w:rPr>
          <w:b w:val="0"/>
          <w:bCs w:val="0"/>
        </w:rPr>
        <w:t>3 вариант-</w:t>
      </w:r>
    </w:p>
    <w:p w14:paraId="75826943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>1)  Назовите все возможные комбинации из двух различных нот (всего нот семь: до,</w:t>
      </w:r>
    </w:p>
    <w:p w14:paraId="270D141F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>ре, ми, фа, соль, ля, си).</w:t>
      </w:r>
    </w:p>
    <w:p w14:paraId="3BC9A894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>2) Сколько существует различных двоичных последовательностей из одного, двух,</w:t>
      </w:r>
    </w:p>
    <w:p w14:paraId="4254FBE6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>трех, символов?</w:t>
      </w:r>
    </w:p>
    <w:p w14:paraId="515080FE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>3) Каков информационный объём сообщения "Семь футов под килем" при</w:t>
      </w:r>
    </w:p>
    <w:p w14:paraId="18717355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>условии, что один символ кодируется одним байтом и соседние слова разделены одним</w:t>
      </w:r>
    </w:p>
    <w:p w14:paraId="53623C4D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>пробелом?</w:t>
      </w:r>
    </w:p>
    <w:p w14:paraId="7AB02731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>4) Сколько различных символов, закодированных байтами, содержится в</w:t>
      </w:r>
    </w:p>
    <w:p w14:paraId="52DC7F1B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 xml:space="preserve">сообщении: </w:t>
      </w:r>
      <w:proofErr w:type="gramStart"/>
      <w:r w:rsidRPr="00C7557F">
        <w:rPr>
          <w:i/>
          <w:iCs/>
          <w:sz w:val="24"/>
          <w:szCs w:val="24"/>
        </w:rPr>
        <w:t>11010011000111001101001100011100 ?</w:t>
      </w:r>
      <w:proofErr w:type="gramEnd"/>
    </w:p>
    <w:p w14:paraId="700515D5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>5)  Решите уравнение 2</w:t>
      </w:r>
      <w:r w:rsidRPr="00C7557F">
        <w:rPr>
          <w:i/>
          <w:iCs/>
          <w:sz w:val="24"/>
          <w:szCs w:val="24"/>
          <w:vertAlign w:val="superscript"/>
        </w:rPr>
        <w:t xml:space="preserve">2х-1 </w:t>
      </w:r>
      <w:r w:rsidRPr="00C7557F">
        <w:rPr>
          <w:i/>
          <w:iCs/>
          <w:sz w:val="24"/>
          <w:szCs w:val="24"/>
        </w:rPr>
        <w:t>(Мбайт) = 16</w:t>
      </w:r>
      <w:r w:rsidRPr="00C7557F">
        <w:rPr>
          <w:i/>
          <w:iCs/>
          <w:sz w:val="24"/>
          <w:szCs w:val="24"/>
          <w:vertAlign w:val="superscript"/>
        </w:rPr>
        <w:t>x-3</w:t>
      </w:r>
      <w:r w:rsidRPr="00C7557F">
        <w:rPr>
          <w:i/>
          <w:iCs/>
          <w:sz w:val="24"/>
          <w:szCs w:val="24"/>
        </w:rPr>
        <w:t xml:space="preserve"> (бит).</w:t>
      </w:r>
    </w:p>
    <w:p w14:paraId="0E238338" w14:textId="77777777" w:rsidR="00C7557F" w:rsidRPr="00C7557F" w:rsidRDefault="00C7557F" w:rsidP="00C7557F">
      <w:pPr>
        <w:pStyle w:val="ad"/>
        <w:tabs>
          <w:tab w:val="left" w:pos="1080"/>
        </w:tabs>
        <w:spacing w:before="0"/>
        <w:ind w:right="-5"/>
        <w:jc w:val="both"/>
        <w:rPr>
          <w:b w:val="0"/>
          <w:bCs w:val="0"/>
        </w:rPr>
      </w:pPr>
    </w:p>
    <w:p w14:paraId="036DB21F" w14:textId="77777777" w:rsidR="00C7557F" w:rsidRPr="00C7557F" w:rsidRDefault="00C7557F" w:rsidP="00C7557F">
      <w:pPr>
        <w:pStyle w:val="ad"/>
        <w:tabs>
          <w:tab w:val="left" w:pos="1080"/>
        </w:tabs>
        <w:spacing w:before="0"/>
        <w:ind w:right="-5"/>
        <w:jc w:val="both"/>
        <w:rPr>
          <w:b w:val="0"/>
          <w:bCs w:val="0"/>
        </w:rPr>
      </w:pPr>
      <w:r w:rsidRPr="00C7557F">
        <w:rPr>
          <w:b w:val="0"/>
          <w:bCs w:val="0"/>
        </w:rPr>
        <w:t>4 вариант-</w:t>
      </w:r>
    </w:p>
    <w:p w14:paraId="2256FA46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 xml:space="preserve">1) Пусть голосуют 3 человека (голосование "да"/"нет"). Запишите все </w:t>
      </w:r>
      <w:proofErr w:type="spellStart"/>
      <w:r w:rsidRPr="00C7557F">
        <w:rPr>
          <w:i/>
          <w:iCs/>
          <w:sz w:val="24"/>
          <w:szCs w:val="24"/>
        </w:rPr>
        <w:t>возможныеисходы</w:t>
      </w:r>
      <w:proofErr w:type="spellEnd"/>
      <w:r w:rsidRPr="00C7557F">
        <w:rPr>
          <w:i/>
          <w:iCs/>
          <w:sz w:val="24"/>
          <w:szCs w:val="24"/>
        </w:rPr>
        <w:t xml:space="preserve"> голосования.</w:t>
      </w:r>
    </w:p>
    <w:p w14:paraId="7DCC0CF1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>2) Сколько существует различных двоичных последовательностей из четырёх, восьми символов?</w:t>
      </w:r>
    </w:p>
    <w:p w14:paraId="18197EA0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 xml:space="preserve">3) Каков информационный объём сообщения "Семь раз отмерь, один раз отрежь " </w:t>
      </w:r>
      <w:proofErr w:type="spellStart"/>
      <w:r w:rsidRPr="00C7557F">
        <w:rPr>
          <w:i/>
          <w:iCs/>
          <w:sz w:val="24"/>
          <w:szCs w:val="24"/>
        </w:rPr>
        <w:t>приусловии</w:t>
      </w:r>
      <w:proofErr w:type="spellEnd"/>
      <w:r w:rsidRPr="00C7557F">
        <w:rPr>
          <w:i/>
          <w:iCs/>
          <w:sz w:val="24"/>
          <w:szCs w:val="24"/>
        </w:rPr>
        <w:t xml:space="preserve">, что один символ кодируется одним байтом и соседние слова разделены </w:t>
      </w:r>
      <w:proofErr w:type="spellStart"/>
      <w:r w:rsidRPr="00C7557F">
        <w:rPr>
          <w:i/>
          <w:iCs/>
          <w:sz w:val="24"/>
          <w:szCs w:val="24"/>
        </w:rPr>
        <w:t>однимпробелом</w:t>
      </w:r>
      <w:proofErr w:type="spellEnd"/>
      <w:r w:rsidRPr="00C7557F">
        <w:rPr>
          <w:i/>
          <w:iCs/>
          <w:sz w:val="24"/>
          <w:szCs w:val="24"/>
        </w:rPr>
        <w:t>?</w:t>
      </w:r>
    </w:p>
    <w:p w14:paraId="251B8A62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sz w:val="24"/>
          <w:szCs w:val="24"/>
        </w:rPr>
        <w:t xml:space="preserve">4) </w:t>
      </w:r>
      <w:r w:rsidRPr="00C7557F">
        <w:rPr>
          <w:i/>
          <w:iCs/>
          <w:sz w:val="24"/>
          <w:szCs w:val="24"/>
        </w:rPr>
        <w:t>Сколько различных символов, закодированных байтами, содержится в</w:t>
      </w:r>
    </w:p>
    <w:p w14:paraId="2C98854E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 xml:space="preserve">сообщении: </w:t>
      </w:r>
      <w:proofErr w:type="gramStart"/>
      <w:r w:rsidRPr="00C7557F">
        <w:rPr>
          <w:i/>
          <w:iCs/>
          <w:sz w:val="24"/>
          <w:szCs w:val="24"/>
        </w:rPr>
        <w:t>1101001100011100110100110001110011001 ?</w:t>
      </w:r>
      <w:proofErr w:type="gramEnd"/>
    </w:p>
    <w:p w14:paraId="723EC18C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 xml:space="preserve">5)  Сравните объемы информации, содержащиеся в двух </w:t>
      </w:r>
      <w:proofErr w:type="gramStart"/>
      <w:r w:rsidRPr="00C7557F">
        <w:rPr>
          <w:i/>
          <w:iCs/>
          <w:sz w:val="24"/>
          <w:szCs w:val="24"/>
        </w:rPr>
        <w:t>письмах .</w:t>
      </w:r>
      <w:proofErr w:type="gramEnd"/>
    </w:p>
    <w:p w14:paraId="6C940B3F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 xml:space="preserve"> Первое письмо состоит из 50 символов 64- символьного алфавита, а второе – 40 символов 32-символьного алфавита.</w:t>
      </w:r>
    </w:p>
    <w:p w14:paraId="0680659A" w14:textId="77777777" w:rsidR="00C7557F" w:rsidRPr="00C7557F" w:rsidRDefault="00C7557F" w:rsidP="00C7557F">
      <w:pPr>
        <w:pStyle w:val="ad"/>
        <w:tabs>
          <w:tab w:val="left" w:pos="1080"/>
        </w:tabs>
        <w:spacing w:before="0"/>
        <w:ind w:right="-5"/>
        <w:jc w:val="both"/>
        <w:rPr>
          <w:b w:val="0"/>
          <w:bCs w:val="0"/>
        </w:rPr>
      </w:pPr>
    </w:p>
    <w:p w14:paraId="06C68636" w14:textId="77777777" w:rsidR="00C7557F" w:rsidRPr="00C7557F" w:rsidRDefault="00C7557F" w:rsidP="00C7557F">
      <w:pPr>
        <w:pStyle w:val="ad"/>
        <w:tabs>
          <w:tab w:val="left" w:pos="1080"/>
        </w:tabs>
        <w:spacing w:before="0"/>
        <w:ind w:right="-5"/>
        <w:jc w:val="both"/>
        <w:rPr>
          <w:b w:val="0"/>
          <w:bCs w:val="0"/>
        </w:rPr>
      </w:pPr>
      <w:r w:rsidRPr="00C7557F">
        <w:rPr>
          <w:b w:val="0"/>
          <w:bCs w:val="0"/>
        </w:rPr>
        <w:t>5 вариант-</w:t>
      </w:r>
    </w:p>
    <w:p w14:paraId="0917811D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>1)  Сколько бит необходимо, чтобы закодировать оценки: "</w:t>
      </w:r>
      <w:proofErr w:type="spellStart"/>
      <w:r w:rsidRPr="00C7557F">
        <w:rPr>
          <w:i/>
          <w:iCs/>
          <w:sz w:val="24"/>
          <w:szCs w:val="24"/>
        </w:rPr>
        <w:t>неудовлетворительно","удовлетворительно</w:t>
      </w:r>
      <w:proofErr w:type="spellEnd"/>
      <w:r w:rsidRPr="00C7557F">
        <w:rPr>
          <w:i/>
          <w:iCs/>
          <w:sz w:val="24"/>
          <w:szCs w:val="24"/>
        </w:rPr>
        <w:t>", "хорошо" и "отлично"?</w:t>
      </w:r>
    </w:p>
    <w:p w14:paraId="65C0F18D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 xml:space="preserve">2) Сколько байт памяти необходимо, чтобы закодировать изображение на </w:t>
      </w:r>
      <w:proofErr w:type="spellStart"/>
      <w:r w:rsidRPr="00C7557F">
        <w:rPr>
          <w:i/>
          <w:iCs/>
          <w:sz w:val="24"/>
          <w:szCs w:val="24"/>
        </w:rPr>
        <w:t>экранекомпьютерного</w:t>
      </w:r>
      <w:proofErr w:type="spellEnd"/>
      <w:r w:rsidRPr="00C7557F">
        <w:rPr>
          <w:i/>
          <w:iCs/>
          <w:sz w:val="24"/>
          <w:szCs w:val="24"/>
        </w:rPr>
        <w:t xml:space="preserve"> монитора, который может отображать 1280 точек по горизонтали и 1024точек по вертикали при 256 цветах?</w:t>
      </w:r>
    </w:p>
    <w:p w14:paraId="35FF9B05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 xml:space="preserve">3) Для записи сообщения использовался 32-символьный алфавит. Каждая страница содержит </w:t>
      </w:r>
      <w:proofErr w:type="gramStart"/>
      <w:r w:rsidRPr="00C7557F">
        <w:rPr>
          <w:i/>
          <w:iCs/>
          <w:sz w:val="24"/>
          <w:szCs w:val="24"/>
        </w:rPr>
        <w:t>30  строк</w:t>
      </w:r>
      <w:proofErr w:type="gramEnd"/>
      <w:r w:rsidRPr="00C7557F">
        <w:rPr>
          <w:i/>
          <w:iCs/>
          <w:sz w:val="24"/>
          <w:szCs w:val="24"/>
        </w:rPr>
        <w:t>. Все сообщение содержит 8775 байт информации и занимает 6 страниц. Сколько символов в строке?</w:t>
      </w:r>
    </w:p>
    <w:p w14:paraId="29EADEC4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sz w:val="24"/>
          <w:szCs w:val="24"/>
        </w:rPr>
        <w:t xml:space="preserve">4) </w:t>
      </w:r>
      <w:r w:rsidRPr="00C7557F">
        <w:rPr>
          <w:i/>
          <w:iCs/>
          <w:sz w:val="24"/>
          <w:szCs w:val="24"/>
        </w:rPr>
        <w:t>Сколько различных символов, закодированных байтами, содержится в</w:t>
      </w:r>
    </w:p>
    <w:p w14:paraId="3270D7C6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t xml:space="preserve">сообщении: </w:t>
      </w:r>
      <w:proofErr w:type="gramStart"/>
      <w:r w:rsidRPr="00C7557F">
        <w:rPr>
          <w:i/>
          <w:iCs/>
          <w:sz w:val="24"/>
          <w:szCs w:val="24"/>
        </w:rPr>
        <w:t>110100110001110011010011000111001100111111111 ?</w:t>
      </w:r>
      <w:proofErr w:type="gramEnd"/>
    </w:p>
    <w:p w14:paraId="2E12A737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  <w:r w:rsidRPr="00C7557F">
        <w:rPr>
          <w:i/>
          <w:iCs/>
          <w:sz w:val="24"/>
          <w:szCs w:val="24"/>
        </w:rPr>
        <w:lastRenderedPageBreak/>
        <w:t>5) Решите уравнение 2</w:t>
      </w:r>
      <w:r w:rsidRPr="00C7557F">
        <w:rPr>
          <w:i/>
          <w:iCs/>
          <w:sz w:val="24"/>
          <w:szCs w:val="24"/>
          <w:vertAlign w:val="superscript"/>
        </w:rPr>
        <w:t>2х-4</w:t>
      </w:r>
      <w:r w:rsidRPr="00C7557F">
        <w:rPr>
          <w:i/>
          <w:iCs/>
          <w:sz w:val="24"/>
          <w:szCs w:val="24"/>
        </w:rPr>
        <w:t>(Мбайт) = 32</w:t>
      </w:r>
      <w:r w:rsidRPr="00C7557F">
        <w:rPr>
          <w:i/>
          <w:iCs/>
          <w:sz w:val="24"/>
          <w:szCs w:val="24"/>
          <w:vertAlign w:val="superscript"/>
        </w:rPr>
        <w:t>x-3</w:t>
      </w:r>
      <w:r w:rsidRPr="00C7557F">
        <w:rPr>
          <w:i/>
          <w:iCs/>
          <w:sz w:val="24"/>
          <w:szCs w:val="24"/>
        </w:rPr>
        <w:t xml:space="preserve"> (Кбайт).</w:t>
      </w:r>
    </w:p>
    <w:p w14:paraId="1CA5AC1E" w14:textId="77777777" w:rsidR="00C7557F" w:rsidRPr="00C7557F" w:rsidRDefault="00C7557F" w:rsidP="00C7557F">
      <w:pPr>
        <w:ind w:firstLine="720"/>
        <w:jc w:val="both"/>
        <w:rPr>
          <w:i/>
          <w:iCs/>
          <w:sz w:val="24"/>
          <w:szCs w:val="24"/>
        </w:rPr>
      </w:pPr>
    </w:p>
    <w:p w14:paraId="1AC8CB26" w14:textId="77777777" w:rsidR="00C7557F" w:rsidRPr="00C7557F" w:rsidRDefault="00C7557F" w:rsidP="00C7557F">
      <w:pPr>
        <w:pStyle w:val="ad"/>
        <w:tabs>
          <w:tab w:val="num" w:pos="0"/>
          <w:tab w:val="left" w:pos="1080"/>
        </w:tabs>
        <w:spacing w:before="0"/>
        <w:ind w:right="-5" w:firstLine="720"/>
        <w:jc w:val="both"/>
        <w:rPr>
          <w:b w:val="0"/>
          <w:bCs w:val="0"/>
          <w:i/>
          <w:iCs/>
        </w:rPr>
      </w:pPr>
      <w:r w:rsidRPr="00C7557F">
        <w:rPr>
          <w:b w:val="0"/>
          <w:bCs w:val="0"/>
          <w:i/>
          <w:iCs/>
        </w:rPr>
        <w:t xml:space="preserve"> Вопросы для самопроверки</w:t>
      </w:r>
    </w:p>
    <w:p w14:paraId="242638E3" w14:textId="77777777" w:rsidR="00C7557F" w:rsidRPr="00C7557F" w:rsidRDefault="00C7557F" w:rsidP="00C7557F">
      <w:pPr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C7557F">
        <w:rPr>
          <w:sz w:val="24"/>
          <w:szCs w:val="24"/>
        </w:rPr>
        <w:t xml:space="preserve">Почему количество информации в сообщении удобнее оценивать не по </w:t>
      </w:r>
      <w:proofErr w:type="spellStart"/>
      <w:r w:rsidRPr="00C7557F">
        <w:rPr>
          <w:sz w:val="24"/>
          <w:szCs w:val="24"/>
        </w:rPr>
        <w:t>степениувеличения</w:t>
      </w:r>
      <w:proofErr w:type="spellEnd"/>
      <w:r w:rsidRPr="00C7557F">
        <w:rPr>
          <w:sz w:val="24"/>
          <w:szCs w:val="24"/>
        </w:rPr>
        <w:t xml:space="preserve"> знания об объекте, а по степени уменьшения неопределённости наших </w:t>
      </w:r>
      <w:proofErr w:type="spellStart"/>
      <w:r w:rsidRPr="00C7557F">
        <w:rPr>
          <w:sz w:val="24"/>
          <w:szCs w:val="24"/>
        </w:rPr>
        <w:t>знанийо</w:t>
      </w:r>
      <w:proofErr w:type="spellEnd"/>
      <w:r w:rsidRPr="00C7557F">
        <w:rPr>
          <w:sz w:val="24"/>
          <w:szCs w:val="24"/>
        </w:rPr>
        <w:t xml:space="preserve"> нём?</w:t>
      </w:r>
    </w:p>
    <w:p w14:paraId="69612C43" w14:textId="77777777" w:rsidR="00C7557F" w:rsidRPr="00C7557F" w:rsidRDefault="00C7557F" w:rsidP="00C7557F">
      <w:pPr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C7557F">
        <w:rPr>
          <w:sz w:val="24"/>
          <w:szCs w:val="24"/>
        </w:rPr>
        <w:t xml:space="preserve"> Как определяется единица измерения количества информации?</w:t>
      </w:r>
    </w:p>
    <w:p w14:paraId="4FEBF156" w14:textId="77777777" w:rsidR="00C7557F" w:rsidRPr="00C7557F" w:rsidRDefault="00C7557F" w:rsidP="00C7557F">
      <w:pPr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C7557F">
        <w:rPr>
          <w:sz w:val="24"/>
          <w:szCs w:val="24"/>
        </w:rPr>
        <w:t xml:space="preserve">В каких случаях и по какой формуле можно вычислить количество </w:t>
      </w:r>
      <w:proofErr w:type="spellStart"/>
      <w:proofErr w:type="gramStart"/>
      <w:r w:rsidRPr="00C7557F">
        <w:rPr>
          <w:sz w:val="24"/>
          <w:szCs w:val="24"/>
        </w:rPr>
        <w:t>информации,содержащейся</w:t>
      </w:r>
      <w:proofErr w:type="spellEnd"/>
      <w:proofErr w:type="gramEnd"/>
      <w:r w:rsidRPr="00C7557F">
        <w:rPr>
          <w:sz w:val="24"/>
          <w:szCs w:val="24"/>
        </w:rPr>
        <w:t xml:space="preserve"> в сообщении?</w:t>
      </w:r>
    </w:p>
    <w:p w14:paraId="299658C5" w14:textId="77777777" w:rsidR="00C7557F" w:rsidRPr="00C7557F" w:rsidRDefault="00C7557F" w:rsidP="00C7557F">
      <w:pPr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C7557F">
        <w:rPr>
          <w:sz w:val="24"/>
          <w:szCs w:val="24"/>
        </w:rPr>
        <w:t>Почему в формуле Хартли за основание логарифма взято число 2?</w:t>
      </w:r>
    </w:p>
    <w:p w14:paraId="07D83FF5" w14:textId="77777777" w:rsidR="00C7557F" w:rsidRPr="00C7557F" w:rsidRDefault="00C7557F" w:rsidP="00C7557F">
      <w:pPr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C7557F">
        <w:rPr>
          <w:sz w:val="24"/>
          <w:szCs w:val="24"/>
        </w:rPr>
        <w:t xml:space="preserve">Что определяет термин "бит" в теории информации и в </w:t>
      </w:r>
      <w:proofErr w:type="spellStart"/>
      <w:r w:rsidRPr="00C7557F">
        <w:rPr>
          <w:sz w:val="24"/>
          <w:szCs w:val="24"/>
        </w:rPr>
        <w:t>вычислительнойтехнике</w:t>
      </w:r>
      <w:proofErr w:type="spellEnd"/>
      <w:r w:rsidRPr="00C7557F">
        <w:rPr>
          <w:sz w:val="24"/>
          <w:szCs w:val="24"/>
        </w:rPr>
        <w:t>?</w:t>
      </w:r>
    </w:p>
    <w:p w14:paraId="0E1A4AEF" w14:textId="1AF6EA61" w:rsidR="00C7557F" w:rsidRPr="00C7557F" w:rsidRDefault="00C7557F" w:rsidP="00C7557F">
      <w:pPr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C7557F">
        <w:rPr>
          <w:sz w:val="24"/>
          <w:szCs w:val="24"/>
        </w:rPr>
        <w:t>Приведите примеры сообщений, содержащих один (два, три) бит информации.</w:t>
      </w:r>
    </w:p>
    <w:p w14:paraId="0D8A4EFA" w14:textId="77777777" w:rsidR="00C7557F" w:rsidRPr="00C7557F" w:rsidRDefault="00C7557F" w:rsidP="00C7557F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14:paraId="21B97DC1" w14:textId="77777777" w:rsidR="00C7557F" w:rsidRPr="00C7557F" w:rsidRDefault="00C7557F" w:rsidP="00C7557F">
      <w:pPr>
        <w:rPr>
          <w:sz w:val="24"/>
          <w:szCs w:val="24"/>
        </w:rPr>
      </w:pPr>
    </w:p>
    <w:p w14:paraId="2A9085A9" w14:textId="042CF5F6" w:rsidR="00C7557F" w:rsidRPr="00C7557F" w:rsidRDefault="00C7557F" w:rsidP="00C7557F">
      <w:pPr>
        <w:rPr>
          <w:sz w:val="24"/>
          <w:szCs w:val="24"/>
        </w:rPr>
      </w:pPr>
    </w:p>
    <w:p w14:paraId="0E048818" w14:textId="5D9FA7BB" w:rsidR="00C7557F" w:rsidRPr="00C7557F" w:rsidRDefault="00C7557F" w:rsidP="00C7557F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7557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Практическая работа №3</w:t>
      </w:r>
    </w:p>
    <w:p w14:paraId="5EE5A7D4" w14:textId="77777777" w:rsidR="00C7557F" w:rsidRPr="00C7557F" w:rsidRDefault="00C7557F" w:rsidP="00C7557F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7557F">
        <w:rPr>
          <w:rFonts w:ascii="Times New Roman" w:hAnsi="Times New Roman" w:cs="Times New Roman"/>
          <w:color w:val="000000" w:themeColor="text1"/>
          <w:sz w:val="24"/>
          <w:szCs w:val="24"/>
        </w:rPr>
        <w:t>Тема: Системы счисления. Понятия базиса и основания. Перевод целой и дробной части чисел из одной системы счисления в другую.</w:t>
      </w:r>
    </w:p>
    <w:p w14:paraId="2B64692D" w14:textId="77777777" w:rsidR="00C7557F" w:rsidRPr="00C7557F" w:rsidRDefault="00C7557F" w:rsidP="00C7557F">
      <w:pPr>
        <w:tabs>
          <w:tab w:val="left" w:leader="dot" w:pos="8505"/>
        </w:tabs>
        <w:jc w:val="both"/>
        <w:rPr>
          <w:sz w:val="24"/>
          <w:szCs w:val="24"/>
        </w:rPr>
      </w:pPr>
      <w:r w:rsidRPr="00C7557F">
        <w:rPr>
          <w:b/>
          <w:sz w:val="24"/>
          <w:szCs w:val="24"/>
        </w:rPr>
        <w:t xml:space="preserve">Цель: </w:t>
      </w:r>
      <w:r w:rsidRPr="00C7557F">
        <w:rPr>
          <w:sz w:val="24"/>
          <w:szCs w:val="24"/>
        </w:rPr>
        <w:t>Перевод чисел из одной системы счисления в другую (двоичная, восьмеричная, десятичная, шестнадцатеричная). Представление информации в ПК. Правила выполнения арифметических операций.</w:t>
      </w:r>
    </w:p>
    <w:p w14:paraId="4623B22C" w14:textId="77777777" w:rsidR="00C7557F" w:rsidRPr="00C7557F" w:rsidRDefault="00C7557F" w:rsidP="00C7557F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C7557F">
        <w:rPr>
          <w:b/>
          <w:color w:val="000000"/>
          <w:sz w:val="24"/>
          <w:szCs w:val="24"/>
        </w:rPr>
        <w:t>Краткие теоретические сведения</w:t>
      </w:r>
    </w:p>
    <w:p w14:paraId="62771F1E" w14:textId="77777777" w:rsidR="00C7557F" w:rsidRPr="00C7557F" w:rsidRDefault="00C7557F" w:rsidP="00C7557F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C7557F">
        <w:rPr>
          <w:b/>
          <w:sz w:val="24"/>
          <w:szCs w:val="24"/>
        </w:rPr>
        <w:t>Перевод целых десятичных чисел в двоичную систему счисления</w:t>
      </w:r>
    </w:p>
    <w:p w14:paraId="0EF1B9A3" w14:textId="77777777" w:rsidR="00C7557F" w:rsidRPr="00C7557F" w:rsidRDefault="00C7557F" w:rsidP="00C7557F">
      <w:pPr>
        <w:shd w:val="clear" w:color="auto" w:fill="FFFFFF"/>
        <w:ind w:firstLine="709"/>
        <w:jc w:val="both"/>
        <w:rPr>
          <w:sz w:val="24"/>
          <w:szCs w:val="24"/>
        </w:rPr>
      </w:pPr>
      <w:r w:rsidRPr="00C7557F">
        <w:rPr>
          <w:color w:val="000000"/>
          <w:sz w:val="24"/>
          <w:szCs w:val="24"/>
        </w:rPr>
        <w:t>Чтобы перевести целое положительное десятич</w:t>
      </w:r>
      <w:r w:rsidRPr="00C7557F">
        <w:rPr>
          <w:color w:val="000000"/>
          <w:sz w:val="24"/>
          <w:szCs w:val="24"/>
        </w:rPr>
        <w:softHyphen/>
        <w:t>ное число в двоичную систему счисления, нужно это число разделить на 2. Полученное частное снова разделить на 2 и т. д. до тех пор, пока частное не окажется меньше 2. В результате записать в одну строку последнее частное и все остатки, начиная с последнего.</w:t>
      </w:r>
    </w:p>
    <w:p w14:paraId="6A6B5FBB" w14:textId="77777777" w:rsidR="00C7557F" w:rsidRPr="00C7557F" w:rsidRDefault="00C7557F" w:rsidP="00C7557F">
      <w:pPr>
        <w:shd w:val="clear" w:color="auto" w:fill="FFFFFF"/>
        <w:ind w:firstLine="709"/>
        <w:jc w:val="both"/>
        <w:rPr>
          <w:sz w:val="24"/>
          <w:szCs w:val="24"/>
        </w:rPr>
      </w:pPr>
      <w:r w:rsidRPr="00C7557F">
        <w:rPr>
          <w:iCs/>
          <w:sz w:val="24"/>
          <w:szCs w:val="24"/>
        </w:rPr>
        <w:t xml:space="preserve">Пример. </w:t>
      </w:r>
      <w:r w:rsidRPr="00C7557F">
        <w:rPr>
          <w:sz w:val="24"/>
          <w:szCs w:val="24"/>
        </w:rPr>
        <w:t>Число 891 перевести из десятичной системы в двоич</w:t>
      </w:r>
      <w:r w:rsidRPr="00C7557F">
        <w:rPr>
          <w:sz w:val="24"/>
          <w:szCs w:val="24"/>
        </w:rPr>
        <w:softHyphen/>
        <w:t>ную систему счисления.</w:t>
      </w:r>
    </w:p>
    <w:p w14:paraId="344467A5" w14:textId="77777777" w:rsidR="00C7557F" w:rsidRPr="00C7557F" w:rsidRDefault="00C7557F" w:rsidP="00C7557F">
      <w:pPr>
        <w:shd w:val="clear" w:color="auto" w:fill="FFFFFF"/>
        <w:ind w:firstLine="709"/>
        <w:rPr>
          <w:sz w:val="24"/>
          <w:szCs w:val="24"/>
        </w:rPr>
      </w:pPr>
      <w:r w:rsidRPr="00C7557F">
        <w:rPr>
          <w:iCs/>
          <w:sz w:val="24"/>
          <w:szCs w:val="24"/>
        </w:rPr>
        <w:t>Решение:</w:t>
      </w:r>
    </w:p>
    <w:p w14:paraId="3F48EF32" w14:textId="77777777" w:rsidR="00C7557F" w:rsidRPr="00C7557F" w:rsidRDefault="00C7557F" w:rsidP="00C7557F">
      <w:pPr>
        <w:shd w:val="clear" w:color="auto" w:fill="FFFFFF"/>
        <w:ind w:firstLine="709"/>
        <w:rPr>
          <w:sz w:val="24"/>
          <w:szCs w:val="24"/>
        </w:rPr>
      </w:pPr>
      <w:r w:rsidRPr="00C7557F">
        <w:rPr>
          <w:noProof/>
          <w:sz w:val="24"/>
          <w:szCs w:val="24"/>
        </w:rPr>
        <w:drawing>
          <wp:anchor distT="0" distB="0" distL="0" distR="0" simplePos="0" relativeHeight="251707392" behindDoc="1" locked="0" layoutInCell="1" allowOverlap="1" wp14:anchorId="322929C9" wp14:editId="7034C08F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2676525" cy="1774190"/>
            <wp:effectExtent l="19050" t="0" r="9525" b="0"/>
            <wp:wrapThrough wrapText="bothSides">
              <wp:wrapPolygon edited="0">
                <wp:start x="-154" y="0"/>
                <wp:lineTo x="-154" y="21337"/>
                <wp:lineTo x="21677" y="21337"/>
                <wp:lineTo x="21677" y="0"/>
                <wp:lineTo x="-154" y="0"/>
              </wp:wrapPolygon>
            </wp:wrapThrough>
            <wp:docPr id="50227" name="Рисунок 50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557F">
        <w:rPr>
          <w:sz w:val="24"/>
          <w:szCs w:val="24"/>
        </w:rPr>
        <w:t xml:space="preserve">8911 </w:t>
      </w:r>
    </w:p>
    <w:p w14:paraId="6C0D2B3A" w14:textId="77777777" w:rsidR="00C7557F" w:rsidRPr="00C7557F" w:rsidRDefault="00C7557F" w:rsidP="00C7557F">
      <w:pPr>
        <w:shd w:val="clear" w:color="auto" w:fill="FFFFFF"/>
        <w:ind w:firstLine="709"/>
        <w:rPr>
          <w:sz w:val="24"/>
          <w:szCs w:val="24"/>
        </w:rPr>
      </w:pPr>
    </w:p>
    <w:p w14:paraId="504036A5" w14:textId="77777777" w:rsidR="00C7557F" w:rsidRPr="00C7557F" w:rsidRDefault="00C7557F" w:rsidP="00C7557F">
      <w:pPr>
        <w:shd w:val="clear" w:color="auto" w:fill="FFFFFF"/>
        <w:ind w:firstLine="709"/>
        <w:rPr>
          <w:sz w:val="24"/>
          <w:szCs w:val="24"/>
        </w:rPr>
      </w:pPr>
    </w:p>
    <w:p w14:paraId="4A7D4B68" w14:textId="77777777" w:rsidR="00C7557F" w:rsidRPr="00C7557F" w:rsidRDefault="00C7557F" w:rsidP="00C7557F">
      <w:pPr>
        <w:shd w:val="clear" w:color="auto" w:fill="FFFFFF"/>
        <w:ind w:firstLine="709"/>
        <w:rPr>
          <w:sz w:val="24"/>
          <w:szCs w:val="24"/>
        </w:rPr>
      </w:pPr>
    </w:p>
    <w:p w14:paraId="43C2AB19" w14:textId="77777777" w:rsidR="00C7557F" w:rsidRPr="00C7557F" w:rsidRDefault="00C7557F" w:rsidP="00C7557F">
      <w:pPr>
        <w:shd w:val="clear" w:color="auto" w:fill="FFFFFF"/>
        <w:ind w:firstLine="709"/>
        <w:rPr>
          <w:sz w:val="24"/>
          <w:szCs w:val="24"/>
        </w:rPr>
      </w:pPr>
      <w:r w:rsidRPr="00C7557F">
        <w:rPr>
          <w:b/>
          <w:color w:val="000000"/>
          <w:sz w:val="24"/>
          <w:szCs w:val="24"/>
        </w:rPr>
        <w:t xml:space="preserve"> </w:t>
      </w:r>
      <w:r w:rsidRPr="00C7557F">
        <w:rPr>
          <w:color w:val="000000"/>
          <w:sz w:val="24"/>
          <w:szCs w:val="24"/>
        </w:rPr>
        <w:t>(старшая цифра дво</w:t>
      </w:r>
      <w:r w:rsidRPr="00C7557F">
        <w:rPr>
          <w:color w:val="000000"/>
          <w:sz w:val="24"/>
          <w:szCs w:val="24"/>
        </w:rPr>
        <w:softHyphen/>
        <w:t>ичного числа)</w:t>
      </w:r>
    </w:p>
    <w:p w14:paraId="1E2AC184" w14:textId="77777777" w:rsidR="00C7557F" w:rsidRPr="00C7557F" w:rsidRDefault="00C7557F" w:rsidP="00C7557F">
      <w:pPr>
        <w:shd w:val="clear" w:color="auto" w:fill="FFFFFF"/>
        <w:ind w:firstLine="709"/>
        <w:rPr>
          <w:sz w:val="24"/>
          <w:szCs w:val="24"/>
        </w:rPr>
      </w:pPr>
      <w:r w:rsidRPr="00C7557F">
        <w:rPr>
          <w:color w:val="000000"/>
          <w:sz w:val="24"/>
          <w:szCs w:val="24"/>
        </w:rPr>
        <w:t>Записываем в одну строку последнее частное и все остатки, начи</w:t>
      </w:r>
      <w:r w:rsidRPr="00C7557F">
        <w:rPr>
          <w:color w:val="000000"/>
          <w:sz w:val="24"/>
          <w:szCs w:val="24"/>
        </w:rPr>
        <w:softHyphen/>
        <w:t>ная с последнего. Ответ: 891</w:t>
      </w:r>
      <w:r w:rsidRPr="00C7557F">
        <w:rPr>
          <w:color w:val="000000"/>
          <w:sz w:val="24"/>
          <w:szCs w:val="24"/>
          <w:vertAlign w:val="subscript"/>
        </w:rPr>
        <w:t>10</w:t>
      </w:r>
      <w:r w:rsidRPr="00C7557F">
        <w:rPr>
          <w:color w:val="000000"/>
          <w:sz w:val="24"/>
          <w:szCs w:val="24"/>
        </w:rPr>
        <w:t>= 1101111011</w:t>
      </w:r>
      <w:r w:rsidRPr="00C7557F">
        <w:rPr>
          <w:color w:val="000000"/>
          <w:sz w:val="24"/>
          <w:szCs w:val="24"/>
          <w:vertAlign w:val="subscript"/>
        </w:rPr>
        <w:t>2</w:t>
      </w:r>
      <w:r w:rsidRPr="00C7557F">
        <w:rPr>
          <w:color w:val="000000"/>
          <w:sz w:val="24"/>
          <w:szCs w:val="24"/>
        </w:rPr>
        <w:t xml:space="preserve">. </w:t>
      </w:r>
    </w:p>
    <w:p w14:paraId="694E99DA" w14:textId="77777777" w:rsidR="00C7557F" w:rsidRPr="00C7557F" w:rsidRDefault="00C7557F" w:rsidP="00C7557F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14:paraId="0771232E" w14:textId="77777777" w:rsidR="00C7557F" w:rsidRPr="00C7557F" w:rsidRDefault="00C7557F" w:rsidP="00C7557F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14:paraId="1A5F4D2B" w14:textId="77777777" w:rsidR="00C7557F" w:rsidRPr="00C7557F" w:rsidRDefault="00C7557F" w:rsidP="00C7557F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C7557F">
        <w:rPr>
          <w:b/>
          <w:sz w:val="24"/>
          <w:szCs w:val="24"/>
        </w:rPr>
        <w:t>Перевод десятичных дробей в двоичную систему счисления</w:t>
      </w:r>
    </w:p>
    <w:p w14:paraId="5520199A" w14:textId="77777777" w:rsidR="00C7557F" w:rsidRPr="00C7557F" w:rsidRDefault="00C7557F" w:rsidP="00C7557F">
      <w:pPr>
        <w:shd w:val="clear" w:color="auto" w:fill="FFFFFF"/>
        <w:ind w:firstLine="709"/>
        <w:jc w:val="both"/>
        <w:rPr>
          <w:sz w:val="24"/>
          <w:szCs w:val="24"/>
        </w:rPr>
      </w:pPr>
      <w:r w:rsidRPr="00C7557F">
        <w:rPr>
          <w:sz w:val="24"/>
          <w:szCs w:val="24"/>
        </w:rPr>
        <w:t>Чтобы перевести положительную десятич</w:t>
      </w:r>
      <w:r w:rsidRPr="00C7557F">
        <w:rPr>
          <w:sz w:val="24"/>
          <w:szCs w:val="24"/>
        </w:rPr>
        <w:softHyphen/>
        <w:t>ную дробь в двоичную, нужно дробь умножить на 2. Целую часть произведения взять в качестве первой цифры после запятой в двоич</w:t>
      </w:r>
      <w:r w:rsidRPr="00C7557F">
        <w:rPr>
          <w:sz w:val="24"/>
          <w:szCs w:val="24"/>
        </w:rPr>
        <w:softHyphen/>
        <w:t>ной дроби, а дробную часть вновь умножить на 2. В качестве следую</w:t>
      </w:r>
      <w:r w:rsidRPr="00C7557F">
        <w:rPr>
          <w:sz w:val="24"/>
          <w:szCs w:val="24"/>
        </w:rPr>
        <w:softHyphen/>
        <w:t>щей цифры двоичной дроби взять целую часть этого произведения, а дробную часть произведения снова умножить на 2 и т. д.</w:t>
      </w:r>
    </w:p>
    <w:p w14:paraId="4B82FE83" w14:textId="77777777" w:rsidR="00C7557F" w:rsidRPr="00C7557F" w:rsidRDefault="00C7557F" w:rsidP="00C7557F">
      <w:pPr>
        <w:shd w:val="clear" w:color="auto" w:fill="FFFFFF"/>
        <w:ind w:firstLine="709"/>
        <w:jc w:val="both"/>
        <w:rPr>
          <w:sz w:val="24"/>
          <w:szCs w:val="24"/>
        </w:rPr>
      </w:pPr>
      <w:r w:rsidRPr="00C7557F">
        <w:rPr>
          <w:iCs/>
          <w:sz w:val="24"/>
          <w:szCs w:val="24"/>
        </w:rPr>
        <w:t xml:space="preserve">Пример. </w:t>
      </w:r>
      <w:r w:rsidRPr="00C7557F">
        <w:rPr>
          <w:sz w:val="24"/>
          <w:szCs w:val="24"/>
        </w:rPr>
        <w:t>Переведем десятичную дробь 0,625 в двоичную систему счисления.</w:t>
      </w:r>
    </w:p>
    <w:p w14:paraId="7B6AD20F" w14:textId="77777777" w:rsidR="00C7557F" w:rsidRPr="00C7557F" w:rsidRDefault="00C7557F" w:rsidP="00C7557F">
      <w:pPr>
        <w:shd w:val="clear" w:color="auto" w:fill="FFFFFF"/>
        <w:ind w:firstLine="709"/>
        <w:jc w:val="both"/>
        <w:rPr>
          <w:sz w:val="24"/>
          <w:szCs w:val="24"/>
        </w:rPr>
      </w:pPr>
      <w:r w:rsidRPr="00C7557F">
        <w:rPr>
          <w:sz w:val="24"/>
          <w:szCs w:val="24"/>
        </w:rPr>
        <w:t>Чтобы найти первую после запятой цифру двоичной дроби, нужно умножить заданное число на 2 и выделить целую часть произведения.</w:t>
      </w:r>
    </w:p>
    <w:p w14:paraId="4C098DEC" w14:textId="77777777" w:rsidR="00C7557F" w:rsidRPr="00C7557F" w:rsidRDefault="00C7557F" w:rsidP="00C7557F">
      <w:pPr>
        <w:shd w:val="clear" w:color="auto" w:fill="FFFFFF"/>
        <w:ind w:firstLine="709"/>
        <w:rPr>
          <w:sz w:val="24"/>
          <w:szCs w:val="24"/>
        </w:rPr>
      </w:pPr>
      <w:r w:rsidRPr="00C7557F">
        <w:rPr>
          <w:iCs/>
          <w:sz w:val="24"/>
          <w:szCs w:val="24"/>
        </w:rPr>
        <w:t>Решение:</w:t>
      </w:r>
    </w:p>
    <w:p w14:paraId="259675F8" w14:textId="77777777" w:rsidR="00C7557F" w:rsidRPr="00C7557F" w:rsidRDefault="00C7557F" w:rsidP="00C7557F">
      <w:pPr>
        <w:shd w:val="clear" w:color="auto" w:fill="FFFFFF"/>
        <w:ind w:firstLine="709"/>
        <w:rPr>
          <w:sz w:val="24"/>
          <w:szCs w:val="24"/>
        </w:rPr>
      </w:pPr>
      <w:r w:rsidRPr="00C7557F">
        <w:rPr>
          <w:sz w:val="24"/>
          <w:szCs w:val="24"/>
        </w:rPr>
        <w:t>0,625 • 2 = 1,250, целая часть равна 1;</w:t>
      </w:r>
    </w:p>
    <w:p w14:paraId="18387FC4" w14:textId="77777777" w:rsidR="00C7557F" w:rsidRPr="00C7557F" w:rsidRDefault="00C7557F" w:rsidP="00C7557F">
      <w:pPr>
        <w:shd w:val="clear" w:color="auto" w:fill="FFFFFF"/>
        <w:ind w:firstLine="709"/>
        <w:rPr>
          <w:sz w:val="24"/>
          <w:szCs w:val="24"/>
        </w:rPr>
      </w:pPr>
      <w:r w:rsidRPr="00C7557F">
        <w:rPr>
          <w:sz w:val="24"/>
          <w:szCs w:val="24"/>
        </w:rPr>
        <w:t>0,250 • 2 = 0,500, целая часть равна 0;</w:t>
      </w:r>
    </w:p>
    <w:p w14:paraId="4A8A3F6B" w14:textId="77777777" w:rsidR="00C7557F" w:rsidRPr="00C7557F" w:rsidRDefault="00C7557F" w:rsidP="00C7557F">
      <w:pPr>
        <w:shd w:val="clear" w:color="auto" w:fill="FFFFFF"/>
        <w:ind w:firstLine="709"/>
        <w:rPr>
          <w:sz w:val="24"/>
          <w:szCs w:val="24"/>
        </w:rPr>
      </w:pPr>
      <w:r w:rsidRPr="00C7557F">
        <w:rPr>
          <w:sz w:val="24"/>
          <w:szCs w:val="24"/>
        </w:rPr>
        <w:lastRenderedPageBreak/>
        <w:t>0,500 • 2 = 1,000, целая часть равна 1.</w:t>
      </w:r>
    </w:p>
    <w:p w14:paraId="34AFD512" w14:textId="77777777" w:rsidR="00C7557F" w:rsidRPr="00C7557F" w:rsidRDefault="00C7557F" w:rsidP="00C7557F">
      <w:pPr>
        <w:shd w:val="clear" w:color="auto" w:fill="FFFFFF"/>
        <w:ind w:firstLine="709"/>
        <w:jc w:val="both"/>
        <w:rPr>
          <w:sz w:val="24"/>
          <w:szCs w:val="24"/>
        </w:rPr>
      </w:pPr>
      <w:r w:rsidRPr="00C7557F">
        <w:rPr>
          <w:sz w:val="24"/>
          <w:szCs w:val="24"/>
        </w:rPr>
        <w:t>Дробная часть последнего произведения равна нулю. Перевод за</w:t>
      </w:r>
      <w:r w:rsidRPr="00C7557F">
        <w:rPr>
          <w:sz w:val="24"/>
          <w:szCs w:val="24"/>
        </w:rPr>
        <w:softHyphen/>
        <w:t xml:space="preserve">кончен. Записываем в одну строку полученное значение целой части, начиная с первой цифры. </w:t>
      </w:r>
      <w:r w:rsidRPr="00C7557F">
        <w:rPr>
          <w:iCs/>
          <w:sz w:val="24"/>
          <w:szCs w:val="24"/>
        </w:rPr>
        <w:t xml:space="preserve">Ответ: </w:t>
      </w:r>
      <w:r w:rsidRPr="00C7557F">
        <w:rPr>
          <w:sz w:val="24"/>
          <w:szCs w:val="24"/>
        </w:rPr>
        <w:t>0,625</w:t>
      </w:r>
      <w:r w:rsidRPr="00C7557F">
        <w:rPr>
          <w:sz w:val="24"/>
          <w:szCs w:val="24"/>
          <w:vertAlign w:val="subscript"/>
        </w:rPr>
        <w:t>10</w:t>
      </w:r>
      <w:r w:rsidRPr="00C7557F">
        <w:rPr>
          <w:sz w:val="24"/>
          <w:szCs w:val="24"/>
        </w:rPr>
        <w:t>=0,101</w:t>
      </w:r>
      <w:r w:rsidRPr="00C7557F">
        <w:rPr>
          <w:sz w:val="24"/>
          <w:szCs w:val="24"/>
          <w:vertAlign w:val="subscript"/>
        </w:rPr>
        <w:t>2</w:t>
      </w:r>
      <w:r w:rsidRPr="00C7557F">
        <w:rPr>
          <w:sz w:val="24"/>
          <w:szCs w:val="24"/>
        </w:rPr>
        <w:t>.</w:t>
      </w:r>
    </w:p>
    <w:p w14:paraId="588DEE47" w14:textId="77777777" w:rsidR="00C7557F" w:rsidRPr="00C7557F" w:rsidRDefault="00C7557F" w:rsidP="00C7557F">
      <w:pPr>
        <w:shd w:val="clear" w:color="auto" w:fill="FFFFFF"/>
        <w:ind w:firstLine="709"/>
        <w:jc w:val="both"/>
        <w:rPr>
          <w:sz w:val="24"/>
          <w:szCs w:val="24"/>
        </w:rPr>
      </w:pPr>
      <w:r w:rsidRPr="00C7557F">
        <w:rPr>
          <w:sz w:val="24"/>
          <w:szCs w:val="24"/>
        </w:rPr>
        <w:t>Каждый раз в умножении на 2 участвует только дробная часть десятичного числа.</w:t>
      </w:r>
    </w:p>
    <w:p w14:paraId="57FAF25B" w14:textId="77777777" w:rsidR="00C7557F" w:rsidRPr="00C7557F" w:rsidRDefault="00C7557F" w:rsidP="00C7557F">
      <w:pPr>
        <w:shd w:val="clear" w:color="auto" w:fill="FFFFFF"/>
        <w:ind w:firstLine="709"/>
        <w:jc w:val="both"/>
        <w:rPr>
          <w:sz w:val="24"/>
          <w:szCs w:val="24"/>
        </w:rPr>
      </w:pPr>
      <w:r w:rsidRPr="00C7557F">
        <w:rPr>
          <w:sz w:val="24"/>
          <w:szCs w:val="24"/>
        </w:rPr>
        <w:t>При переводе конечной десятичной дроби в двоичную может полу</w:t>
      </w:r>
      <w:r w:rsidRPr="00C7557F">
        <w:rPr>
          <w:sz w:val="24"/>
          <w:szCs w:val="24"/>
        </w:rPr>
        <w:softHyphen/>
        <w:t>читься периодическая дробь.</w:t>
      </w:r>
    </w:p>
    <w:p w14:paraId="513081B9" w14:textId="77777777" w:rsidR="00C7557F" w:rsidRPr="00C7557F" w:rsidRDefault="00C7557F" w:rsidP="00C7557F">
      <w:pPr>
        <w:shd w:val="clear" w:color="auto" w:fill="FFFFFF"/>
        <w:ind w:firstLine="709"/>
        <w:jc w:val="both"/>
        <w:rPr>
          <w:sz w:val="24"/>
          <w:szCs w:val="24"/>
        </w:rPr>
      </w:pPr>
      <w:r w:rsidRPr="00C7557F">
        <w:rPr>
          <w:iCs/>
          <w:sz w:val="24"/>
          <w:szCs w:val="24"/>
        </w:rPr>
        <w:t xml:space="preserve">Пример. </w:t>
      </w:r>
      <w:r w:rsidRPr="00C7557F">
        <w:rPr>
          <w:sz w:val="24"/>
          <w:szCs w:val="24"/>
        </w:rPr>
        <w:t>Переведем десятичную дробь 0,3 в двоичную систему счис</w:t>
      </w:r>
      <w:r w:rsidRPr="00C7557F">
        <w:rPr>
          <w:sz w:val="24"/>
          <w:szCs w:val="24"/>
        </w:rPr>
        <w:softHyphen/>
        <w:t>ления.</w:t>
      </w:r>
    </w:p>
    <w:p w14:paraId="4CED68ED" w14:textId="77777777" w:rsidR="00C7557F" w:rsidRPr="00C7557F" w:rsidRDefault="00C7557F" w:rsidP="00C7557F">
      <w:pPr>
        <w:shd w:val="clear" w:color="auto" w:fill="FFFFFF"/>
        <w:ind w:firstLine="709"/>
        <w:rPr>
          <w:sz w:val="24"/>
          <w:szCs w:val="24"/>
        </w:rPr>
      </w:pPr>
      <w:r w:rsidRPr="00C7557F">
        <w:rPr>
          <w:iCs/>
          <w:sz w:val="24"/>
          <w:szCs w:val="24"/>
        </w:rPr>
        <w:t>Решение:</w:t>
      </w:r>
    </w:p>
    <w:p w14:paraId="4ADF3A51" w14:textId="77777777" w:rsidR="00C7557F" w:rsidRPr="00C7557F" w:rsidRDefault="00C7557F" w:rsidP="00C7557F">
      <w:pPr>
        <w:shd w:val="clear" w:color="auto" w:fill="FFFFFF"/>
        <w:ind w:firstLine="709"/>
        <w:rPr>
          <w:sz w:val="24"/>
          <w:szCs w:val="24"/>
        </w:rPr>
      </w:pPr>
      <w:r w:rsidRPr="00C7557F">
        <w:rPr>
          <w:sz w:val="24"/>
          <w:szCs w:val="24"/>
        </w:rPr>
        <w:t>0,3 • 2 = 0,6, целая часть равна 0;</w:t>
      </w:r>
    </w:p>
    <w:p w14:paraId="70CD16AE" w14:textId="77777777" w:rsidR="00C7557F" w:rsidRPr="00C7557F" w:rsidRDefault="00C7557F" w:rsidP="00C7557F">
      <w:pPr>
        <w:shd w:val="clear" w:color="auto" w:fill="FFFFFF"/>
        <w:ind w:firstLine="709"/>
        <w:rPr>
          <w:sz w:val="24"/>
          <w:szCs w:val="24"/>
        </w:rPr>
      </w:pPr>
      <w:r w:rsidRPr="00C7557F">
        <w:rPr>
          <w:sz w:val="24"/>
          <w:szCs w:val="24"/>
        </w:rPr>
        <w:t>0,6 • 2 = 1,2, целая часть равна 1;</w:t>
      </w:r>
    </w:p>
    <w:p w14:paraId="06EC0893" w14:textId="77777777" w:rsidR="00C7557F" w:rsidRPr="00C7557F" w:rsidRDefault="00C7557F" w:rsidP="00C7557F">
      <w:pPr>
        <w:shd w:val="clear" w:color="auto" w:fill="FFFFFF"/>
        <w:ind w:firstLine="709"/>
        <w:rPr>
          <w:sz w:val="24"/>
          <w:szCs w:val="24"/>
        </w:rPr>
      </w:pPr>
      <w:r w:rsidRPr="00C7557F">
        <w:rPr>
          <w:sz w:val="24"/>
          <w:szCs w:val="24"/>
        </w:rPr>
        <w:t>0,2 • 2 = 0,4, целая часть равна 0;</w:t>
      </w:r>
    </w:p>
    <w:p w14:paraId="2811B084" w14:textId="77777777" w:rsidR="00C7557F" w:rsidRPr="00C7557F" w:rsidRDefault="00C7557F" w:rsidP="00C7557F">
      <w:pPr>
        <w:shd w:val="clear" w:color="auto" w:fill="FFFFFF"/>
        <w:ind w:firstLine="709"/>
        <w:rPr>
          <w:sz w:val="24"/>
          <w:szCs w:val="24"/>
        </w:rPr>
      </w:pPr>
      <w:r w:rsidRPr="00C7557F">
        <w:rPr>
          <w:sz w:val="24"/>
          <w:szCs w:val="24"/>
        </w:rPr>
        <w:t>0,4 • 2 = 0,8, целая часть равна 0;</w:t>
      </w:r>
    </w:p>
    <w:p w14:paraId="49AD8BDF" w14:textId="77777777" w:rsidR="00C7557F" w:rsidRPr="00C7557F" w:rsidRDefault="00C7557F" w:rsidP="00C7557F">
      <w:pPr>
        <w:shd w:val="clear" w:color="auto" w:fill="FFFFFF"/>
        <w:ind w:firstLine="709"/>
        <w:rPr>
          <w:sz w:val="24"/>
          <w:szCs w:val="24"/>
        </w:rPr>
      </w:pPr>
      <w:r w:rsidRPr="00C7557F">
        <w:rPr>
          <w:sz w:val="24"/>
          <w:szCs w:val="24"/>
        </w:rPr>
        <w:t>0,8 • 2 = 1,6, целая часть равна 1;</w:t>
      </w:r>
    </w:p>
    <w:p w14:paraId="21DBD4A3" w14:textId="77777777" w:rsidR="00C7557F" w:rsidRPr="00C7557F" w:rsidRDefault="00C7557F" w:rsidP="00C7557F">
      <w:pPr>
        <w:shd w:val="clear" w:color="auto" w:fill="FFFFFF"/>
        <w:ind w:firstLine="709"/>
        <w:rPr>
          <w:sz w:val="24"/>
          <w:szCs w:val="24"/>
        </w:rPr>
      </w:pPr>
      <w:r w:rsidRPr="00C7557F">
        <w:rPr>
          <w:sz w:val="24"/>
          <w:szCs w:val="24"/>
        </w:rPr>
        <w:t>0,6 • 2 = 1,2, целая часть равна 1 и т.д.</w:t>
      </w:r>
    </w:p>
    <w:p w14:paraId="097936E7" w14:textId="77777777" w:rsidR="00C7557F" w:rsidRPr="00C7557F" w:rsidRDefault="00C7557F" w:rsidP="00C7557F">
      <w:pPr>
        <w:shd w:val="clear" w:color="auto" w:fill="FFFFFF"/>
        <w:ind w:firstLine="709"/>
        <w:jc w:val="both"/>
        <w:rPr>
          <w:sz w:val="24"/>
          <w:szCs w:val="24"/>
        </w:rPr>
      </w:pPr>
      <w:r w:rsidRPr="00C7557F">
        <w:rPr>
          <w:sz w:val="24"/>
          <w:szCs w:val="24"/>
        </w:rPr>
        <w:t>Дробная часть 0,6 уже была на втором шаге вычислений. Поэтому вычисления начнут повторяться. Следовательно, в двоичной системе счисления число 0,3 представляется периодической дробью.</w:t>
      </w:r>
    </w:p>
    <w:p w14:paraId="0A3BEC8D" w14:textId="77777777" w:rsidR="00C7557F" w:rsidRPr="00C7557F" w:rsidRDefault="00C7557F" w:rsidP="00C7557F">
      <w:pPr>
        <w:shd w:val="clear" w:color="auto" w:fill="FFFFFF"/>
        <w:ind w:firstLine="709"/>
        <w:rPr>
          <w:sz w:val="24"/>
          <w:szCs w:val="24"/>
        </w:rPr>
      </w:pPr>
      <w:r w:rsidRPr="00C7557F">
        <w:rPr>
          <w:iCs/>
          <w:sz w:val="24"/>
          <w:szCs w:val="24"/>
        </w:rPr>
        <w:t xml:space="preserve">Ответ: </w:t>
      </w:r>
      <w:r w:rsidRPr="00C7557F">
        <w:rPr>
          <w:sz w:val="24"/>
          <w:szCs w:val="24"/>
        </w:rPr>
        <w:t>0,3</w:t>
      </w:r>
      <w:r w:rsidRPr="00C7557F">
        <w:rPr>
          <w:sz w:val="24"/>
          <w:szCs w:val="24"/>
          <w:vertAlign w:val="subscript"/>
        </w:rPr>
        <w:t>10</w:t>
      </w:r>
      <w:r w:rsidRPr="00C7557F">
        <w:rPr>
          <w:sz w:val="24"/>
          <w:szCs w:val="24"/>
        </w:rPr>
        <w:t xml:space="preserve"> = 0,0(1001)</w:t>
      </w:r>
      <w:r w:rsidRPr="00C7557F">
        <w:rPr>
          <w:sz w:val="24"/>
          <w:szCs w:val="24"/>
          <w:vertAlign w:val="subscript"/>
        </w:rPr>
        <w:t>2</w:t>
      </w:r>
      <w:r w:rsidRPr="00C7557F">
        <w:rPr>
          <w:sz w:val="24"/>
          <w:szCs w:val="24"/>
        </w:rPr>
        <w:t>.</w:t>
      </w:r>
    </w:p>
    <w:p w14:paraId="37EE8C47" w14:textId="77777777" w:rsidR="00C7557F" w:rsidRPr="00C7557F" w:rsidRDefault="00C7557F" w:rsidP="00C7557F">
      <w:pPr>
        <w:shd w:val="clear" w:color="auto" w:fill="FFFFFF"/>
        <w:ind w:firstLine="709"/>
        <w:jc w:val="both"/>
        <w:rPr>
          <w:sz w:val="24"/>
          <w:szCs w:val="24"/>
        </w:rPr>
      </w:pPr>
      <w:r w:rsidRPr="00C7557F">
        <w:rPr>
          <w:sz w:val="24"/>
          <w:szCs w:val="24"/>
        </w:rPr>
        <w:t>На практике эти операции продолжают до тех пор, пока после за</w:t>
      </w:r>
      <w:r w:rsidRPr="00C7557F">
        <w:rPr>
          <w:sz w:val="24"/>
          <w:szCs w:val="24"/>
        </w:rPr>
        <w:softHyphen/>
        <w:t>пятой не получится заданное количество цифр.</w:t>
      </w:r>
    </w:p>
    <w:p w14:paraId="55885C54" w14:textId="77777777" w:rsidR="00C7557F" w:rsidRPr="00C7557F" w:rsidRDefault="00C7557F" w:rsidP="00C7557F">
      <w:pPr>
        <w:shd w:val="clear" w:color="auto" w:fill="FFFFFF"/>
        <w:ind w:firstLine="709"/>
        <w:jc w:val="both"/>
        <w:rPr>
          <w:sz w:val="24"/>
          <w:szCs w:val="24"/>
        </w:rPr>
      </w:pPr>
      <w:r w:rsidRPr="00C7557F">
        <w:rPr>
          <w:sz w:val="24"/>
          <w:szCs w:val="24"/>
        </w:rPr>
        <w:t>При переводе чисел из десятичной системы счисления в восьмеричную, шестнадцатеричную системы счисления руководствуются теми же правилами, что и при переводе в двоичную систему счисления. Исключением является только то, что при переводе происходит умножение (для целых чисел) и деление (для дробных чисел) не на 2, а на 8, 16 соответственно.</w:t>
      </w:r>
    </w:p>
    <w:p w14:paraId="6B4AE8DE" w14:textId="77777777" w:rsidR="00C7557F" w:rsidRPr="00C7557F" w:rsidRDefault="00C7557F" w:rsidP="00C7557F">
      <w:pPr>
        <w:shd w:val="clear" w:color="auto" w:fill="FFFFFF"/>
        <w:ind w:firstLine="709"/>
        <w:jc w:val="both"/>
        <w:rPr>
          <w:b/>
          <w:bCs w:val="0"/>
          <w:sz w:val="24"/>
          <w:szCs w:val="24"/>
        </w:rPr>
      </w:pPr>
      <w:r w:rsidRPr="00C7557F">
        <w:rPr>
          <w:b/>
          <w:sz w:val="24"/>
          <w:szCs w:val="24"/>
        </w:rPr>
        <w:t>Задания:</w:t>
      </w:r>
    </w:p>
    <w:p w14:paraId="33D46B22" w14:textId="77777777" w:rsidR="00C7557F" w:rsidRPr="00C7557F" w:rsidRDefault="00C7557F" w:rsidP="00C7557F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sz w:val="24"/>
          <w:szCs w:val="24"/>
        </w:rPr>
        <w:t>Переведите числа из двоичной системы счисления в десятичную:</w:t>
      </w:r>
    </w:p>
    <w:p w14:paraId="771ED323" w14:textId="77777777" w:rsidR="00C7557F" w:rsidRPr="00C7557F" w:rsidRDefault="00C7557F" w:rsidP="00C7557F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  <w:sectPr w:rsidR="00C7557F" w:rsidRPr="00C7557F" w:rsidSect="00584F9E">
          <w:footerReference w:type="even" r:id="rId86"/>
          <w:footerReference w:type="default" r:id="rId8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496D31B" w14:textId="77777777" w:rsidR="00C7557F" w:rsidRPr="00C7557F" w:rsidRDefault="00C7557F" w:rsidP="00C7557F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color w:val="000000"/>
          <w:sz w:val="24"/>
          <w:szCs w:val="24"/>
        </w:rPr>
        <w:t>10100011</w:t>
      </w:r>
      <w:r w:rsidRPr="00C7557F">
        <w:rPr>
          <w:color w:val="000000"/>
          <w:sz w:val="24"/>
          <w:szCs w:val="24"/>
          <w:vertAlign w:val="subscript"/>
        </w:rPr>
        <w:t>2</w:t>
      </w:r>
      <w:r w:rsidRPr="00C7557F">
        <w:rPr>
          <w:color w:val="000000"/>
          <w:sz w:val="24"/>
          <w:szCs w:val="24"/>
        </w:rPr>
        <w:t>;</w:t>
      </w:r>
    </w:p>
    <w:p w14:paraId="592DBA81" w14:textId="77777777" w:rsidR="00C7557F" w:rsidRPr="00C7557F" w:rsidRDefault="00C7557F" w:rsidP="00C7557F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color w:val="000000"/>
          <w:sz w:val="24"/>
          <w:szCs w:val="24"/>
        </w:rPr>
        <w:t>1101011</w:t>
      </w:r>
      <w:r w:rsidRPr="00C7557F">
        <w:rPr>
          <w:color w:val="000000"/>
          <w:sz w:val="24"/>
          <w:szCs w:val="24"/>
          <w:vertAlign w:val="subscript"/>
        </w:rPr>
        <w:t>2</w:t>
      </w:r>
      <w:r w:rsidRPr="00C7557F">
        <w:rPr>
          <w:color w:val="000000"/>
          <w:sz w:val="24"/>
          <w:szCs w:val="24"/>
        </w:rPr>
        <w:t>;</w:t>
      </w:r>
    </w:p>
    <w:p w14:paraId="4A58BEE7" w14:textId="77777777" w:rsidR="00C7557F" w:rsidRPr="00C7557F" w:rsidRDefault="00C7557F" w:rsidP="00C7557F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color w:val="000000"/>
          <w:sz w:val="24"/>
          <w:szCs w:val="24"/>
        </w:rPr>
        <w:t>11011001</w:t>
      </w:r>
      <w:r w:rsidRPr="00C7557F">
        <w:rPr>
          <w:color w:val="000000"/>
          <w:sz w:val="24"/>
          <w:szCs w:val="24"/>
          <w:vertAlign w:val="subscript"/>
        </w:rPr>
        <w:t>2</w:t>
      </w:r>
      <w:r w:rsidRPr="00C7557F">
        <w:rPr>
          <w:color w:val="000000"/>
          <w:sz w:val="24"/>
          <w:szCs w:val="24"/>
        </w:rPr>
        <w:t>;</w:t>
      </w:r>
    </w:p>
    <w:p w14:paraId="49A08E2B" w14:textId="77777777" w:rsidR="00C7557F" w:rsidRPr="00C7557F" w:rsidRDefault="00C7557F" w:rsidP="00C7557F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color w:val="000000"/>
          <w:sz w:val="24"/>
          <w:szCs w:val="24"/>
        </w:rPr>
        <w:t>11101</w:t>
      </w:r>
      <w:r w:rsidRPr="00C7557F">
        <w:rPr>
          <w:color w:val="000000"/>
          <w:sz w:val="24"/>
          <w:szCs w:val="24"/>
          <w:vertAlign w:val="subscript"/>
        </w:rPr>
        <w:t>2</w:t>
      </w:r>
      <w:r w:rsidRPr="00C7557F">
        <w:rPr>
          <w:color w:val="000000"/>
          <w:sz w:val="24"/>
          <w:szCs w:val="24"/>
        </w:rPr>
        <w:t>;</w:t>
      </w:r>
    </w:p>
    <w:p w14:paraId="2F7AD0D4" w14:textId="77777777" w:rsidR="00C7557F" w:rsidRPr="00C7557F" w:rsidRDefault="00C7557F" w:rsidP="00C7557F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color w:val="000000"/>
          <w:sz w:val="24"/>
          <w:szCs w:val="24"/>
        </w:rPr>
        <w:t>011100001</w:t>
      </w:r>
      <w:r w:rsidRPr="00C7557F">
        <w:rPr>
          <w:color w:val="000000"/>
          <w:sz w:val="24"/>
          <w:szCs w:val="24"/>
          <w:vertAlign w:val="subscript"/>
        </w:rPr>
        <w:t>2</w:t>
      </w:r>
      <w:r w:rsidRPr="00C7557F">
        <w:rPr>
          <w:color w:val="000000"/>
          <w:sz w:val="24"/>
          <w:szCs w:val="24"/>
        </w:rPr>
        <w:t>;</w:t>
      </w:r>
    </w:p>
    <w:p w14:paraId="15AA1A41" w14:textId="77777777" w:rsidR="00C7557F" w:rsidRPr="00C7557F" w:rsidRDefault="00C7557F" w:rsidP="00C7557F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color w:val="000000"/>
          <w:sz w:val="24"/>
          <w:szCs w:val="24"/>
        </w:rPr>
        <w:t>1011011</w:t>
      </w:r>
      <w:r w:rsidRPr="00C7557F">
        <w:rPr>
          <w:color w:val="000000"/>
          <w:sz w:val="24"/>
          <w:szCs w:val="24"/>
          <w:vertAlign w:val="subscript"/>
        </w:rPr>
        <w:t>2</w:t>
      </w:r>
      <w:r w:rsidRPr="00C7557F">
        <w:rPr>
          <w:color w:val="000000"/>
          <w:sz w:val="24"/>
          <w:szCs w:val="24"/>
        </w:rPr>
        <w:t>;</w:t>
      </w:r>
    </w:p>
    <w:p w14:paraId="39BDDCCC" w14:textId="77777777" w:rsidR="00C7557F" w:rsidRPr="00C7557F" w:rsidRDefault="00C7557F" w:rsidP="00C7557F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sz w:val="24"/>
          <w:szCs w:val="24"/>
        </w:rPr>
        <w:t>100100</w:t>
      </w:r>
      <w:r w:rsidRPr="00C7557F">
        <w:rPr>
          <w:color w:val="000000"/>
          <w:sz w:val="24"/>
          <w:szCs w:val="24"/>
        </w:rPr>
        <w:t>1</w:t>
      </w:r>
      <w:r w:rsidRPr="00C7557F">
        <w:rPr>
          <w:color w:val="000000"/>
          <w:sz w:val="24"/>
          <w:szCs w:val="24"/>
          <w:vertAlign w:val="subscript"/>
        </w:rPr>
        <w:t>2;</w:t>
      </w:r>
    </w:p>
    <w:p w14:paraId="43CC45E4" w14:textId="77777777" w:rsidR="00C7557F" w:rsidRPr="00C7557F" w:rsidRDefault="00C7557F" w:rsidP="00C7557F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color w:val="000000"/>
          <w:sz w:val="24"/>
          <w:szCs w:val="24"/>
        </w:rPr>
        <w:t>1110111</w:t>
      </w:r>
      <w:r w:rsidRPr="00C7557F">
        <w:rPr>
          <w:color w:val="000000"/>
          <w:sz w:val="24"/>
          <w:szCs w:val="24"/>
          <w:vertAlign w:val="subscript"/>
        </w:rPr>
        <w:t>2</w:t>
      </w:r>
      <w:r w:rsidRPr="00C7557F">
        <w:rPr>
          <w:color w:val="000000"/>
          <w:sz w:val="24"/>
          <w:szCs w:val="24"/>
        </w:rPr>
        <w:t>;</w:t>
      </w:r>
    </w:p>
    <w:p w14:paraId="0EA2161F" w14:textId="77777777" w:rsidR="00C7557F" w:rsidRPr="00C7557F" w:rsidRDefault="00C7557F" w:rsidP="00C7557F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color w:val="000000"/>
          <w:sz w:val="24"/>
          <w:szCs w:val="24"/>
        </w:rPr>
        <w:t>101111</w:t>
      </w:r>
      <w:r w:rsidRPr="00C7557F">
        <w:rPr>
          <w:color w:val="000000"/>
          <w:sz w:val="24"/>
          <w:szCs w:val="24"/>
          <w:vertAlign w:val="subscript"/>
        </w:rPr>
        <w:t>2</w:t>
      </w:r>
      <w:r w:rsidRPr="00C7557F">
        <w:rPr>
          <w:color w:val="000000"/>
          <w:sz w:val="24"/>
          <w:szCs w:val="24"/>
        </w:rPr>
        <w:t>;</w:t>
      </w:r>
    </w:p>
    <w:p w14:paraId="7B375204" w14:textId="77777777" w:rsidR="00C7557F" w:rsidRPr="00C7557F" w:rsidRDefault="00C7557F" w:rsidP="00C7557F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color w:val="000000"/>
          <w:sz w:val="24"/>
          <w:szCs w:val="24"/>
        </w:rPr>
        <w:t>10110111</w:t>
      </w:r>
      <w:r w:rsidRPr="00C7557F">
        <w:rPr>
          <w:color w:val="000000"/>
          <w:sz w:val="24"/>
          <w:szCs w:val="24"/>
          <w:vertAlign w:val="subscript"/>
        </w:rPr>
        <w:t>2.</w:t>
      </w:r>
    </w:p>
    <w:p w14:paraId="14524A7C" w14:textId="77777777" w:rsidR="00C7557F" w:rsidRPr="00C7557F" w:rsidRDefault="00C7557F" w:rsidP="00C7557F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  <w:sectPr w:rsidR="00C7557F" w:rsidRPr="00C7557F" w:rsidSect="00584F9E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14:paraId="3400213C" w14:textId="77777777" w:rsidR="00C7557F" w:rsidRPr="00C7557F" w:rsidRDefault="00C7557F" w:rsidP="00C7557F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sz w:val="24"/>
          <w:szCs w:val="24"/>
        </w:rPr>
        <w:t xml:space="preserve">Переведите из </w:t>
      </w:r>
      <w:proofErr w:type="spellStart"/>
      <w:r w:rsidRPr="00C7557F">
        <w:rPr>
          <w:sz w:val="24"/>
          <w:szCs w:val="24"/>
        </w:rPr>
        <w:t>восьмиричной</w:t>
      </w:r>
      <w:proofErr w:type="spellEnd"/>
      <w:r w:rsidRPr="00C7557F">
        <w:rPr>
          <w:sz w:val="24"/>
          <w:szCs w:val="24"/>
        </w:rPr>
        <w:t xml:space="preserve"> системы счисления в десятичную числа:</w:t>
      </w:r>
    </w:p>
    <w:p w14:paraId="0407B864" w14:textId="77777777" w:rsidR="00C7557F" w:rsidRPr="00C7557F" w:rsidRDefault="00C7557F" w:rsidP="00C7557F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  <w:sectPr w:rsidR="00C7557F" w:rsidRPr="00C7557F" w:rsidSect="00584F9E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14:paraId="373993A5" w14:textId="77777777" w:rsidR="00C7557F" w:rsidRPr="00C7557F" w:rsidRDefault="00C7557F" w:rsidP="00C7557F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sz w:val="24"/>
          <w:szCs w:val="24"/>
        </w:rPr>
        <w:t>141512</w:t>
      </w:r>
      <w:r w:rsidRPr="00C7557F">
        <w:rPr>
          <w:sz w:val="24"/>
          <w:szCs w:val="24"/>
          <w:vertAlign w:val="subscript"/>
        </w:rPr>
        <w:t>8</w:t>
      </w:r>
      <w:r w:rsidRPr="00C7557F">
        <w:rPr>
          <w:sz w:val="24"/>
          <w:szCs w:val="24"/>
        </w:rPr>
        <w:t>;</w:t>
      </w:r>
    </w:p>
    <w:p w14:paraId="36E1E713" w14:textId="77777777" w:rsidR="00C7557F" w:rsidRPr="00C7557F" w:rsidRDefault="00C7557F" w:rsidP="00C7557F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sz w:val="24"/>
          <w:szCs w:val="24"/>
        </w:rPr>
        <w:t>54525</w:t>
      </w:r>
      <w:r w:rsidRPr="00C7557F">
        <w:rPr>
          <w:sz w:val="24"/>
          <w:szCs w:val="24"/>
          <w:vertAlign w:val="subscript"/>
        </w:rPr>
        <w:t>8</w:t>
      </w:r>
      <w:r w:rsidRPr="00C7557F">
        <w:rPr>
          <w:sz w:val="24"/>
          <w:szCs w:val="24"/>
        </w:rPr>
        <w:t>;</w:t>
      </w:r>
    </w:p>
    <w:p w14:paraId="136A9E58" w14:textId="77777777" w:rsidR="00C7557F" w:rsidRPr="00C7557F" w:rsidRDefault="00C7557F" w:rsidP="00C7557F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sz w:val="24"/>
          <w:szCs w:val="24"/>
        </w:rPr>
        <w:t>117644</w:t>
      </w:r>
      <w:r w:rsidRPr="00C7557F">
        <w:rPr>
          <w:sz w:val="24"/>
          <w:szCs w:val="24"/>
          <w:vertAlign w:val="subscript"/>
        </w:rPr>
        <w:t>8</w:t>
      </w:r>
      <w:r w:rsidRPr="00C7557F">
        <w:rPr>
          <w:sz w:val="24"/>
          <w:szCs w:val="24"/>
        </w:rPr>
        <w:t>;</w:t>
      </w:r>
    </w:p>
    <w:p w14:paraId="7C4952A8" w14:textId="77777777" w:rsidR="00C7557F" w:rsidRPr="00C7557F" w:rsidRDefault="00C7557F" w:rsidP="00C7557F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sz w:val="24"/>
          <w:szCs w:val="24"/>
        </w:rPr>
        <w:t>6674</w:t>
      </w:r>
      <w:r w:rsidRPr="00C7557F">
        <w:rPr>
          <w:sz w:val="24"/>
          <w:szCs w:val="24"/>
          <w:vertAlign w:val="subscript"/>
        </w:rPr>
        <w:t>8</w:t>
      </w:r>
      <w:r w:rsidRPr="00C7557F">
        <w:rPr>
          <w:sz w:val="24"/>
          <w:szCs w:val="24"/>
        </w:rPr>
        <w:t>;</w:t>
      </w:r>
    </w:p>
    <w:p w14:paraId="23F4FC2E" w14:textId="77777777" w:rsidR="00C7557F" w:rsidRPr="00C7557F" w:rsidRDefault="00C7557F" w:rsidP="00C7557F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sz w:val="24"/>
          <w:szCs w:val="24"/>
        </w:rPr>
        <w:t>2223</w:t>
      </w:r>
      <w:r w:rsidRPr="00C7557F">
        <w:rPr>
          <w:sz w:val="24"/>
          <w:szCs w:val="24"/>
          <w:vertAlign w:val="subscript"/>
        </w:rPr>
        <w:t>8</w:t>
      </w:r>
      <w:r w:rsidRPr="00C7557F">
        <w:rPr>
          <w:sz w:val="24"/>
          <w:szCs w:val="24"/>
        </w:rPr>
        <w:t>;</w:t>
      </w:r>
    </w:p>
    <w:p w14:paraId="087B4203" w14:textId="77777777" w:rsidR="00C7557F" w:rsidRPr="00C7557F" w:rsidRDefault="00C7557F" w:rsidP="00C7557F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sz w:val="24"/>
          <w:szCs w:val="24"/>
        </w:rPr>
        <w:t>777</w:t>
      </w:r>
      <w:r w:rsidRPr="00C7557F">
        <w:rPr>
          <w:sz w:val="24"/>
          <w:szCs w:val="24"/>
          <w:vertAlign w:val="subscript"/>
        </w:rPr>
        <w:t>8</w:t>
      </w:r>
      <w:r w:rsidRPr="00C7557F">
        <w:rPr>
          <w:sz w:val="24"/>
          <w:szCs w:val="24"/>
        </w:rPr>
        <w:t>;</w:t>
      </w:r>
    </w:p>
    <w:p w14:paraId="7BA023A2" w14:textId="77777777" w:rsidR="00C7557F" w:rsidRPr="00C7557F" w:rsidRDefault="00C7557F" w:rsidP="00C7557F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sz w:val="24"/>
          <w:szCs w:val="24"/>
        </w:rPr>
        <w:t>6744</w:t>
      </w:r>
      <w:r w:rsidRPr="00C7557F">
        <w:rPr>
          <w:sz w:val="24"/>
          <w:szCs w:val="24"/>
          <w:vertAlign w:val="subscript"/>
        </w:rPr>
        <w:t>8</w:t>
      </w:r>
      <w:r w:rsidRPr="00C7557F">
        <w:rPr>
          <w:sz w:val="24"/>
          <w:szCs w:val="24"/>
        </w:rPr>
        <w:t>;</w:t>
      </w:r>
    </w:p>
    <w:p w14:paraId="4984070C" w14:textId="77777777" w:rsidR="00C7557F" w:rsidRPr="00C7557F" w:rsidRDefault="00C7557F" w:rsidP="00C7557F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sz w:val="24"/>
          <w:szCs w:val="24"/>
        </w:rPr>
        <w:t>7765221</w:t>
      </w:r>
      <w:r w:rsidRPr="00C7557F">
        <w:rPr>
          <w:sz w:val="24"/>
          <w:szCs w:val="24"/>
          <w:vertAlign w:val="subscript"/>
        </w:rPr>
        <w:t>8</w:t>
      </w:r>
      <w:r w:rsidRPr="00C7557F">
        <w:rPr>
          <w:sz w:val="24"/>
          <w:szCs w:val="24"/>
        </w:rPr>
        <w:t>;</w:t>
      </w:r>
    </w:p>
    <w:p w14:paraId="690F2150" w14:textId="77777777" w:rsidR="00C7557F" w:rsidRPr="00C7557F" w:rsidRDefault="00C7557F" w:rsidP="00C7557F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sz w:val="24"/>
          <w:szCs w:val="24"/>
        </w:rPr>
        <w:t>5544</w:t>
      </w:r>
      <w:r w:rsidRPr="00C7557F">
        <w:rPr>
          <w:sz w:val="24"/>
          <w:szCs w:val="24"/>
          <w:vertAlign w:val="subscript"/>
        </w:rPr>
        <w:t>8</w:t>
      </w:r>
      <w:r w:rsidRPr="00C7557F">
        <w:rPr>
          <w:sz w:val="24"/>
          <w:szCs w:val="24"/>
        </w:rPr>
        <w:t>;</w:t>
      </w:r>
    </w:p>
    <w:p w14:paraId="047DDE9F" w14:textId="77777777" w:rsidR="00C7557F" w:rsidRPr="00C7557F" w:rsidRDefault="00C7557F" w:rsidP="00C7557F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sz w:val="24"/>
          <w:szCs w:val="24"/>
        </w:rPr>
        <w:t>66655</w:t>
      </w:r>
      <w:r w:rsidRPr="00C7557F">
        <w:rPr>
          <w:sz w:val="24"/>
          <w:szCs w:val="24"/>
          <w:vertAlign w:val="subscript"/>
        </w:rPr>
        <w:t>8</w:t>
      </w:r>
      <w:r w:rsidRPr="00C7557F">
        <w:rPr>
          <w:sz w:val="24"/>
          <w:szCs w:val="24"/>
        </w:rPr>
        <w:t>.</w:t>
      </w:r>
    </w:p>
    <w:p w14:paraId="6BD22418" w14:textId="77777777" w:rsidR="00C7557F" w:rsidRPr="00C7557F" w:rsidRDefault="00C7557F" w:rsidP="00C7557F">
      <w:pPr>
        <w:shd w:val="clear" w:color="auto" w:fill="FFFFFF"/>
        <w:ind w:firstLine="709"/>
        <w:jc w:val="both"/>
        <w:rPr>
          <w:bCs w:val="0"/>
          <w:sz w:val="24"/>
          <w:szCs w:val="24"/>
        </w:rPr>
        <w:sectPr w:rsidR="00C7557F" w:rsidRPr="00C7557F" w:rsidSect="00584F9E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14:paraId="77BF9E9B" w14:textId="77777777" w:rsidR="00C7557F" w:rsidRPr="00C7557F" w:rsidRDefault="00C7557F" w:rsidP="00C7557F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bCs w:val="0"/>
          <w:sz w:val="24"/>
          <w:szCs w:val="24"/>
        </w:rPr>
      </w:pPr>
      <w:r w:rsidRPr="00C7557F">
        <w:rPr>
          <w:sz w:val="24"/>
          <w:szCs w:val="24"/>
        </w:rPr>
        <w:lastRenderedPageBreak/>
        <w:t xml:space="preserve">Переведите из </w:t>
      </w:r>
      <w:proofErr w:type="spellStart"/>
      <w:r w:rsidRPr="00C7557F">
        <w:rPr>
          <w:sz w:val="24"/>
          <w:szCs w:val="24"/>
        </w:rPr>
        <w:t>шестнадцатиричной</w:t>
      </w:r>
      <w:proofErr w:type="spellEnd"/>
      <w:r w:rsidRPr="00C7557F">
        <w:rPr>
          <w:sz w:val="24"/>
          <w:szCs w:val="24"/>
        </w:rPr>
        <w:t xml:space="preserve"> системы счисления в двоичную:</w:t>
      </w:r>
    </w:p>
    <w:p w14:paraId="059A0A65" w14:textId="77777777" w:rsidR="00C7557F" w:rsidRDefault="00C7557F" w:rsidP="00C7557F">
      <w:pPr>
        <w:shd w:val="clear" w:color="auto" w:fill="FFFFFF"/>
        <w:jc w:val="both"/>
        <w:rPr>
          <w:bCs w:val="0"/>
          <w:sz w:val="28"/>
          <w:szCs w:val="28"/>
        </w:rPr>
      </w:pPr>
    </w:p>
    <w:p w14:paraId="4B3260C5" w14:textId="77777777" w:rsidR="00C7557F" w:rsidRDefault="00C7557F" w:rsidP="00C7557F">
      <w:pPr>
        <w:pStyle w:val="ad"/>
        <w:ind w:right="141"/>
        <w:jc w:val="left"/>
        <w:rPr>
          <w:b w:val="0"/>
        </w:rPr>
      </w:pPr>
      <w:r w:rsidRPr="00AE1E3A">
        <w:t>Практическое занятие</w:t>
      </w:r>
      <w:r>
        <w:t xml:space="preserve"> №4</w:t>
      </w:r>
    </w:p>
    <w:p w14:paraId="0A63883B" w14:textId="4C78A3D8" w:rsidR="00C7557F" w:rsidRPr="00C7557F" w:rsidRDefault="00C7557F" w:rsidP="00C7557F">
      <w:pPr>
        <w:pStyle w:val="ad"/>
        <w:spacing w:before="0"/>
        <w:ind w:left="138" w:right="141"/>
        <w:rPr>
          <w:b w:val="0"/>
          <w:bCs w:val="0"/>
        </w:rPr>
      </w:pPr>
      <w:r w:rsidRPr="00AE1E3A">
        <w:t xml:space="preserve"> </w:t>
      </w:r>
      <w:r w:rsidRPr="00C7557F">
        <w:rPr>
          <w:b w:val="0"/>
          <w:bCs w:val="0"/>
        </w:rPr>
        <w:t>Создание архива данных. Извлечение данных из архива. Файл как единица хранения информации на компьютере. Атрибуты файла и его объем. Учет объемов файлов при их хранении, передаче. Запись информации на различные виды носителей.</w:t>
      </w:r>
    </w:p>
    <w:p w14:paraId="276DF921" w14:textId="26BF540E" w:rsidR="00C7557F" w:rsidRPr="00C7557F" w:rsidRDefault="00C7557F" w:rsidP="00C7557F">
      <w:pPr>
        <w:pStyle w:val="ad"/>
        <w:spacing w:before="0"/>
        <w:ind w:left="138" w:right="389" w:firstLine="707"/>
        <w:rPr>
          <w:b w:val="0"/>
          <w:bCs w:val="0"/>
        </w:rPr>
      </w:pPr>
      <w:r w:rsidRPr="00C7557F">
        <w:rPr>
          <w:b w:val="0"/>
          <w:b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C9FB17C" wp14:editId="6335EC83">
                <wp:simplePos x="0" y="0"/>
                <wp:positionH relativeFrom="page">
                  <wp:posOffset>882650</wp:posOffset>
                </wp:positionH>
                <wp:positionV relativeFrom="paragraph">
                  <wp:posOffset>5080</wp:posOffset>
                </wp:positionV>
                <wp:extent cx="6338570" cy="5607685"/>
                <wp:effectExtent l="0" t="1270" r="0" b="1270"/>
                <wp:wrapNone/>
                <wp:docPr id="9220" name="Полилиния: фигура 9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8570" cy="5607685"/>
                        </a:xfrm>
                        <a:custGeom>
                          <a:avLst/>
                          <a:gdLst>
                            <a:gd name="T0" fmla="+- 0 1390 1390"/>
                            <a:gd name="T1" fmla="*/ T0 w 9982"/>
                            <a:gd name="T2" fmla="+- 0 8011 8"/>
                            <a:gd name="T3" fmla="*/ 8011 h 8831"/>
                            <a:gd name="T4" fmla="+- 0 1390 1390"/>
                            <a:gd name="T5" fmla="*/ T4 w 9982"/>
                            <a:gd name="T6" fmla="+- 0 8287 8"/>
                            <a:gd name="T7" fmla="*/ 8287 h 8831"/>
                            <a:gd name="T8" fmla="+- 0 1390 1390"/>
                            <a:gd name="T9" fmla="*/ T8 w 9982"/>
                            <a:gd name="T10" fmla="+- 0 8839 8"/>
                            <a:gd name="T11" fmla="*/ 8839 h 8831"/>
                            <a:gd name="T12" fmla="+- 0 11371 1390"/>
                            <a:gd name="T13" fmla="*/ T12 w 9982"/>
                            <a:gd name="T14" fmla="+- 0 8563 8"/>
                            <a:gd name="T15" fmla="*/ 8563 h 8831"/>
                            <a:gd name="T16" fmla="+- 0 11371 1390"/>
                            <a:gd name="T17" fmla="*/ T16 w 9982"/>
                            <a:gd name="T18" fmla="+- 0 8287 8"/>
                            <a:gd name="T19" fmla="*/ 8287 h 8831"/>
                            <a:gd name="T20" fmla="+- 0 11371 1390"/>
                            <a:gd name="T21" fmla="*/ T20 w 9982"/>
                            <a:gd name="T22" fmla="+- 0 6323 8"/>
                            <a:gd name="T23" fmla="*/ 6323 h 8831"/>
                            <a:gd name="T24" fmla="+- 0 1390 1390"/>
                            <a:gd name="T25" fmla="*/ T24 w 9982"/>
                            <a:gd name="T26" fmla="+- 0 6753 8"/>
                            <a:gd name="T27" fmla="*/ 6753 h 8831"/>
                            <a:gd name="T28" fmla="+- 0 1390 1390"/>
                            <a:gd name="T29" fmla="*/ T28 w 9982"/>
                            <a:gd name="T30" fmla="+- 0 7305 8"/>
                            <a:gd name="T31" fmla="*/ 7305 h 8831"/>
                            <a:gd name="T32" fmla="+- 0 1390 1390"/>
                            <a:gd name="T33" fmla="*/ T32 w 9982"/>
                            <a:gd name="T34" fmla="+- 0 8011 8"/>
                            <a:gd name="T35" fmla="*/ 8011 h 8831"/>
                            <a:gd name="T36" fmla="+- 0 11371 1390"/>
                            <a:gd name="T37" fmla="*/ T36 w 9982"/>
                            <a:gd name="T38" fmla="+- 0 7735 8"/>
                            <a:gd name="T39" fmla="*/ 7735 h 8831"/>
                            <a:gd name="T40" fmla="+- 0 11371 1390"/>
                            <a:gd name="T41" fmla="*/ T40 w 9982"/>
                            <a:gd name="T42" fmla="+- 0 7029 8"/>
                            <a:gd name="T43" fmla="*/ 7029 h 8831"/>
                            <a:gd name="T44" fmla="+- 0 11371 1390"/>
                            <a:gd name="T45" fmla="*/ T44 w 9982"/>
                            <a:gd name="T46" fmla="+- 0 6323 8"/>
                            <a:gd name="T47" fmla="*/ 6323 h 8831"/>
                            <a:gd name="T48" fmla="+- 0 1390 1390"/>
                            <a:gd name="T49" fmla="*/ T48 w 9982"/>
                            <a:gd name="T50" fmla="+- 0 6047 8"/>
                            <a:gd name="T51" fmla="*/ 6047 h 8831"/>
                            <a:gd name="T52" fmla="+- 0 11371 1390"/>
                            <a:gd name="T53" fmla="*/ T52 w 9982"/>
                            <a:gd name="T54" fmla="+- 0 6323 8"/>
                            <a:gd name="T55" fmla="*/ 6323 h 8831"/>
                            <a:gd name="T56" fmla="+- 0 11371 1390"/>
                            <a:gd name="T57" fmla="*/ T56 w 9982"/>
                            <a:gd name="T58" fmla="+- 0 8 8"/>
                            <a:gd name="T59" fmla="*/ 8 h 8831"/>
                            <a:gd name="T60" fmla="+- 0 1390 1390"/>
                            <a:gd name="T61" fmla="*/ T60 w 9982"/>
                            <a:gd name="T62" fmla="+- 0 284 8"/>
                            <a:gd name="T63" fmla="*/ 284 h 8831"/>
                            <a:gd name="T64" fmla="+- 0 1390 1390"/>
                            <a:gd name="T65" fmla="*/ T64 w 9982"/>
                            <a:gd name="T66" fmla="+- 0 1143 8"/>
                            <a:gd name="T67" fmla="*/ 1143 h 8831"/>
                            <a:gd name="T68" fmla="+- 0 1390 1390"/>
                            <a:gd name="T69" fmla="*/ T68 w 9982"/>
                            <a:gd name="T70" fmla="+- 0 1849 8"/>
                            <a:gd name="T71" fmla="*/ 1849 h 8831"/>
                            <a:gd name="T72" fmla="+- 0 1390 1390"/>
                            <a:gd name="T73" fmla="*/ T72 w 9982"/>
                            <a:gd name="T74" fmla="+- 0 2401 8"/>
                            <a:gd name="T75" fmla="*/ 2401 h 8831"/>
                            <a:gd name="T76" fmla="+- 0 1390 1390"/>
                            <a:gd name="T77" fmla="*/ T76 w 9982"/>
                            <a:gd name="T78" fmla="+- 0 2828 8"/>
                            <a:gd name="T79" fmla="*/ 2828 h 8831"/>
                            <a:gd name="T80" fmla="+- 0 1390 1390"/>
                            <a:gd name="T81" fmla="*/ T80 w 9982"/>
                            <a:gd name="T82" fmla="+- 0 3380 8"/>
                            <a:gd name="T83" fmla="*/ 3380 h 8831"/>
                            <a:gd name="T84" fmla="+- 0 1390 1390"/>
                            <a:gd name="T85" fmla="*/ T84 w 9982"/>
                            <a:gd name="T86" fmla="+- 0 4086 8"/>
                            <a:gd name="T87" fmla="*/ 4086 h 8831"/>
                            <a:gd name="T88" fmla="+- 0 1390 1390"/>
                            <a:gd name="T89" fmla="*/ T88 w 9982"/>
                            <a:gd name="T90" fmla="+- 0 4792 8"/>
                            <a:gd name="T91" fmla="*/ 4792 h 8831"/>
                            <a:gd name="T92" fmla="+- 0 1390 1390"/>
                            <a:gd name="T93" fmla="*/ T92 w 9982"/>
                            <a:gd name="T94" fmla="+- 0 5344 8"/>
                            <a:gd name="T95" fmla="*/ 5344 h 8831"/>
                            <a:gd name="T96" fmla="+- 0 1390 1390"/>
                            <a:gd name="T97" fmla="*/ T96 w 9982"/>
                            <a:gd name="T98" fmla="+- 0 6047 8"/>
                            <a:gd name="T99" fmla="*/ 6047 h 8831"/>
                            <a:gd name="T100" fmla="+- 0 11371 1390"/>
                            <a:gd name="T101" fmla="*/ T100 w 9982"/>
                            <a:gd name="T102" fmla="+- 0 5771 8"/>
                            <a:gd name="T103" fmla="*/ 5771 h 8831"/>
                            <a:gd name="T104" fmla="+- 0 11371 1390"/>
                            <a:gd name="T105" fmla="*/ T104 w 9982"/>
                            <a:gd name="T106" fmla="+- 0 5068 8"/>
                            <a:gd name="T107" fmla="*/ 5068 h 8831"/>
                            <a:gd name="T108" fmla="+- 0 11371 1390"/>
                            <a:gd name="T109" fmla="*/ T108 w 9982"/>
                            <a:gd name="T110" fmla="+- 0 4362 8"/>
                            <a:gd name="T111" fmla="*/ 4362 h 8831"/>
                            <a:gd name="T112" fmla="+- 0 11371 1390"/>
                            <a:gd name="T113" fmla="*/ T112 w 9982"/>
                            <a:gd name="T114" fmla="+- 0 3810 8"/>
                            <a:gd name="T115" fmla="*/ 3810 h 8831"/>
                            <a:gd name="T116" fmla="+- 0 11371 1390"/>
                            <a:gd name="T117" fmla="*/ T116 w 9982"/>
                            <a:gd name="T118" fmla="+- 0 3104 8"/>
                            <a:gd name="T119" fmla="*/ 3104 h 8831"/>
                            <a:gd name="T120" fmla="+- 0 11371 1390"/>
                            <a:gd name="T121" fmla="*/ T120 w 9982"/>
                            <a:gd name="T122" fmla="+- 0 2401 8"/>
                            <a:gd name="T123" fmla="*/ 2401 h 8831"/>
                            <a:gd name="T124" fmla="+- 0 11371 1390"/>
                            <a:gd name="T125" fmla="*/ T124 w 9982"/>
                            <a:gd name="T126" fmla="+- 0 2125 8"/>
                            <a:gd name="T127" fmla="*/ 2125 h 8831"/>
                            <a:gd name="T128" fmla="+- 0 11371 1390"/>
                            <a:gd name="T129" fmla="*/ T128 w 9982"/>
                            <a:gd name="T130" fmla="+- 0 1419 8"/>
                            <a:gd name="T131" fmla="*/ 1419 h 8831"/>
                            <a:gd name="T132" fmla="+- 0 11371 1390"/>
                            <a:gd name="T133" fmla="*/ T132 w 9982"/>
                            <a:gd name="T134" fmla="+- 0 714 8"/>
                            <a:gd name="T135" fmla="*/ 714 h 8831"/>
                            <a:gd name="T136" fmla="+- 0 11371 1390"/>
                            <a:gd name="T137" fmla="*/ T136 w 9982"/>
                            <a:gd name="T138" fmla="+- 0 8 8"/>
                            <a:gd name="T139" fmla="*/ 8 h 88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982" h="8831">
                              <a:moveTo>
                                <a:pt x="9981" y="8003"/>
                              </a:moveTo>
                              <a:lnTo>
                                <a:pt x="0" y="8003"/>
                              </a:lnTo>
                              <a:lnTo>
                                <a:pt x="0" y="8279"/>
                              </a:lnTo>
                              <a:lnTo>
                                <a:pt x="0" y="8555"/>
                              </a:lnTo>
                              <a:lnTo>
                                <a:pt x="0" y="8831"/>
                              </a:lnTo>
                              <a:lnTo>
                                <a:pt x="9981" y="8831"/>
                              </a:lnTo>
                              <a:lnTo>
                                <a:pt x="9981" y="8555"/>
                              </a:lnTo>
                              <a:lnTo>
                                <a:pt x="9981" y="8279"/>
                              </a:lnTo>
                              <a:lnTo>
                                <a:pt x="9981" y="8003"/>
                              </a:lnTo>
                              <a:moveTo>
                                <a:pt x="9981" y="6315"/>
                              </a:moveTo>
                              <a:lnTo>
                                <a:pt x="0" y="6315"/>
                              </a:lnTo>
                              <a:lnTo>
                                <a:pt x="0" y="6745"/>
                              </a:lnTo>
                              <a:lnTo>
                                <a:pt x="0" y="7021"/>
                              </a:lnTo>
                              <a:lnTo>
                                <a:pt x="0" y="7297"/>
                              </a:lnTo>
                              <a:lnTo>
                                <a:pt x="0" y="7727"/>
                              </a:lnTo>
                              <a:lnTo>
                                <a:pt x="0" y="8003"/>
                              </a:lnTo>
                              <a:lnTo>
                                <a:pt x="9981" y="8003"/>
                              </a:lnTo>
                              <a:lnTo>
                                <a:pt x="9981" y="7727"/>
                              </a:lnTo>
                              <a:lnTo>
                                <a:pt x="9981" y="7297"/>
                              </a:lnTo>
                              <a:lnTo>
                                <a:pt x="9981" y="7021"/>
                              </a:lnTo>
                              <a:lnTo>
                                <a:pt x="9981" y="6745"/>
                              </a:lnTo>
                              <a:lnTo>
                                <a:pt x="9981" y="6315"/>
                              </a:lnTo>
                              <a:moveTo>
                                <a:pt x="9981" y="6039"/>
                              </a:moveTo>
                              <a:lnTo>
                                <a:pt x="0" y="6039"/>
                              </a:lnTo>
                              <a:lnTo>
                                <a:pt x="0" y="6315"/>
                              </a:lnTo>
                              <a:lnTo>
                                <a:pt x="9981" y="6315"/>
                              </a:lnTo>
                              <a:lnTo>
                                <a:pt x="9981" y="6039"/>
                              </a:lnTo>
                              <a:moveTo>
                                <a:pt x="9981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706"/>
                              </a:lnTo>
                              <a:lnTo>
                                <a:pt x="0" y="1135"/>
                              </a:lnTo>
                              <a:lnTo>
                                <a:pt x="0" y="1411"/>
                              </a:lnTo>
                              <a:lnTo>
                                <a:pt x="0" y="1841"/>
                              </a:lnTo>
                              <a:lnTo>
                                <a:pt x="0" y="2117"/>
                              </a:lnTo>
                              <a:lnTo>
                                <a:pt x="0" y="2393"/>
                              </a:lnTo>
                              <a:lnTo>
                                <a:pt x="0" y="2820"/>
                              </a:lnTo>
                              <a:lnTo>
                                <a:pt x="0" y="3096"/>
                              </a:lnTo>
                              <a:lnTo>
                                <a:pt x="0" y="3372"/>
                              </a:lnTo>
                              <a:lnTo>
                                <a:pt x="0" y="3802"/>
                              </a:lnTo>
                              <a:lnTo>
                                <a:pt x="0" y="4078"/>
                              </a:lnTo>
                              <a:lnTo>
                                <a:pt x="0" y="4354"/>
                              </a:lnTo>
                              <a:lnTo>
                                <a:pt x="0" y="4784"/>
                              </a:lnTo>
                              <a:lnTo>
                                <a:pt x="0" y="5060"/>
                              </a:lnTo>
                              <a:lnTo>
                                <a:pt x="0" y="5336"/>
                              </a:lnTo>
                              <a:lnTo>
                                <a:pt x="0" y="5763"/>
                              </a:lnTo>
                              <a:lnTo>
                                <a:pt x="0" y="6039"/>
                              </a:lnTo>
                              <a:lnTo>
                                <a:pt x="9981" y="6039"/>
                              </a:lnTo>
                              <a:lnTo>
                                <a:pt x="9981" y="5763"/>
                              </a:lnTo>
                              <a:lnTo>
                                <a:pt x="9981" y="5336"/>
                              </a:lnTo>
                              <a:lnTo>
                                <a:pt x="9981" y="5060"/>
                              </a:lnTo>
                              <a:lnTo>
                                <a:pt x="9981" y="4784"/>
                              </a:lnTo>
                              <a:lnTo>
                                <a:pt x="9981" y="4354"/>
                              </a:lnTo>
                              <a:lnTo>
                                <a:pt x="9981" y="4078"/>
                              </a:lnTo>
                              <a:lnTo>
                                <a:pt x="9981" y="3802"/>
                              </a:lnTo>
                              <a:lnTo>
                                <a:pt x="9981" y="3372"/>
                              </a:lnTo>
                              <a:lnTo>
                                <a:pt x="9981" y="3096"/>
                              </a:lnTo>
                              <a:lnTo>
                                <a:pt x="9981" y="2820"/>
                              </a:lnTo>
                              <a:lnTo>
                                <a:pt x="9981" y="2393"/>
                              </a:lnTo>
                              <a:lnTo>
                                <a:pt x="9981" y="2117"/>
                              </a:lnTo>
                              <a:lnTo>
                                <a:pt x="9981" y="1841"/>
                              </a:lnTo>
                              <a:lnTo>
                                <a:pt x="9981" y="1411"/>
                              </a:lnTo>
                              <a:lnTo>
                                <a:pt x="9981" y="1135"/>
                              </a:lnTo>
                              <a:lnTo>
                                <a:pt x="9981" y="706"/>
                              </a:ln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8828" id="Полилиния: фигура 9220" o:spid="_x0000_s1026" style="position:absolute;margin-left:69.5pt;margin-top:.4pt;width:499.1pt;height:441.5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2,8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" path="m9981,8003l,8003r,276l,8555r,276l9981,8831r,-276l9981,8279r,-276m9981,6315l,6315r,430l,7021r,276l,7727r,276l9981,8003r,-276l9981,7297r,-276l9981,6745r,-430m9981,6039l,6039r,276l9981,6315r,-276m9981,l,,,276,,706r,429l,1411r,430l,2117r,276l,2820r,276l,3372r,430l,4078r,276l,4784r,276l,5336r,427l,6039r9981,l9981,5763r,-427l9981,5060r,-276l9981,4354r,-276l9981,3802r,-430l9981,3096r,-276l9981,2393r,-276l9981,1841r,-430l9981,1135r,-429l9981,276,9981,e" fillcolor="#f9f9f9" stroked="f">
                <v:path arrowok="t" o:connecttype="custom" o:connectlocs="0,5086985;0,5262245;0,5612765;6337935,5437505;6337935,5262245;6337935,4015105;0,4288155;0,4638675;0,5086985;6337935,4911725;6337935,4463415;6337935,4015105;0,3839845;6337935,4015105;6337935,5080;0,180340;0,725805;0,1174115;0,1524635;0,1795780;0,2146300;0,2594610;0,3042920;0,3393440;0,3839845;6337935,3664585;6337935,3218180;6337935,2769870;6337935,2419350;6337935,1971040;6337935,1524635;6337935,1349375;6337935,901065;6337935,453390;6337935,5080" o:connectangles="0,0,0,0,0,0,0,0,0,0,0,0,0,0,0,0,0,0,0,0,0,0,0,0,0,0,0,0,0,0,0,0,0,0,0"/>
                <w10:wrap anchorx="page"/>
              </v:shape>
            </w:pict>
          </mc:Fallback>
        </mc:AlternateContent>
      </w:r>
      <w:r w:rsidRPr="00C7557F">
        <w:rPr>
          <w:b w:val="0"/>
          <w:bCs w:val="0"/>
          <w:i/>
          <w:color w:val="333333"/>
        </w:rPr>
        <w:t xml:space="preserve">Цель работы: </w:t>
      </w:r>
      <w:r w:rsidRPr="00C7557F">
        <w:rPr>
          <w:b w:val="0"/>
          <w:bCs w:val="0"/>
          <w:color w:val="333333"/>
        </w:rPr>
        <w:t>выработать практические навыки создания архивов, извлечения данных из них, записи информации на компакт-диски.</w:t>
      </w:r>
    </w:p>
    <w:p w14:paraId="40FB3B95" w14:textId="77777777" w:rsidR="00C7557F" w:rsidRPr="00C7557F" w:rsidRDefault="00C7557F" w:rsidP="00C7557F">
      <w:pPr>
        <w:pStyle w:val="31"/>
        <w:numPr>
          <w:ilvl w:val="1"/>
          <w:numId w:val="15"/>
        </w:numPr>
        <w:tabs>
          <w:tab w:val="left" w:pos="1087"/>
        </w:tabs>
        <w:rPr>
          <w:b w:val="0"/>
          <w:bCs w:val="0"/>
        </w:rPr>
      </w:pPr>
      <w:proofErr w:type="spellStart"/>
      <w:r w:rsidRPr="00C7557F">
        <w:rPr>
          <w:b w:val="0"/>
          <w:bCs w:val="0"/>
          <w:color w:val="333333"/>
        </w:rPr>
        <w:t>Краткие</w:t>
      </w:r>
      <w:proofErr w:type="spellEnd"/>
      <w:r w:rsidRPr="00C7557F">
        <w:rPr>
          <w:b w:val="0"/>
          <w:bCs w:val="0"/>
          <w:color w:val="333333"/>
        </w:rPr>
        <w:t xml:space="preserve"> </w:t>
      </w:r>
      <w:proofErr w:type="spellStart"/>
      <w:r w:rsidRPr="00C7557F">
        <w:rPr>
          <w:b w:val="0"/>
          <w:bCs w:val="0"/>
          <w:color w:val="333333"/>
        </w:rPr>
        <w:t>теоретические</w:t>
      </w:r>
      <w:proofErr w:type="spellEnd"/>
      <w:r w:rsidRPr="00C7557F">
        <w:rPr>
          <w:b w:val="0"/>
          <w:bCs w:val="0"/>
          <w:color w:val="333333"/>
          <w:spacing w:val="-9"/>
        </w:rPr>
        <w:t xml:space="preserve"> </w:t>
      </w:r>
      <w:proofErr w:type="spellStart"/>
      <w:r w:rsidRPr="00C7557F">
        <w:rPr>
          <w:b w:val="0"/>
          <w:bCs w:val="0"/>
          <w:color w:val="333333"/>
        </w:rPr>
        <w:t>сведения</w:t>
      </w:r>
      <w:proofErr w:type="spellEnd"/>
    </w:p>
    <w:p w14:paraId="01299FBF" w14:textId="77777777" w:rsidR="00C7557F" w:rsidRPr="00C7557F" w:rsidRDefault="00C7557F" w:rsidP="00C7557F">
      <w:pPr>
        <w:ind w:left="138" w:right="426" w:firstLine="707"/>
        <w:rPr>
          <w:bCs w:val="0"/>
          <w:sz w:val="24"/>
          <w:szCs w:val="24"/>
        </w:rPr>
      </w:pPr>
      <w:r w:rsidRPr="00C7557F">
        <w:rPr>
          <w:bCs w:val="0"/>
          <w:color w:val="333333"/>
          <w:sz w:val="24"/>
          <w:szCs w:val="24"/>
        </w:rPr>
        <w:t>Архивация (упаковка) — помещение (загрузка) исходных файлов в архивный файл в сжатом или несжатом виде.</w:t>
      </w:r>
    </w:p>
    <w:p w14:paraId="34E202FB" w14:textId="77777777" w:rsidR="00C7557F" w:rsidRPr="00C7557F" w:rsidRDefault="00C7557F" w:rsidP="00C7557F">
      <w:pPr>
        <w:pStyle w:val="ad"/>
        <w:spacing w:before="0"/>
        <w:ind w:left="138" w:right="198" w:firstLine="707"/>
        <w:rPr>
          <w:b w:val="0"/>
          <w:bCs w:val="0"/>
        </w:rPr>
      </w:pPr>
      <w:r w:rsidRPr="00C7557F">
        <w:rPr>
          <w:b w:val="0"/>
          <w:bCs w:val="0"/>
          <w:color w:val="333333"/>
        </w:rPr>
        <w:t xml:space="preserve">Архивация предназначена для создания резервных копий используемых файлов, на </w:t>
      </w:r>
      <w:proofErr w:type="spellStart"/>
      <w:proofErr w:type="gramStart"/>
      <w:r w:rsidRPr="00C7557F">
        <w:rPr>
          <w:b w:val="0"/>
          <w:bCs w:val="0"/>
          <w:color w:val="333333"/>
        </w:rPr>
        <w:t>слу</w:t>
      </w:r>
      <w:proofErr w:type="spellEnd"/>
      <w:r w:rsidRPr="00C7557F">
        <w:rPr>
          <w:b w:val="0"/>
          <w:bCs w:val="0"/>
          <w:color w:val="333333"/>
        </w:rPr>
        <w:t>- чай</w:t>
      </w:r>
      <w:proofErr w:type="gramEnd"/>
      <w:r w:rsidRPr="00C7557F">
        <w:rPr>
          <w:b w:val="0"/>
          <w:bCs w:val="0"/>
          <w:color w:val="333333"/>
        </w:rPr>
        <w:t xml:space="preserve"> потери или порчи по каким-либо причинам основной копии (невнимательность </w:t>
      </w:r>
      <w:proofErr w:type="spellStart"/>
      <w:r w:rsidRPr="00C7557F">
        <w:rPr>
          <w:b w:val="0"/>
          <w:bCs w:val="0"/>
          <w:color w:val="333333"/>
        </w:rPr>
        <w:t>пользовате</w:t>
      </w:r>
      <w:proofErr w:type="spellEnd"/>
      <w:r w:rsidRPr="00C7557F">
        <w:rPr>
          <w:b w:val="0"/>
          <w:bCs w:val="0"/>
          <w:color w:val="333333"/>
        </w:rPr>
        <w:t>- ля, повреждение магнитного диска, заражение вирусом и т.д.).</w:t>
      </w:r>
    </w:p>
    <w:p w14:paraId="5D99318C" w14:textId="77777777" w:rsidR="00C7557F" w:rsidRPr="00C7557F" w:rsidRDefault="00C7557F" w:rsidP="00C7557F">
      <w:pPr>
        <w:pStyle w:val="ad"/>
        <w:spacing w:before="0"/>
        <w:ind w:left="138" w:right="361" w:firstLine="707"/>
        <w:rPr>
          <w:b w:val="0"/>
          <w:bCs w:val="0"/>
        </w:rPr>
      </w:pPr>
      <w:r w:rsidRPr="00C7557F">
        <w:rPr>
          <w:b w:val="0"/>
          <w:bCs w:val="0"/>
          <w:color w:val="333333"/>
        </w:rPr>
        <w:t>Для архивации используются специальные программы, архиваторы, осуществляющие упаковку и позволяющие уменьшать размер архива, по сравнению с оригиналом, примерно в два и более раз.</w:t>
      </w:r>
    </w:p>
    <w:p w14:paraId="590EAF72" w14:textId="77777777" w:rsidR="00C7557F" w:rsidRPr="00C7557F" w:rsidRDefault="00C7557F" w:rsidP="00C7557F">
      <w:pPr>
        <w:pStyle w:val="ad"/>
        <w:spacing w:before="0"/>
        <w:ind w:left="138" w:right="399" w:firstLine="707"/>
        <w:jc w:val="both"/>
        <w:rPr>
          <w:b w:val="0"/>
          <w:bCs w:val="0"/>
        </w:rPr>
      </w:pPr>
      <w:r w:rsidRPr="00C7557F">
        <w:rPr>
          <w:b w:val="0"/>
          <w:bCs w:val="0"/>
          <w:color w:val="333333"/>
        </w:rPr>
        <w:t xml:space="preserve">Архиваторы позволяют защищать созданные ими архивы паролем, сохранять и </w:t>
      </w:r>
      <w:proofErr w:type="spellStart"/>
      <w:proofErr w:type="gramStart"/>
      <w:r w:rsidRPr="00C7557F">
        <w:rPr>
          <w:b w:val="0"/>
          <w:bCs w:val="0"/>
          <w:color w:val="333333"/>
        </w:rPr>
        <w:t>восста</w:t>
      </w:r>
      <w:proofErr w:type="spellEnd"/>
      <w:r w:rsidRPr="00C7557F">
        <w:rPr>
          <w:b w:val="0"/>
          <w:bCs w:val="0"/>
          <w:color w:val="333333"/>
        </w:rPr>
        <w:t xml:space="preserve">- </w:t>
      </w:r>
      <w:proofErr w:type="spellStart"/>
      <w:r w:rsidRPr="00C7557F">
        <w:rPr>
          <w:b w:val="0"/>
          <w:bCs w:val="0"/>
          <w:color w:val="333333"/>
        </w:rPr>
        <w:t>навливать</w:t>
      </w:r>
      <w:proofErr w:type="spellEnd"/>
      <w:proofErr w:type="gramEnd"/>
      <w:r w:rsidRPr="00C7557F">
        <w:rPr>
          <w:b w:val="0"/>
          <w:bCs w:val="0"/>
          <w:color w:val="333333"/>
        </w:rPr>
        <w:t xml:space="preserve"> структуру подкаталогов, записывать большой архивный файл на несколько дисков (многотомный архив).</w:t>
      </w:r>
    </w:p>
    <w:p w14:paraId="236D9A02" w14:textId="77777777" w:rsidR="00C7557F" w:rsidRPr="00C7557F" w:rsidRDefault="00C7557F" w:rsidP="00C7557F">
      <w:pPr>
        <w:pStyle w:val="ad"/>
        <w:spacing w:before="0"/>
        <w:ind w:left="138" w:right="195" w:firstLine="707"/>
        <w:rPr>
          <w:b w:val="0"/>
          <w:bCs w:val="0"/>
        </w:rPr>
      </w:pPr>
      <w:r w:rsidRPr="00C7557F">
        <w:rPr>
          <w:b w:val="0"/>
          <w:bCs w:val="0"/>
          <w:color w:val="333333"/>
        </w:rPr>
        <w:t>Сжиматься могут как один, так и несколько файлов, которые в сжатом виде помещаются в так называемый архивный файл или архив. Программы большого объема, распространяемые на дискетах, также находятся на них в виде архивов.</w:t>
      </w:r>
    </w:p>
    <w:p w14:paraId="3EBA004A" w14:textId="77777777" w:rsidR="00C7557F" w:rsidRPr="00C7557F" w:rsidRDefault="00C7557F" w:rsidP="00C7557F">
      <w:pPr>
        <w:pStyle w:val="ad"/>
        <w:spacing w:before="0"/>
        <w:ind w:left="138" w:right="151" w:firstLine="707"/>
        <w:rPr>
          <w:b w:val="0"/>
          <w:bCs w:val="0"/>
        </w:rPr>
      </w:pPr>
      <w:r w:rsidRPr="00C7557F">
        <w:rPr>
          <w:b w:val="0"/>
          <w:bCs w:val="0"/>
          <w:color w:val="333333"/>
        </w:rPr>
        <w:t>Архивный файл — это специальным образом организованный файл, содержащий в себе один или несколько файлов в сжатом или несжатом виде и служебную информацию об именах файлов, дате и времени их создания или модификации.</w:t>
      </w:r>
    </w:p>
    <w:p w14:paraId="00A9EE41" w14:textId="77777777" w:rsidR="00C7557F" w:rsidRPr="00C7557F" w:rsidRDefault="00C7557F" w:rsidP="00C7557F">
      <w:pPr>
        <w:pStyle w:val="ad"/>
        <w:spacing w:before="0"/>
        <w:ind w:left="138" w:right="166" w:firstLine="707"/>
        <w:rPr>
          <w:b w:val="0"/>
          <w:bCs w:val="0"/>
        </w:rPr>
      </w:pPr>
      <w:r w:rsidRPr="00C7557F">
        <w:rPr>
          <w:b w:val="0"/>
          <w:bCs w:val="0"/>
          <w:color w:val="333333"/>
        </w:rPr>
        <w:t xml:space="preserve">Выигрыш в размере архива достигается за счет замены часто встречающихся в файле </w:t>
      </w:r>
      <w:proofErr w:type="gramStart"/>
      <w:r w:rsidRPr="00C7557F">
        <w:rPr>
          <w:b w:val="0"/>
          <w:bCs w:val="0"/>
          <w:color w:val="333333"/>
        </w:rPr>
        <w:t xml:space="preserve">по- </w:t>
      </w:r>
      <w:proofErr w:type="spellStart"/>
      <w:r w:rsidRPr="00C7557F">
        <w:rPr>
          <w:b w:val="0"/>
          <w:bCs w:val="0"/>
          <w:color w:val="333333"/>
        </w:rPr>
        <w:t>следовательностей</w:t>
      </w:r>
      <w:proofErr w:type="spellEnd"/>
      <w:proofErr w:type="gramEnd"/>
      <w:r w:rsidRPr="00C7557F">
        <w:rPr>
          <w:b w:val="0"/>
          <w:bCs w:val="0"/>
          <w:color w:val="333333"/>
        </w:rPr>
        <w:t xml:space="preserve"> кодов на ссылки к первой обнаруженной последовательности и </w:t>
      </w:r>
      <w:proofErr w:type="spellStart"/>
      <w:r w:rsidRPr="00C7557F">
        <w:rPr>
          <w:b w:val="0"/>
          <w:bCs w:val="0"/>
          <w:color w:val="333333"/>
        </w:rPr>
        <w:t>использова</w:t>
      </w:r>
      <w:proofErr w:type="spellEnd"/>
      <w:r w:rsidRPr="00C7557F">
        <w:rPr>
          <w:b w:val="0"/>
          <w:bCs w:val="0"/>
          <w:color w:val="333333"/>
        </w:rPr>
        <w:t xml:space="preserve">- </w:t>
      </w:r>
      <w:proofErr w:type="spellStart"/>
      <w:r w:rsidRPr="00C7557F">
        <w:rPr>
          <w:b w:val="0"/>
          <w:bCs w:val="0"/>
          <w:color w:val="333333"/>
        </w:rPr>
        <w:t>ния</w:t>
      </w:r>
      <w:proofErr w:type="spellEnd"/>
      <w:r w:rsidRPr="00C7557F">
        <w:rPr>
          <w:b w:val="0"/>
          <w:bCs w:val="0"/>
          <w:color w:val="333333"/>
        </w:rPr>
        <w:t xml:space="preserve"> алгоритмов сжатия информации.</w:t>
      </w:r>
    </w:p>
    <w:p w14:paraId="1225DF26" w14:textId="77777777" w:rsidR="00C7557F" w:rsidRPr="00C7557F" w:rsidRDefault="00C7557F" w:rsidP="00C7557F">
      <w:pPr>
        <w:pStyle w:val="ad"/>
        <w:spacing w:before="0"/>
        <w:ind w:left="138" w:right="288" w:firstLine="707"/>
        <w:rPr>
          <w:b w:val="0"/>
          <w:bCs w:val="0"/>
        </w:rPr>
      </w:pPr>
      <w:r w:rsidRPr="00C7557F">
        <w:rPr>
          <w:b w:val="0"/>
          <w:bCs w:val="0"/>
          <w:color w:val="333333"/>
        </w:rPr>
        <w:t xml:space="preserve">Степень сжатия зависит от используемой программы, метода сжатия и типа исходного файла. Наиболее хорошо сжимаются файлы графических образов, текстовые файлы и файлы данных, для которых степень сжатия может достигать 5 - 40%, меньше сжимаются файлы </w:t>
      </w:r>
      <w:proofErr w:type="spellStart"/>
      <w:proofErr w:type="gramStart"/>
      <w:r w:rsidRPr="00C7557F">
        <w:rPr>
          <w:b w:val="0"/>
          <w:bCs w:val="0"/>
          <w:color w:val="333333"/>
        </w:rPr>
        <w:t>ис</w:t>
      </w:r>
      <w:proofErr w:type="spellEnd"/>
      <w:r w:rsidRPr="00C7557F">
        <w:rPr>
          <w:b w:val="0"/>
          <w:bCs w:val="0"/>
          <w:color w:val="333333"/>
        </w:rPr>
        <w:t xml:space="preserve">- </w:t>
      </w:r>
      <w:proofErr w:type="spellStart"/>
      <w:r w:rsidRPr="00C7557F">
        <w:rPr>
          <w:b w:val="0"/>
          <w:bCs w:val="0"/>
          <w:color w:val="333333"/>
        </w:rPr>
        <w:t>полняемых</w:t>
      </w:r>
      <w:proofErr w:type="spellEnd"/>
      <w:proofErr w:type="gramEnd"/>
      <w:r w:rsidRPr="00C7557F">
        <w:rPr>
          <w:b w:val="0"/>
          <w:bCs w:val="0"/>
          <w:color w:val="333333"/>
        </w:rPr>
        <w:t xml:space="preserve"> программ и загрузочных модулей — 60 - 90%. Почти не сжимаются архивные фай-</w:t>
      </w:r>
    </w:p>
    <w:p w14:paraId="51EE7CBC" w14:textId="77777777" w:rsidR="00C7557F" w:rsidRPr="00C7557F" w:rsidRDefault="00C7557F" w:rsidP="00C7557F">
      <w:pPr>
        <w:rPr>
          <w:bCs w:val="0"/>
          <w:sz w:val="24"/>
          <w:szCs w:val="24"/>
        </w:rPr>
        <w:sectPr w:rsidR="00C7557F" w:rsidRPr="00C7557F" w:rsidSect="00C7557F">
          <w:type w:val="continuous"/>
          <w:pgSz w:w="11910" w:h="16840"/>
          <w:pgMar w:top="780" w:right="420" w:bottom="1220" w:left="1280" w:header="0" w:footer="975" w:gutter="0"/>
          <w:cols w:space="720"/>
        </w:sectPr>
      </w:pPr>
    </w:p>
    <w:p w14:paraId="45342C06" w14:textId="2A2D313A" w:rsidR="00C7557F" w:rsidRPr="00C7557F" w:rsidRDefault="00C7557F" w:rsidP="00C7557F">
      <w:pPr>
        <w:pStyle w:val="ad"/>
        <w:spacing w:before="0"/>
        <w:ind w:left="110"/>
        <w:rPr>
          <w:b w:val="0"/>
          <w:bCs w:val="0"/>
        </w:rPr>
      </w:pPr>
      <w:r w:rsidRPr="00C7557F">
        <w:rPr>
          <w:b w:val="0"/>
          <w:bCs w:val="0"/>
          <w:noProof/>
        </w:rPr>
        <w:lastRenderedPageBreak/>
        <mc:AlternateContent>
          <mc:Choice Requires="wps">
            <w:drawing>
              <wp:inline distT="0" distB="0" distL="0" distR="0" wp14:anchorId="7568C613" wp14:editId="2D9437CB">
                <wp:extent cx="6338570" cy="3465195"/>
                <wp:effectExtent l="0" t="0" r="0" b="1905"/>
                <wp:docPr id="9219" name="Надпись 9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346519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2C5D7" w14:textId="77777777" w:rsidR="00C7557F" w:rsidRPr="00C7557F" w:rsidRDefault="00C7557F" w:rsidP="00C7557F">
                            <w:pPr>
                              <w:pStyle w:val="ad"/>
                              <w:ind w:left="28" w:right="612"/>
                              <w:rPr>
                                <w:b w:val="0"/>
                                <w:bCs w:val="0"/>
                              </w:rPr>
                            </w:pPr>
                            <w:proofErr w:type="spellStart"/>
                            <w:r w:rsidRPr="00B54D11">
                              <w:rPr>
                                <w:color w:val="333333"/>
                              </w:rPr>
                              <w:t>лы</w:t>
                            </w:r>
                            <w:proofErr w:type="spellEnd"/>
                            <w:r w:rsidRPr="00B54D11">
                              <w:rPr>
                                <w:color w:val="333333"/>
                              </w:rPr>
                              <w:t xml:space="preserve">. </w:t>
                            </w:r>
                            <w:r w:rsidRPr="00C7557F">
                              <w:rPr>
                                <w:b w:val="0"/>
                                <w:bCs w:val="0"/>
                                <w:color w:val="333333"/>
                              </w:rPr>
                              <w:t xml:space="preserve">Программы для архивации отличаются используемыми методами сжатия, что </w:t>
                            </w:r>
                            <w:proofErr w:type="spellStart"/>
                            <w:proofErr w:type="gramStart"/>
                            <w:r w:rsidRPr="00C7557F">
                              <w:rPr>
                                <w:b w:val="0"/>
                                <w:bCs w:val="0"/>
                                <w:color w:val="333333"/>
                              </w:rPr>
                              <w:t>соответ</w:t>
                            </w:r>
                            <w:proofErr w:type="spellEnd"/>
                            <w:r w:rsidRPr="00C7557F">
                              <w:rPr>
                                <w:b w:val="0"/>
                                <w:bCs w:val="0"/>
                                <w:color w:val="333333"/>
                              </w:rPr>
                              <w:t xml:space="preserve">- </w:t>
                            </w:r>
                            <w:proofErr w:type="spellStart"/>
                            <w:r w:rsidRPr="00C7557F">
                              <w:rPr>
                                <w:b w:val="0"/>
                                <w:bCs w:val="0"/>
                                <w:color w:val="333333"/>
                              </w:rPr>
                              <w:t>ственно</w:t>
                            </w:r>
                            <w:proofErr w:type="spellEnd"/>
                            <w:proofErr w:type="gramEnd"/>
                            <w:r w:rsidRPr="00C7557F">
                              <w:rPr>
                                <w:b w:val="0"/>
                                <w:bCs w:val="0"/>
                                <w:color w:val="333333"/>
                              </w:rPr>
                              <w:t xml:space="preserve"> влияет на степень сжатия.</w:t>
                            </w:r>
                          </w:p>
                          <w:p w14:paraId="2CEC9529" w14:textId="77777777" w:rsidR="00C7557F" w:rsidRPr="00C7557F" w:rsidRDefault="00C7557F" w:rsidP="00C7557F">
                            <w:pPr>
                              <w:pStyle w:val="ad"/>
                              <w:spacing w:before="151"/>
                              <w:ind w:left="28" w:right="87" w:firstLine="707"/>
                              <w:rPr>
                                <w:b w:val="0"/>
                                <w:bCs w:val="0"/>
                              </w:rPr>
                            </w:pPr>
                            <w:r w:rsidRPr="00C7557F">
                              <w:rPr>
                                <w:b w:val="0"/>
                                <w:bCs w:val="0"/>
                                <w:color w:val="333333"/>
                              </w:rPr>
                              <w:t>Для того чтобы воспользоваться информацией, запакованной в архив, необходимо архив раскрыть или распаковать. Это делается либо той же программой-архиватором, либо парной к ней программой-разархиватором.</w:t>
                            </w:r>
                          </w:p>
                          <w:p w14:paraId="0B230763" w14:textId="77777777" w:rsidR="00C7557F" w:rsidRPr="00C7557F" w:rsidRDefault="00C7557F" w:rsidP="00C7557F">
                            <w:pPr>
                              <w:pStyle w:val="ad"/>
                              <w:spacing w:before="153"/>
                              <w:ind w:left="28" w:right="206" w:firstLine="707"/>
                              <w:rPr>
                                <w:b w:val="0"/>
                                <w:bCs w:val="0"/>
                              </w:rPr>
                            </w:pPr>
                            <w:r w:rsidRPr="00C7557F">
                              <w:rPr>
                                <w:b w:val="0"/>
                                <w:bCs w:val="0"/>
                                <w:color w:val="333333"/>
                              </w:rPr>
                              <w:t xml:space="preserve">Разархивация (распаковка) — процесс восстановления файлов из архива в </w:t>
                            </w:r>
                            <w:proofErr w:type="spellStart"/>
                            <w:proofErr w:type="gramStart"/>
                            <w:r w:rsidRPr="00C7557F">
                              <w:rPr>
                                <w:b w:val="0"/>
                                <w:bCs w:val="0"/>
                                <w:color w:val="333333"/>
                              </w:rPr>
                              <w:t>первона</w:t>
                            </w:r>
                            <w:proofErr w:type="spellEnd"/>
                            <w:r w:rsidRPr="00C7557F">
                              <w:rPr>
                                <w:b w:val="0"/>
                                <w:bCs w:val="0"/>
                                <w:color w:val="333333"/>
                              </w:rPr>
                              <w:t xml:space="preserve">- </w:t>
                            </w:r>
                            <w:proofErr w:type="spellStart"/>
                            <w:r w:rsidRPr="00C7557F">
                              <w:rPr>
                                <w:b w:val="0"/>
                                <w:bCs w:val="0"/>
                                <w:color w:val="333333"/>
                              </w:rPr>
                              <w:t>чальном</w:t>
                            </w:r>
                            <w:proofErr w:type="spellEnd"/>
                            <w:proofErr w:type="gramEnd"/>
                            <w:r w:rsidRPr="00C7557F">
                              <w:rPr>
                                <w:b w:val="0"/>
                                <w:bCs w:val="0"/>
                                <w:color w:val="333333"/>
                              </w:rPr>
                              <w:t xml:space="preserve"> виде. При распаковке файлы извлекаются из архива и помещаются на диск или в </w:t>
                            </w:r>
                            <w:proofErr w:type="spellStart"/>
                            <w:proofErr w:type="gramStart"/>
                            <w:r w:rsidRPr="00C7557F">
                              <w:rPr>
                                <w:b w:val="0"/>
                                <w:bCs w:val="0"/>
                                <w:color w:val="333333"/>
                              </w:rPr>
                              <w:t>опе</w:t>
                            </w:r>
                            <w:proofErr w:type="spellEnd"/>
                            <w:r w:rsidRPr="00C7557F">
                              <w:rPr>
                                <w:b w:val="0"/>
                                <w:bCs w:val="0"/>
                                <w:color w:val="333333"/>
                              </w:rPr>
                              <w:t xml:space="preserve">- </w:t>
                            </w:r>
                            <w:proofErr w:type="spellStart"/>
                            <w:r w:rsidRPr="00C7557F">
                              <w:rPr>
                                <w:b w:val="0"/>
                                <w:bCs w:val="0"/>
                                <w:color w:val="333333"/>
                              </w:rPr>
                              <w:t>ративную</w:t>
                            </w:r>
                            <w:proofErr w:type="spellEnd"/>
                            <w:proofErr w:type="gramEnd"/>
                            <w:r w:rsidRPr="00C7557F">
                              <w:rPr>
                                <w:b w:val="0"/>
                                <w:bCs w:val="0"/>
                                <w:color w:val="333333"/>
                              </w:rPr>
                              <w:t xml:space="preserve"> память.</w:t>
                            </w:r>
                          </w:p>
                          <w:p w14:paraId="59DF0B00" w14:textId="77777777" w:rsidR="00C7557F" w:rsidRPr="00C7557F" w:rsidRDefault="00C7557F" w:rsidP="00C7557F">
                            <w:pPr>
                              <w:pStyle w:val="ad"/>
                              <w:spacing w:before="153"/>
                              <w:ind w:left="28" w:right="78" w:firstLine="707"/>
                              <w:jc w:val="both"/>
                              <w:rPr>
                                <w:b w:val="0"/>
                                <w:bCs w:val="0"/>
                              </w:rPr>
                            </w:pPr>
                            <w:r w:rsidRPr="00C7557F">
                              <w:rPr>
                                <w:b w:val="0"/>
                                <w:bCs w:val="0"/>
                                <w:color w:val="333333"/>
                              </w:rPr>
                              <w:t xml:space="preserve">Самораспаковывающийся архивный файл — это загрузочный, исполняемый модуль, </w:t>
                            </w:r>
                            <w:proofErr w:type="gramStart"/>
                            <w:r w:rsidRPr="00C7557F">
                              <w:rPr>
                                <w:b w:val="0"/>
                                <w:bCs w:val="0"/>
                                <w:color w:val="333333"/>
                              </w:rPr>
                              <w:t xml:space="preserve">ко- </w:t>
                            </w:r>
                            <w:proofErr w:type="spellStart"/>
                            <w:r w:rsidRPr="00C7557F">
                              <w:rPr>
                                <w:b w:val="0"/>
                                <w:bCs w:val="0"/>
                                <w:color w:val="333333"/>
                              </w:rPr>
                              <w:t>торый</w:t>
                            </w:r>
                            <w:proofErr w:type="spellEnd"/>
                            <w:proofErr w:type="gramEnd"/>
                            <w:r w:rsidRPr="00C7557F">
                              <w:rPr>
                                <w:b w:val="0"/>
                                <w:bCs w:val="0"/>
                                <w:color w:val="333333"/>
                              </w:rPr>
                              <w:t xml:space="preserve"> способен к самостоятельной разархивации находящихся в нем файлов без использования программы-архиватора.</w:t>
                            </w:r>
                          </w:p>
                          <w:p w14:paraId="5CB5D504" w14:textId="77777777" w:rsidR="00C7557F" w:rsidRPr="00B54D11" w:rsidRDefault="00C7557F" w:rsidP="00C7557F">
                            <w:pPr>
                              <w:pStyle w:val="ad"/>
                              <w:spacing w:before="151"/>
                              <w:ind w:left="28" w:right="106" w:firstLine="707"/>
                            </w:pPr>
                            <w:r w:rsidRPr="00C7557F">
                              <w:rPr>
                                <w:b w:val="0"/>
                                <w:bCs w:val="0"/>
                                <w:color w:val="333333"/>
                              </w:rPr>
                              <w:t>Самораспаковывающийся архив</w:t>
                            </w:r>
                            <w:r w:rsidRPr="00B54D11">
                              <w:rPr>
                                <w:color w:val="333333"/>
                              </w:rPr>
                              <w:t xml:space="preserve"> получил название </w:t>
                            </w:r>
                            <w:r>
                              <w:rPr>
                                <w:color w:val="333333"/>
                              </w:rPr>
                              <w:t>SFX</w:t>
                            </w:r>
                            <w:r w:rsidRPr="00B54D11">
                              <w:rPr>
                                <w:color w:val="333333"/>
                              </w:rPr>
                              <w:t>-архив (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SelF</w:t>
                            </w:r>
                            <w:r w:rsidRPr="00B54D11">
                              <w:rPr>
                                <w:color w:val="333333"/>
                              </w:rPr>
                              <w:t>-</w:t>
                            </w:r>
                            <w:r>
                              <w:rPr>
                                <w:color w:val="333333"/>
                              </w:rPr>
                              <w:t>eXtracting</w:t>
                            </w:r>
                            <w:proofErr w:type="spellEnd"/>
                            <w:r w:rsidRPr="00B54D11">
                              <w:rPr>
                                <w:color w:val="333333"/>
                              </w:rPr>
                              <w:t xml:space="preserve">). Архи- вы такого типа в обычно создаются в </w:t>
                            </w:r>
                            <w:proofErr w:type="gramStart"/>
                            <w:r w:rsidRPr="00B54D11">
                              <w:rPr>
                                <w:color w:val="333333"/>
                              </w:rPr>
                              <w:t>форме .ЕХЕ</w:t>
                            </w:r>
                            <w:proofErr w:type="gramEnd"/>
                            <w:r w:rsidRPr="00B54D11">
                              <w:rPr>
                                <w:color w:val="333333"/>
                              </w:rPr>
                              <w:t>-файла.</w:t>
                            </w:r>
                          </w:p>
                          <w:p w14:paraId="46B9E85F" w14:textId="77777777" w:rsidR="00C7557F" w:rsidRPr="00B54D11" w:rsidRDefault="00C7557F" w:rsidP="00C7557F">
                            <w:pPr>
                              <w:pStyle w:val="ad"/>
                              <w:spacing w:before="154"/>
                              <w:ind w:left="28" w:right="231" w:firstLine="707"/>
                              <w:jc w:val="both"/>
                            </w:pPr>
                            <w:r w:rsidRPr="00B54D11">
                              <w:rPr>
                                <w:color w:val="333333"/>
                              </w:rPr>
                              <w:t xml:space="preserve">Архиваторы, служащие для сжатия и хранения информации, обеспечивают </w:t>
                            </w:r>
                            <w:proofErr w:type="spellStart"/>
                            <w:proofErr w:type="gramStart"/>
                            <w:r w:rsidRPr="00B54D11">
                              <w:rPr>
                                <w:color w:val="333333"/>
                              </w:rPr>
                              <w:t>представле</w:t>
                            </w:r>
                            <w:proofErr w:type="spellEnd"/>
                            <w:r w:rsidRPr="00B54D11">
                              <w:rPr>
                                <w:color w:val="333333"/>
                              </w:rPr>
                              <w:t xml:space="preserve">- </w:t>
                            </w:r>
                            <w:proofErr w:type="spellStart"/>
                            <w:r w:rsidRPr="00B54D11">
                              <w:rPr>
                                <w:color w:val="333333"/>
                              </w:rPr>
                              <w:t>ние</w:t>
                            </w:r>
                            <w:proofErr w:type="spellEnd"/>
                            <w:proofErr w:type="gramEnd"/>
                            <w:r w:rsidRPr="00B54D11">
                              <w:rPr>
                                <w:color w:val="333333"/>
                              </w:rPr>
                              <w:t xml:space="preserve"> в едином архивном файле одного или нескольких файлов, каждый из которых может быть при необходимости извлечен в первоначальном виде. В оглавлении архивного файла для </w:t>
                            </w:r>
                            <w:proofErr w:type="spellStart"/>
                            <w:proofErr w:type="gramStart"/>
                            <w:r w:rsidRPr="00B54D11">
                              <w:rPr>
                                <w:color w:val="333333"/>
                              </w:rPr>
                              <w:t>каж</w:t>
                            </w:r>
                            <w:proofErr w:type="spellEnd"/>
                            <w:r w:rsidRPr="00B54D11">
                              <w:rPr>
                                <w:color w:val="333333"/>
                              </w:rPr>
                              <w:t xml:space="preserve">- </w:t>
                            </w:r>
                            <w:proofErr w:type="spellStart"/>
                            <w:r w:rsidRPr="00B54D11">
                              <w:rPr>
                                <w:color w:val="333333"/>
                              </w:rPr>
                              <w:t>дого</w:t>
                            </w:r>
                            <w:proofErr w:type="spellEnd"/>
                            <w:proofErr w:type="gramEnd"/>
                            <w:r w:rsidRPr="00B54D11">
                              <w:rPr>
                                <w:color w:val="333333"/>
                              </w:rPr>
                              <w:t xml:space="preserve"> содержащегося в нем файла хранится следующая информация: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68C613" id="Надпись 9219" o:spid="_x0000_s1073" type="#_x0000_t202" style="width:499.1pt;height:27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" fillcolor="#f9f9f9" stroked="f">
                <v:textbox inset="0,0,0,0">
                  <w:txbxContent>
                    <w:p w14:paraId="4D82C5D7" w14:textId="77777777" w:rsidR="00C7557F" w:rsidRPr="00C7557F" w:rsidRDefault="00C7557F" w:rsidP="00C7557F">
                      <w:pPr>
                        <w:pStyle w:val="ad"/>
                        <w:ind w:left="28" w:right="612"/>
                        <w:rPr>
                          <w:b w:val="0"/>
                          <w:bCs w:val="0"/>
                        </w:rPr>
                      </w:pPr>
                      <w:proofErr w:type="spellStart"/>
                      <w:r w:rsidRPr="00B54D11">
                        <w:rPr>
                          <w:color w:val="333333"/>
                        </w:rPr>
                        <w:t>лы</w:t>
                      </w:r>
                      <w:proofErr w:type="spellEnd"/>
                      <w:r w:rsidRPr="00B54D11">
                        <w:rPr>
                          <w:color w:val="333333"/>
                        </w:rPr>
                        <w:t xml:space="preserve">. </w:t>
                      </w:r>
                      <w:r w:rsidRPr="00C7557F">
                        <w:rPr>
                          <w:b w:val="0"/>
                          <w:bCs w:val="0"/>
                          <w:color w:val="333333"/>
                        </w:rPr>
                        <w:t xml:space="preserve">Программы для архивации отличаются используемыми методами сжатия, что </w:t>
                      </w:r>
                      <w:proofErr w:type="spellStart"/>
                      <w:proofErr w:type="gramStart"/>
                      <w:r w:rsidRPr="00C7557F">
                        <w:rPr>
                          <w:b w:val="0"/>
                          <w:bCs w:val="0"/>
                          <w:color w:val="333333"/>
                        </w:rPr>
                        <w:t>соответ</w:t>
                      </w:r>
                      <w:proofErr w:type="spellEnd"/>
                      <w:r w:rsidRPr="00C7557F">
                        <w:rPr>
                          <w:b w:val="0"/>
                          <w:bCs w:val="0"/>
                          <w:color w:val="333333"/>
                        </w:rPr>
                        <w:t xml:space="preserve">- </w:t>
                      </w:r>
                      <w:proofErr w:type="spellStart"/>
                      <w:r w:rsidRPr="00C7557F">
                        <w:rPr>
                          <w:b w:val="0"/>
                          <w:bCs w:val="0"/>
                          <w:color w:val="333333"/>
                        </w:rPr>
                        <w:t>ственно</w:t>
                      </w:r>
                      <w:proofErr w:type="spellEnd"/>
                      <w:proofErr w:type="gramEnd"/>
                      <w:r w:rsidRPr="00C7557F">
                        <w:rPr>
                          <w:b w:val="0"/>
                          <w:bCs w:val="0"/>
                          <w:color w:val="333333"/>
                        </w:rPr>
                        <w:t xml:space="preserve"> влияет на степень сжатия.</w:t>
                      </w:r>
                    </w:p>
                    <w:p w14:paraId="2CEC9529" w14:textId="77777777" w:rsidR="00C7557F" w:rsidRPr="00C7557F" w:rsidRDefault="00C7557F" w:rsidP="00C7557F">
                      <w:pPr>
                        <w:pStyle w:val="ad"/>
                        <w:spacing w:before="151"/>
                        <w:ind w:left="28" w:right="87" w:firstLine="707"/>
                        <w:rPr>
                          <w:b w:val="0"/>
                          <w:bCs w:val="0"/>
                        </w:rPr>
                      </w:pPr>
                      <w:r w:rsidRPr="00C7557F">
                        <w:rPr>
                          <w:b w:val="0"/>
                          <w:bCs w:val="0"/>
                          <w:color w:val="333333"/>
                        </w:rPr>
                        <w:t>Для того чтобы воспользоваться информацией, запакованной в архив, необходимо архив раскрыть или распаковать. Это делается либо той же программой-архиватором, либо парной к ней программой-разархиватором.</w:t>
                      </w:r>
                    </w:p>
                    <w:p w14:paraId="0B230763" w14:textId="77777777" w:rsidR="00C7557F" w:rsidRPr="00C7557F" w:rsidRDefault="00C7557F" w:rsidP="00C7557F">
                      <w:pPr>
                        <w:pStyle w:val="ad"/>
                        <w:spacing w:before="153"/>
                        <w:ind w:left="28" w:right="206" w:firstLine="707"/>
                        <w:rPr>
                          <w:b w:val="0"/>
                          <w:bCs w:val="0"/>
                        </w:rPr>
                      </w:pPr>
                      <w:r w:rsidRPr="00C7557F">
                        <w:rPr>
                          <w:b w:val="0"/>
                          <w:bCs w:val="0"/>
                          <w:color w:val="333333"/>
                        </w:rPr>
                        <w:t xml:space="preserve">Разархивация (распаковка) — процесс восстановления файлов из архива в </w:t>
                      </w:r>
                      <w:proofErr w:type="spellStart"/>
                      <w:proofErr w:type="gramStart"/>
                      <w:r w:rsidRPr="00C7557F">
                        <w:rPr>
                          <w:b w:val="0"/>
                          <w:bCs w:val="0"/>
                          <w:color w:val="333333"/>
                        </w:rPr>
                        <w:t>первона</w:t>
                      </w:r>
                      <w:proofErr w:type="spellEnd"/>
                      <w:r w:rsidRPr="00C7557F">
                        <w:rPr>
                          <w:b w:val="0"/>
                          <w:bCs w:val="0"/>
                          <w:color w:val="333333"/>
                        </w:rPr>
                        <w:t xml:space="preserve">- </w:t>
                      </w:r>
                      <w:proofErr w:type="spellStart"/>
                      <w:r w:rsidRPr="00C7557F">
                        <w:rPr>
                          <w:b w:val="0"/>
                          <w:bCs w:val="0"/>
                          <w:color w:val="333333"/>
                        </w:rPr>
                        <w:t>чальном</w:t>
                      </w:r>
                      <w:proofErr w:type="spellEnd"/>
                      <w:proofErr w:type="gramEnd"/>
                      <w:r w:rsidRPr="00C7557F">
                        <w:rPr>
                          <w:b w:val="0"/>
                          <w:bCs w:val="0"/>
                          <w:color w:val="333333"/>
                        </w:rPr>
                        <w:t xml:space="preserve"> виде. При распаковке файлы извлекаются из архива и помещаются на диск или в </w:t>
                      </w:r>
                      <w:proofErr w:type="spellStart"/>
                      <w:proofErr w:type="gramStart"/>
                      <w:r w:rsidRPr="00C7557F">
                        <w:rPr>
                          <w:b w:val="0"/>
                          <w:bCs w:val="0"/>
                          <w:color w:val="333333"/>
                        </w:rPr>
                        <w:t>опе</w:t>
                      </w:r>
                      <w:proofErr w:type="spellEnd"/>
                      <w:r w:rsidRPr="00C7557F">
                        <w:rPr>
                          <w:b w:val="0"/>
                          <w:bCs w:val="0"/>
                          <w:color w:val="333333"/>
                        </w:rPr>
                        <w:t xml:space="preserve">- </w:t>
                      </w:r>
                      <w:proofErr w:type="spellStart"/>
                      <w:r w:rsidRPr="00C7557F">
                        <w:rPr>
                          <w:b w:val="0"/>
                          <w:bCs w:val="0"/>
                          <w:color w:val="333333"/>
                        </w:rPr>
                        <w:t>ративную</w:t>
                      </w:r>
                      <w:proofErr w:type="spellEnd"/>
                      <w:proofErr w:type="gramEnd"/>
                      <w:r w:rsidRPr="00C7557F">
                        <w:rPr>
                          <w:b w:val="0"/>
                          <w:bCs w:val="0"/>
                          <w:color w:val="333333"/>
                        </w:rPr>
                        <w:t xml:space="preserve"> память.</w:t>
                      </w:r>
                    </w:p>
                    <w:p w14:paraId="59DF0B00" w14:textId="77777777" w:rsidR="00C7557F" w:rsidRPr="00C7557F" w:rsidRDefault="00C7557F" w:rsidP="00C7557F">
                      <w:pPr>
                        <w:pStyle w:val="ad"/>
                        <w:spacing w:before="153"/>
                        <w:ind w:left="28" w:right="78" w:firstLine="707"/>
                        <w:jc w:val="both"/>
                        <w:rPr>
                          <w:b w:val="0"/>
                          <w:bCs w:val="0"/>
                        </w:rPr>
                      </w:pPr>
                      <w:r w:rsidRPr="00C7557F">
                        <w:rPr>
                          <w:b w:val="0"/>
                          <w:bCs w:val="0"/>
                          <w:color w:val="333333"/>
                        </w:rPr>
                        <w:t xml:space="preserve">Самораспаковывающийся архивный файл — это загрузочный, исполняемый модуль, </w:t>
                      </w:r>
                      <w:proofErr w:type="gramStart"/>
                      <w:r w:rsidRPr="00C7557F">
                        <w:rPr>
                          <w:b w:val="0"/>
                          <w:bCs w:val="0"/>
                          <w:color w:val="333333"/>
                        </w:rPr>
                        <w:t xml:space="preserve">ко- </w:t>
                      </w:r>
                      <w:proofErr w:type="spellStart"/>
                      <w:r w:rsidRPr="00C7557F">
                        <w:rPr>
                          <w:b w:val="0"/>
                          <w:bCs w:val="0"/>
                          <w:color w:val="333333"/>
                        </w:rPr>
                        <w:t>торый</w:t>
                      </w:r>
                      <w:proofErr w:type="spellEnd"/>
                      <w:proofErr w:type="gramEnd"/>
                      <w:r w:rsidRPr="00C7557F">
                        <w:rPr>
                          <w:b w:val="0"/>
                          <w:bCs w:val="0"/>
                          <w:color w:val="333333"/>
                        </w:rPr>
                        <w:t xml:space="preserve"> способен к самостоятельной разархивации находящихся в нем файлов без использования программы-архиватора.</w:t>
                      </w:r>
                    </w:p>
                    <w:p w14:paraId="5CB5D504" w14:textId="77777777" w:rsidR="00C7557F" w:rsidRPr="00B54D11" w:rsidRDefault="00C7557F" w:rsidP="00C7557F">
                      <w:pPr>
                        <w:pStyle w:val="ad"/>
                        <w:spacing w:before="151"/>
                        <w:ind w:left="28" w:right="106" w:firstLine="707"/>
                      </w:pPr>
                      <w:r w:rsidRPr="00C7557F">
                        <w:rPr>
                          <w:b w:val="0"/>
                          <w:bCs w:val="0"/>
                          <w:color w:val="333333"/>
                        </w:rPr>
                        <w:t>Самораспаковывающийся архив</w:t>
                      </w:r>
                      <w:r w:rsidRPr="00B54D11">
                        <w:rPr>
                          <w:color w:val="333333"/>
                        </w:rPr>
                        <w:t xml:space="preserve"> получил название </w:t>
                      </w:r>
                      <w:r>
                        <w:rPr>
                          <w:color w:val="333333"/>
                        </w:rPr>
                        <w:t>SFX</w:t>
                      </w:r>
                      <w:r w:rsidRPr="00B54D11">
                        <w:rPr>
                          <w:color w:val="333333"/>
                        </w:rPr>
                        <w:t>-архив (</w:t>
                      </w:r>
                      <w:proofErr w:type="spellStart"/>
                      <w:r>
                        <w:rPr>
                          <w:color w:val="333333"/>
                        </w:rPr>
                        <w:t>SelF</w:t>
                      </w:r>
                      <w:r w:rsidRPr="00B54D11">
                        <w:rPr>
                          <w:color w:val="333333"/>
                        </w:rPr>
                        <w:t>-</w:t>
                      </w:r>
                      <w:r>
                        <w:rPr>
                          <w:color w:val="333333"/>
                        </w:rPr>
                        <w:t>eXtracting</w:t>
                      </w:r>
                      <w:proofErr w:type="spellEnd"/>
                      <w:r w:rsidRPr="00B54D11">
                        <w:rPr>
                          <w:color w:val="333333"/>
                        </w:rPr>
                        <w:t xml:space="preserve">). Архи- вы такого типа в обычно создаются в </w:t>
                      </w:r>
                      <w:proofErr w:type="gramStart"/>
                      <w:r w:rsidRPr="00B54D11">
                        <w:rPr>
                          <w:color w:val="333333"/>
                        </w:rPr>
                        <w:t>форме .ЕХЕ</w:t>
                      </w:r>
                      <w:proofErr w:type="gramEnd"/>
                      <w:r w:rsidRPr="00B54D11">
                        <w:rPr>
                          <w:color w:val="333333"/>
                        </w:rPr>
                        <w:t>-файла.</w:t>
                      </w:r>
                    </w:p>
                    <w:p w14:paraId="46B9E85F" w14:textId="77777777" w:rsidR="00C7557F" w:rsidRPr="00B54D11" w:rsidRDefault="00C7557F" w:rsidP="00C7557F">
                      <w:pPr>
                        <w:pStyle w:val="ad"/>
                        <w:spacing w:before="154"/>
                        <w:ind w:left="28" w:right="231" w:firstLine="707"/>
                        <w:jc w:val="both"/>
                      </w:pPr>
                      <w:r w:rsidRPr="00B54D11">
                        <w:rPr>
                          <w:color w:val="333333"/>
                        </w:rPr>
                        <w:t xml:space="preserve">Архиваторы, служащие для сжатия и хранения информации, обеспечивают </w:t>
                      </w:r>
                      <w:proofErr w:type="spellStart"/>
                      <w:proofErr w:type="gramStart"/>
                      <w:r w:rsidRPr="00B54D11">
                        <w:rPr>
                          <w:color w:val="333333"/>
                        </w:rPr>
                        <w:t>представле</w:t>
                      </w:r>
                      <w:proofErr w:type="spellEnd"/>
                      <w:r w:rsidRPr="00B54D11">
                        <w:rPr>
                          <w:color w:val="333333"/>
                        </w:rPr>
                        <w:t xml:space="preserve">- </w:t>
                      </w:r>
                      <w:proofErr w:type="spellStart"/>
                      <w:r w:rsidRPr="00B54D11">
                        <w:rPr>
                          <w:color w:val="333333"/>
                        </w:rPr>
                        <w:t>ние</w:t>
                      </w:r>
                      <w:proofErr w:type="spellEnd"/>
                      <w:proofErr w:type="gramEnd"/>
                      <w:r w:rsidRPr="00B54D11">
                        <w:rPr>
                          <w:color w:val="333333"/>
                        </w:rPr>
                        <w:t xml:space="preserve"> в едином архивном файле одного или нескольких файлов, каждый из которых может быть при необходимости извлечен в первоначальном виде. В оглавлении архивного файла для </w:t>
                      </w:r>
                      <w:proofErr w:type="spellStart"/>
                      <w:proofErr w:type="gramStart"/>
                      <w:r w:rsidRPr="00B54D11">
                        <w:rPr>
                          <w:color w:val="333333"/>
                        </w:rPr>
                        <w:t>каж</w:t>
                      </w:r>
                      <w:proofErr w:type="spellEnd"/>
                      <w:r w:rsidRPr="00B54D11">
                        <w:rPr>
                          <w:color w:val="333333"/>
                        </w:rPr>
                        <w:t xml:space="preserve">- </w:t>
                      </w:r>
                      <w:proofErr w:type="spellStart"/>
                      <w:r w:rsidRPr="00B54D11">
                        <w:rPr>
                          <w:color w:val="333333"/>
                        </w:rPr>
                        <w:t>дого</w:t>
                      </w:r>
                      <w:proofErr w:type="spellEnd"/>
                      <w:proofErr w:type="gramEnd"/>
                      <w:r w:rsidRPr="00B54D11">
                        <w:rPr>
                          <w:color w:val="333333"/>
                        </w:rPr>
                        <w:t xml:space="preserve"> содержащегося в нем файла хранится следующая информация: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89BDBD" w14:textId="77777777" w:rsidR="00C7557F" w:rsidRPr="00C7557F" w:rsidRDefault="00C7557F" w:rsidP="00C7557F">
      <w:pPr>
        <w:pStyle w:val="ad"/>
        <w:spacing w:before="0"/>
        <w:rPr>
          <w:b w:val="0"/>
          <w:bCs w:val="0"/>
        </w:rPr>
      </w:pPr>
    </w:p>
    <w:p w14:paraId="2840FA84" w14:textId="1B3A146D" w:rsidR="00C7557F" w:rsidRPr="00C7557F" w:rsidRDefault="00C7557F" w:rsidP="00C7557F">
      <w:pPr>
        <w:pStyle w:val="ad"/>
        <w:spacing w:before="0"/>
        <w:ind w:left="110"/>
        <w:rPr>
          <w:b w:val="0"/>
          <w:bCs w:val="0"/>
        </w:rPr>
      </w:pPr>
      <w:r w:rsidRPr="00C7557F">
        <w:rPr>
          <w:b w:val="0"/>
          <w:bCs w:val="0"/>
          <w:noProof/>
        </w:rPr>
        <mc:AlternateContent>
          <mc:Choice Requires="wpg">
            <w:drawing>
              <wp:inline distT="0" distB="0" distL="0" distR="0" wp14:anchorId="4F83B38C" wp14:editId="0E061AAD">
                <wp:extent cx="6338570" cy="1498600"/>
                <wp:effectExtent l="0" t="4445" r="0" b="1905"/>
                <wp:docPr id="50230" name="Группа 50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498600"/>
                          <a:chOff x="0" y="0"/>
                          <a:chExt cx="9982" cy="2360"/>
                        </a:xfrm>
                      </wpg:grpSpPr>
                      <wps:wsp>
                        <wps:cNvPr id="5023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6" y="0"/>
                            <a:ext cx="9216" cy="27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3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66" y="276"/>
                            <a:ext cx="9216" cy="27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3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66" y="552"/>
                            <a:ext cx="9216" cy="27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3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66" y="828"/>
                            <a:ext cx="9216" cy="27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3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6" y="1104"/>
                            <a:ext cx="9216" cy="27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3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66" y="1380"/>
                            <a:ext cx="9216" cy="27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3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1656"/>
                            <a:ext cx="9981" cy="430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3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2086"/>
                            <a:ext cx="9981" cy="274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3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505" y="70"/>
                            <a:ext cx="120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37575" w14:textId="77777777" w:rsidR="00C7557F" w:rsidRDefault="00C7557F" w:rsidP="00C7557F">
                              <w:pPr>
                                <w:spacing w:line="206" w:lineRule="exact"/>
                                <w:jc w:val="both"/>
                                <w:rPr>
                                  <w:rFonts w:ascii="Courier New"/>
                                </w:rPr>
                              </w:pPr>
                              <w:r>
                                <w:rPr>
                                  <w:rFonts w:ascii="Courier New"/>
                                  <w:color w:val="333333"/>
                                  <w:w w:val="99"/>
                                </w:rPr>
                                <w:t>o</w:t>
                              </w:r>
                            </w:p>
                            <w:p w14:paraId="575DEF68" w14:textId="77777777" w:rsidR="00C7557F" w:rsidRDefault="00C7557F" w:rsidP="00C7557F">
                              <w:pPr>
                                <w:spacing w:before="6" w:line="270" w:lineRule="atLeast"/>
                                <w:jc w:val="both"/>
                                <w:rPr>
                                  <w:rFonts w:ascii="Courier New"/>
                                </w:rPr>
                              </w:pPr>
                              <w:r>
                                <w:rPr>
                                  <w:rFonts w:ascii="Courier New"/>
                                  <w:color w:val="333333"/>
                                  <w:w w:val="95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  <w:color w:val="333333"/>
                                  <w:w w:val="95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Courier New"/>
                                  <w:color w:val="333333"/>
                                  <w:w w:val="95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  <w:color w:val="333333"/>
                                  <w:w w:val="95"/>
                                </w:rPr>
                                <w:t>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153" y="23"/>
                            <a:ext cx="7685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49D5D" w14:textId="77777777" w:rsidR="00C7557F" w:rsidRDefault="00C7557F" w:rsidP="00C7557F">
                              <w:pPr>
                                <w:spacing w:line="245" w:lineRule="exact"/>
                                <w:ind w:right="25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33333"/>
                                  <w:sz w:val="24"/>
                                </w:rPr>
                                <w:t>имя файла;</w:t>
                              </w:r>
                            </w:p>
                            <w:p w14:paraId="7925DCF6" w14:textId="77777777" w:rsidR="00C7557F" w:rsidRDefault="00C7557F" w:rsidP="00C7557F">
                              <w:pPr>
                                <w:ind w:right="25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33333"/>
                                  <w:sz w:val="24"/>
                                </w:rPr>
                                <w:t>сведения о каталоге, в котором содержится файл; дата и время последней модификации файла; размер файла на диске и в архиве;</w:t>
                              </w:r>
                            </w:p>
                            <w:p w14:paraId="3C9AC406" w14:textId="77777777" w:rsidR="00C7557F" w:rsidRDefault="00C7557F" w:rsidP="00C7557F">
                              <w:pPr>
                                <w:spacing w:line="271" w:lineRule="exact"/>
                                <w:ind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33333"/>
                                  <w:sz w:val="24"/>
                                </w:rPr>
                                <w:t xml:space="preserve">код циклического контроля для каждого файла, используемый для </w:t>
                              </w:r>
                              <w:proofErr w:type="spellStart"/>
                              <w:r>
                                <w:rPr>
                                  <w:color w:val="333333"/>
                                  <w:sz w:val="24"/>
                                </w:rPr>
                                <w:t>провер</w:t>
                              </w:r>
                              <w:proofErr w:type="spellEnd"/>
                              <w:r>
                                <w:rPr>
                                  <w:color w:val="333333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1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94" y="1403"/>
                            <a:ext cx="239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3DE79" w14:textId="77777777" w:rsidR="00C7557F" w:rsidRDefault="00C7557F" w:rsidP="00C7557F">
                              <w:pPr>
                                <w:spacing w:line="240" w:lineRule="exact"/>
                                <w:ind w:right="-1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333333"/>
                                  <w:sz w:val="24"/>
                                </w:rPr>
                                <w:t>ки</w:t>
                              </w:r>
                              <w:proofErr w:type="spellEnd"/>
                              <w:r>
                                <w:rPr>
                                  <w:color w:val="333333"/>
                                  <w:sz w:val="24"/>
                                </w:rPr>
                                <w:t xml:space="preserve"> целостности</w:t>
                              </w:r>
                              <w:r>
                                <w:rPr>
                                  <w:color w:val="333333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24"/>
                                </w:rPr>
                                <w:t>архива.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1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2113"/>
                            <a:ext cx="695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AABCB" w14:textId="77777777" w:rsidR="00C7557F" w:rsidRDefault="00C7557F" w:rsidP="00C7557F">
                              <w:pPr>
                                <w:spacing w:line="240" w:lineRule="exact"/>
                                <w:ind w:right="-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24"/>
                                </w:rPr>
                                <w:t>Архиваторы имеют следующие функциональные</w:t>
                              </w:r>
                              <w:r>
                                <w:rPr>
                                  <w:b/>
                                  <w:color w:val="333333"/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z w:val="24"/>
                                </w:rPr>
                                <w:t>возможности: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3B38C" id="Группа 50230" o:spid="_x0000_s1074" style="width:499.1pt;height:118pt;mso-position-horizontal-relative:char;mso-position-vertical-relative:line" coordsize="9982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">
                <v:rect id="Rectangle 59" o:spid="_x0000_s1075" style="position:absolute;left:766;width:921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" fillcolor="#f9f9f9" stroked="f"/>
                <v:rect id="Rectangle 60" o:spid="_x0000_s1076" style="position:absolute;left:766;top:276;width:921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" fillcolor="#f9f9f9" stroked="f"/>
                <v:rect id="Rectangle 61" o:spid="_x0000_s1077" style="position:absolute;left:766;top:552;width:921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" fillcolor="#f9f9f9" stroked="f"/>
                <v:rect id="Rectangle 62" o:spid="_x0000_s1078" style="position:absolute;left:766;top:828;width:921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" fillcolor="#f9f9f9" stroked="f"/>
                <v:rect id="Rectangle 63" o:spid="_x0000_s1079" style="position:absolute;left:766;top:1104;width:921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" fillcolor="#f9f9f9" stroked="f"/>
                <v:rect id="Rectangle 64" o:spid="_x0000_s1080" style="position:absolute;left:766;top:1380;width:921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" fillcolor="#f9f9f9" stroked="f"/>
                <v:rect id="Rectangle 65" o:spid="_x0000_s1081" style="position:absolute;top:1656;width:9981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" fillcolor="#f9f9f9" stroked="f"/>
                <v:rect id="Rectangle 66" o:spid="_x0000_s1082" style="position:absolute;top:2086;width:9981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" fillcolor="#f9f9f9" stroked="f"/>
                <v:shape id="Text Box 67" o:spid="_x0000_s1083" type="#_x0000_t202" style="position:absolute;left:1505;top:70;width:120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" filled="f" stroked="f">
                  <v:textbox inset="0,0,0,0">
                    <w:txbxContent>
                      <w:p w14:paraId="5C237575" w14:textId="77777777" w:rsidR="00C7557F" w:rsidRDefault="00C7557F" w:rsidP="00C7557F">
                        <w:pPr>
                          <w:spacing w:line="206" w:lineRule="exact"/>
                          <w:jc w:val="both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  <w:color w:val="333333"/>
                            <w:w w:val="99"/>
                          </w:rPr>
                          <w:t>o</w:t>
                        </w:r>
                      </w:p>
                      <w:p w14:paraId="575DEF68" w14:textId="77777777" w:rsidR="00C7557F" w:rsidRDefault="00C7557F" w:rsidP="00C7557F">
                        <w:pPr>
                          <w:spacing w:before="6" w:line="270" w:lineRule="atLeast"/>
                          <w:jc w:val="both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  <w:color w:val="333333"/>
                            <w:w w:val="95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rFonts w:ascii="Courier New"/>
                            <w:color w:val="333333"/>
                            <w:w w:val="95"/>
                          </w:rPr>
                          <w:t>o</w:t>
                        </w:r>
                        <w:proofErr w:type="spellEnd"/>
                        <w:r>
                          <w:rPr>
                            <w:rFonts w:ascii="Courier New"/>
                            <w:color w:val="333333"/>
                            <w:w w:val="95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Courier New"/>
                            <w:color w:val="333333"/>
                            <w:w w:val="95"/>
                          </w:rPr>
                          <w:t>o</w:t>
                        </w:r>
                        <w:proofErr w:type="spellEnd"/>
                      </w:p>
                    </w:txbxContent>
                  </v:textbox>
                </v:shape>
                <v:shape id="Text Box 68" o:spid="_x0000_s1084" type="#_x0000_t202" style="position:absolute;left:2153;top:23;width:7685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" filled="f" stroked="f">
                  <v:textbox inset="0,0,0,0">
                    <w:txbxContent>
                      <w:p w14:paraId="70549D5D" w14:textId="77777777" w:rsidR="00C7557F" w:rsidRDefault="00C7557F" w:rsidP="00C7557F">
                        <w:pPr>
                          <w:spacing w:line="245" w:lineRule="exact"/>
                          <w:ind w:right="2588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имя файла;</w:t>
                        </w:r>
                      </w:p>
                      <w:p w14:paraId="7925DCF6" w14:textId="77777777" w:rsidR="00C7557F" w:rsidRDefault="00C7557F" w:rsidP="00C7557F">
                        <w:pPr>
                          <w:ind w:right="2588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сведения о каталоге, в котором содержится файл; дата и время последней модификации файла; размер файла на диске и в архиве;</w:t>
                        </w:r>
                      </w:p>
                      <w:p w14:paraId="3C9AC406" w14:textId="77777777" w:rsidR="00C7557F" w:rsidRDefault="00C7557F" w:rsidP="00C7557F">
                        <w:pPr>
                          <w:spacing w:line="271" w:lineRule="exact"/>
                          <w:ind w:right="-19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 xml:space="preserve">код циклического контроля для каждого файла, используемый для </w:t>
                        </w:r>
                        <w:proofErr w:type="spellStart"/>
                        <w:r>
                          <w:rPr>
                            <w:color w:val="333333"/>
                            <w:sz w:val="24"/>
                          </w:rPr>
                          <w:t>провер</w:t>
                        </w:r>
                        <w:proofErr w:type="spellEnd"/>
                        <w:r>
                          <w:rPr>
                            <w:color w:val="333333"/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69" o:spid="_x0000_s1085" type="#_x0000_t202" style="position:absolute;left:794;top:1403;width:239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" filled="f" stroked="f">
                  <v:textbox inset="0,0,0,0">
                    <w:txbxContent>
                      <w:p w14:paraId="0FC3DE79" w14:textId="77777777" w:rsidR="00C7557F" w:rsidRDefault="00C7557F" w:rsidP="00C7557F">
                        <w:pPr>
                          <w:spacing w:line="240" w:lineRule="exact"/>
                          <w:ind w:right="-1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24"/>
                          </w:rPr>
                          <w:t>ки</w:t>
                        </w:r>
                        <w:proofErr w:type="spellEnd"/>
                        <w:r>
                          <w:rPr>
                            <w:color w:val="333333"/>
                            <w:sz w:val="24"/>
                          </w:rPr>
                          <w:t xml:space="preserve"> целостности</w:t>
                        </w:r>
                        <w:r>
                          <w:rPr>
                            <w:color w:val="333333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архива.</w:t>
                        </w:r>
                      </w:p>
                    </w:txbxContent>
                  </v:textbox>
                </v:shape>
                <v:shape id="Text Box 70" o:spid="_x0000_s1086" type="#_x0000_t202" style="position:absolute;left:737;top:2113;width:695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" filled="f" stroked="f">
                  <v:textbox inset="0,0,0,0">
                    <w:txbxContent>
                      <w:p w14:paraId="25DAABCB" w14:textId="77777777" w:rsidR="00C7557F" w:rsidRDefault="00C7557F" w:rsidP="00C7557F">
                        <w:pPr>
                          <w:spacing w:line="240" w:lineRule="exact"/>
                          <w:ind w:right="-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33333"/>
                            <w:sz w:val="24"/>
                          </w:rPr>
                          <w:t>Архиваторы имеют следующие функциональные</w:t>
                        </w:r>
                        <w:r>
                          <w:rPr>
                            <w:b/>
                            <w:color w:val="333333"/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24"/>
                          </w:rPr>
                          <w:t>возможности: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D7615C" w14:textId="4C052779" w:rsidR="00C7557F" w:rsidRPr="00C7557F" w:rsidRDefault="00C7557F" w:rsidP="00C7557F">
      <w:pPr>
        <w:pStyle w:val="a3"/>
        <w:widowControl w:val="0"/>
        <w:numPr>
          <w:ilvl w:val="2"/>
          <w:numId w:val="15"/>
        </w:numPr>
        <w:tabs>
          <w:tab w:val="left" w:pos="2262"/>
          <w:tab w:val="left" w:pos="2263"/>
        </w:tabs>
        <w:ind w:right="500" w:firstLine="710"/>
        <w:contextualSpacing w:val="0"/>
        <w:rPr>
          <w:bCs w:val="0"/>
          <w:sz w:val="24"/>
          <w:szCs w:val="24"/>
        </w:rPr>
      </w:pPr>
      <w:r w:rsidRPr="00C7557F">
        <w:rPr>
          <w:bCs w:val="0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A8BEA63" wp14:editId="146D9BF8">
                <wp:simplePos x="0" y="0"/>
                <wp:positionH relativeFrom="page">
                  <wp:posOffset>882650</wp:posOffset>
                </wp:positionH>
                <wp:positionV relativeFrom="paragraph">
                  <wp:posOffset>75565</wp:posOffset>
                </wp:positionV>
                <wp:extent cx="6338570" cy="4069715"/>
                <wp:effectExtent l="0" t="0" r="0" b="0"/>
                <wp:wrapNone/>
                <wp:docPr id="50229" name="Полилиния: фигура 50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8570" cy="4069715"/>
                        </a:xfrm>
                        <a:custGeom>
                          <a:avLst/>
                          <a:gdLst>
                            <a:gd name="T0" fmla="+- 0 11371 1390"/>
                            <a:gd name="T1" fmla="*/ T0 w 9982"/>
                            <a:gd name="T2" fmla="+- 0 2603 119"/>
                            <a:gd name="T3" fmla="*/ 2603 h 6409"/>
                            <a:gd name="T4" fmla="+- 0 2309 1390"/>
                            <a:gd name="T5" fmla="*/ T4 w 9982"/>
                            <a:gd name="T6" fmla="+- 0 2603 119"/>
                            <a:gd name="T7" fmla="*/ 2603 h 6409"/>
                            <a:gd name="T8" fmla="+- 0 2309 1390"/>
                            <a:gd name="T9" fmla="*/ T8 w 9982"/>
                            <a:gd name="T10" fmla="+- 0 2879 119"/>
                            <a:gd name="T11" fmla="*/ 2879 h 6409"/>
                            <a:gd name="T12" fmla="+- 0 2309 1390"/>
                            <a:gd name="T13" fmla="*/ T12 w 9982"/>
                            <a:gd name="T14" fmla="+- 0 3155 119"/>
                            <a:gd name="T15" fmla="*/ 3155 h 6409"/>
                            <a:gd name="T16" fmla="+- 0 2309 1390"/>
                            <a:gd name="T17" fmla="*/ T16 w 9982"/>
                            <a:gd name="T18" fmla="+- 0 3431 119"/>
                            <a:gd name="T19" fmla="*/ 3431 h 6409"/>
                            <a:gd name="T20" fmla="+- 0 11371 1390"/>
                            <a:gd name="T21" fmla="*/ T20 w 9982"/>
                            <a:gd name="T22" fmla="+- 0 3431 119"/>
                            <a:gd name="T23" fmla="*/ 3431 h 6409"/>
                            <a:gd name="T24" fmla="+- 0 11371 1390"/>
                            <a:gd name="T25" fmla="*/ T24 w 9982"/>
                            <a:gd name="T26" fmla="+- 0 3155 119"/>
                            <a:gd name="T27" fmla="*/ 3155 h 6409"/>
                            <a:gd name="T28" fmla="+- 0 11371 1390"/>
                            <a:gd name="T29" fmla="*/ T28 w 9982"/>
                            <a:gd name="T30" fmla="+- 0 2879 119"/>
                            <a:gd name="T31" fmla="*/ 2879 h 6409"/>
                            <a:gd name="T32" fmla="+- 0 11371 1390"/>
                            <a:gd name="T33" fmla="*/ T32 w 9982"/>
                            <a:gd name="T34" fmla="+- 0 2603 119"/>
                            <a:gd name="T35" fmla="*/ 2603 h 6409"/>
                            <a:gd name="T36" fmla="+- 0 11371 1390"/>
                            <a:gd name="T37" fmla="*/ T36 w 9982"/>
                            <a:gd name="T38" fmla="+- 0 119 119"/>
                            <a:gd name="T39" fmla="*/ 119 h 6409"/>
                            <a:gd name="T40" fmla="+- 0 2309 1390"/>
                            <a:gd name="T41" fmla="*/ T40 w 9982"/>
                            <a:gd name="T42" fmla="+- 0 119 119"/>
                            <a:gd name="T43" fmla="*/ 119 h 6409"/>
                            <a:gd name="T44" fmla="+- 0 2309 1390"/>
                            <a:gd name="T45" fmla="*/ T44 w 9982"/>
                            <a:gd name="T46" fmla="+- 0 395 119"/>
                            <a:gd name="T47" fmla="*/ 395 h 6409"/>
                            <a:gd name="T48" fmla="+- 0 2309 1390"/>
                            <a:gd name="T49" fmla="*/ T48 w 9982"/>
                            <a:gd name="T50" fmla="+- 0 671 119"/>
                            <a:gd name="T51" fmla="*/ 671 h 6409"/>
                            <a:gd name="T52" fmla="+- 0 2309 1390"/>
                            <a:gd name="T53" fmla="*/ T52 w 9982"/>
                            <a:gd name="T54" fmla="+- 0 947 119"/>
                            <a:gd name="T55" fmla="*/ 947 h 6409"/>
                            <a:gd name="T56" fmla="+- 0 2309 1390"/>
                            <a:gd name="T57" fmla="*/ T56 w 9982"/>
                            <a:gd name="T58" fmla="+- 0 1223 119"/>
                            <a:gd name="T59" fmla="*/ 1223 h 6409"/>
                            <a:gd name="T60" fmla="+- 0 2309 1390"/>
                            <a:gd name="T61" fmla="*/ T60 w 9982"/>
                            <a:gd name="T62" fmla="+- 0 1499 119"/>
                            <a:gd name="T63" fmla="*/ 1499 h 6409"/>
                            <a:gd name="T64" fmla="+- 0 2309 1390"/>
                            <a:gd name="T65" fmla="*/ T64 w 9982"/>
                            <a:gd name="T66" fmla="+- 0 1775 119"/>
                            <a:gd name="T67" fmla="*/ 1775 h 6409"/>
                            <a:gd name="T68" fmla="+- 0 2309 1390"/>
                            <a:gd name="T69" fmla="*/ T68 w 9982"/>
                            <a:gd name="T70" fmla="+- 0 2051 119"/>
                            <a:gd name="T71" fmla="*/ 2051 h 6409"/>
                            <a:gd name="T72" fmla="+- 0 2309 1390"/>
                            <a:gd name="T73" fmla="*/ T72 w 9982"/>
                            <a:gd name="T74" fmla="+- 0 2327 119"/>
                            <a:gd name="T75" fmla="*/ 2327 h 6409"/>
                            <a:gd name="T76" fmla="+- 0 2309 1390"/>
                            <a:gd name="T77" fmla="*/ T76 w 9982"/>
                            <a:gd name="T78" fmla="+- 0 2603 119"/>
                            <a:gd name="T79" fmla="*/ 2603 h 6409"/>
                            <a:gd name="T80" fmla="+- 0 11371 1390"/>
                            <a:gd name="T81" fmla="*/ T80 w 9982"/>
                            <a:gd name="T82" fmla="+- 0 2603 119"/>
                            <a:gd name="T83" fmla="*/ 2603 h 6409"/>
                            <a:gd name="T84" fmla="+- 0 11371 1390"/>
                            <a:gd name="T85" fmla="*/ T84 w 9982"/>
                            <a:gd name="T86" fmla="+- 0 2327 119"/>
                            <a:gd name="T87" fmla="*/ 2327 h 6409"/>
                            <a:gd name="T88" fmla="+- 0 11371 1390"/>
                            <a:gd name="T89" fmla="*/ T88 w 9982"/>
                            <a:gd name="T90" fmla="+- 0 2051 119"/>
                            <a:gd name="T91" fmla="*/ 2051 h 6409"/>
                            <a:gd name="T92" fmla="+- 0 11371 1390"/>
                            <a:gd name="T93" fmla="*/ T92 w 9982"/>
                            <a:gd name="T94" fmla="+- 0 1775 119"/>
                            <a:gd name="T95" fmla="*/ 1775 h 6409"/>
                            <a:gd name="T96" fmla="+- 0 11371 1390"/>
                            <a:gd name="T97" fmla="*/ T96 w 9982"/>
                            <a:gd name="T98" fmla="+- 0 1499 119"/>
                            <a:gd name="T99" fmla="*/ 1499 h 6409"/>
                            <a:gd name="T100" fmla="+- 0 11371 1390"/>
                            <a:gd name="T101" fmla="*/ T100 w 9982"/>
                            <a:gd name="T102" fmla="+- 0 1223 119"/>
                            <a:gd name="T103" fmla="*/ 1223 h 6409"/>
                            <a:gd name="T104" fmla="+- 0 11371 1390"/>
                            <a:gd name="T105" fmla="*/ T104 w 9982"/>
                            <a:gd name="T106" fmla="+- 0 947 119"/>
                            <a:gd name="T107" fmla="*/ 947 h 6409"/>
                            <a:gd name="T108" fmla="+- 0 11371 1390"/>
                            <a:gd name="T109" fmla="*/ T108 w 9982"/>
                            <a:gd name="T110" fmla="+- 0 671 119"/>
                            <a:gd name="T111" fmla="*/ 671 h 6409"/>
                            <a:gd name="T112" fmla="+- 0 11371 1390"/>
                            <a:gd name="T113" fmla="*/ T112 w 9982"/>
                            <a:gd name="T114" fmla="+- 0 395 119"/>
                            <a:gd name="T115" fmla="*/ 395 h 6409"/>
                            <a:gd name="T116" fmla="+- 0 11371 1390"/>
                            <a:gd name="T117" fmla="*/ T116 w 9982"/>
                            <a:gd name="T118" fmla="+- 0 119 119"/>
                            <a:gd name="T119" fmla="*/ 119 h 6409"/>
                            <a:gd name="T120" fmla="+- 0 11371 1390"/>
                            <a:gd name="T121" fmla="*/ T120 w 9982"/>
                            <a:gd name="T122" fmla="+- 0 4260 119"/>
                            <a:gd name="T123" fmla="*/ 4260 h 6409"/>
                            <a:gd name="T124" fmla="+- 0 11371 1390"/>
                            <a:gd name="T125" fmla="*/ T124 w 9982"/>
                            <a:gd name="T126" fmla="+- 0 4260 119"/>
                            <a:gd name="T127" fmla="*/ 4260 h 6409"/>
                            <a:gd name="T128" fmla="+- 0 11371 1390"/>
                            <a:gd name="T129" fmla="*/ T128 w 9982"/>
                            <a:gd name="T130" fmla="+- 0 3984 119"/>
                            <a:gd name="T131" fmla="*/ 3984 h 6409"/>
                            <a:gd name="T132" fmla="+- 0 11371 1390"/>
                            <a:gd name="T133" fmla="*/ T132 w 9982"/>
                            <a:gd name="T134" fmla="+- 0 3708 119"/>
                            <a:gd name="T135" fmla="*/ 3708 h 6409"/>
                            <a:gd name="T136" fmla="+- 0 11371 1390"/>
                            <a:gd name="T137" fmla="*/ T136 w 9982"/>
                            <a:gd name="T138" fmla="+- 0 3431 119"/>
                            <a:gd name="T139" fmla="*/ 3431 h 6409"/>
                            <a:gd name="T140" fmla="+- 0 2309 1390"/>
                            <a:gd name="T141" fmla="*/ T140 w 9982"/>
                            <a:gd name="T142" fmla="+- 0 3431 119"/>
                            <a:gd name="T143" fmla="*/ 3431 h 6409"/>
                            <a:gd name="T144" fmla="+- 0 2309 1390"/>
                            <a:gd name="T145" fmla="*/ T144 w 9982"/>
                            <a:gd name="T146" fmla="+- 0 3708 119"/>
                            <a:gd name="T147" fmla="*/ 3708 h 6409"/>
                            <a:gd name="T148" fmla="+- 0 2309 1390"/>
                            <a:gd name="T149" fmla="*/ T148 w 9982"/>
                            <a:gd name="T150" fmla="+- 0 3984 119"/>
                            <a:gd name="T151" fmla="*/ 3984 h 6409"/>
                            <a:gd name="T152" fmla="+- 0 2309 1390"/>
                            <a:gd name="T153" fmla="*/ T152 w 9982"/>
                            <a:gd name="T154" fmla="+- 0 4260 119"/>
                            <a:gd name="T155" fmla="*/ 4260 h 6409"/>
                            <a:gd name="T156" fmla="+- 0 1390 1390"/>
                            <a:gd name="T157" fmla="*/ T156 w 9982"/>
                            <a:gd name="T158" fmla="+- 0 4260 119"/>
                            <a:gd name="T159" fmla="*/ 4260 h 6409"/>
                            <a:gd name="T160" fmla="+- 0 1390 1390"/>
                            <a:gd name="T161" fmla="*/ T160 w 9982"/>
                            <a:gd name="T162" fmla="+- 0 4689 119"/>
                            <a:gd name="T163" fmla="*/ 4689 h 6409"/>
                            <a:gd name="T164" fmla="+- 0 1390 1390"/>
                            <a:gd name="T165" fmla="*/ T164 w 9982"/>
                            <a:gd name="T166" fmla="+- 0 5119 119"/>
                            <a:gd name="T167" fmla="*/ 5119 h 6409"/>
                            <a:gd name="T168" fmla="+- 0 1390 1390"/>
                            <a:gd name="T169" fmla="*/ T168 w 9982"/>
                            <a:gd name="T170" fmla="+- 0 5395 119"/>
                            <a:gd name="T171" fmla="*/ 5395 h 6409"/>
                            <a:gd name="T172" fmla="+- 0 1390 1390"/>
                            <a:gd name="T173" fmla="*/ T172 w 9982"/>
                            <a:gd name="T174" fmla="+- 0 5822 119"/>
                            <a:gd name="T175" fmla="*/ 5822 h 6409"/>
                            <a:gd name="T176" fmla="+- 0 1390 1390"/>
                            <a:gd name="T177" fmla="*/ T176 w 9982"/>
                            <a:gd name="T178" fmla="+- 0 5822 119"/>
                            <a:gd name="T179" fmla="*/ 5822 h 6409"/>
                            <a:gd name="T180" fmla="+- 0 1390 1390"/>
                            <a:gd name="T181" fmla="*/ T180 w 9982"/>
                            <a:gd name="T182" fmla="+- 0 6252 119"/>
                            <a:gd name="T183" fmla="*/ 6252 h 6409"/>
                            <a:gd name="T184" fmla="+- 0 1390 1390"/>
                            <a:gd name="T185" fmla="*/ T184 w 9982"/>
                            <a:gd name="T186" fmla="+- 0 6528 119"/>
                            <a:gd name="T187" fmla="*/ 6528 h 6409"/>
                            <a:gd name="T188" fmla="+- 0 11371 1390"/>
                            <a:gd name="T189" fmla="*/ T188 w 9982"/>
                            <a:gd name="T190" fmla="+- 0 6528 119"/>
                            <a:gd name="T191" fmla="*/ 6528 h 6409"/>
                            <a:gd name="T192" fmla="+- 0 11371 1390"/>
                            <a:gd name="T193" fmla="*/ T192 w 9982"/>
                            <a:gd name="T194" fmla="+- 0 6252 119"/>
                            <a:gd name="T195" fmla="*/ 6252 h 6409"/>
                            <a:gd name="T196" fmla="+- 0 11371 1390"/>
                            <a:gd name="T197" fmla="*/ T196 w 9982"/>
                            <a:gd name="T198" fmla="+- 0 5822 119"/>
                            <a:gd name="T199" fmla="*/ 5822 h 6409"/>
                            <a:gd name="T200" fmla="+- 0 11371 1390"/>
                            <a:gd name="T201" fmla="*/ T200 w 9982"/>
                            <a:gd name="T202" fmla="+- 0 5822 119"/>
                            <a:gd name="T203" fmla="*/ 5822 h 6409"/>
                            <a:gd name="T204" fmla="+- 0 11371 1390"/>
                            <a:gd name="T205" fmla="*/ T204 w 9982"/>
                            <a:gd name="T206" fmla="+- 0 5395 119"/>
                            <a:gd name="T207" fmla="*/ 5395 h 6409"/>
                            <a:gd name="T208" fmla="+- 0 11371 1390"/>
                            <a:gd name="T209" fmla="*/ T208 w 9982"/>
                            <a:gd name="T210" fmla="+- 0 5119 119"/>
                            <a:gd name="T211" fmla="*/ 5119 h 6409"/>
                            <a:gd name="T212" fmla="+- 0 11371 1390"/>
                            <a:gd name="T213" fmla="*/ T212 w 9982"/>
                            <a:gd name="T214" fmla="+- 0 4689 119"/>
                            <a:gd name="T215" fmla="*/ 4689 h 6409"/>
                            <a:gd name="T216" fmla="+- 0 11371 1390"/>
                            <a:gd name="T217" fmla="*/ T216 w 9982"/>
                            <a:gd name="T218" fmla="+- 0 4260 119"/>
                            <a:gd name="T219" fmla="*/ 4260 h 64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982" h="6409">
                              <a:moveTo>
                                <a:pt x="9981" y="2484"/>
                              </a:moveTo>
                              <a:lnTo>
                                <a:pt x="919" y="2484"/>
                              </a:lnTo>
                              <a:lnTo>
                                <a:pt x="919" y="2760"/>
                              </a:lnTo>
                              <a:lnTo>
                                <a:pt x="919" y="3036"/>
                              </a:lnTo>
                              <a:lnTo>
                                <a:pt x="919" y="3312"/>
                              </a:lnTo>
                              <a:lnTo>
                                <a:pt x="9981" y="3312"/>
                              </a:lnTo>
                              <a:lnTo>
                                <a:pt x="9981" y="3036"/>
                              </a:lnTo>
                              <a:lnTo>
                                <a:pt x="9981" y="2760"/>
                              </a:lnTo>
                              <a:lnTo>
                                <a:pt x="9981" y="2484"/>
                              </a:lnTo>
                              <a:moveTo>
                                <a:pt x="9981" y="0"/>
                              </a:moveTo>
                              <a:lnTo>
                                <a:pt x="919" y="0"/>
                              </a:lnTo>
                              <a:lnTo>
                                <a:pt x="919" y="276"/>
                              </a:lnTo>
                              <a:lnTo>
                                <a:pt x="919" y="552"/>
                              </a:lnTo>
                              <a:lnTo>
                                <a:pt x="919" y="828"/>
                              </a:lnTo>
                              <a:lnTo>
                                <a:pt x="919" y="1104"/>
                              </a:lnTo>
                              <a:lnTo>
                                <a:pt x="919" y="1380"/>
                              </a:lnTo>
                              <a:lnTo>
                                <a:pt x="919" y="1656"/>
                              </a:lnTo>
                              <a:lnTo>
                                <a:pt x="919" y="1932"/>
                              </a:lnTo>
                              <a:lnTo>
                                <a:pt x="919" y="2208"/>
                              </a:lnTo>
                              <a:lnTo>
                                <a:pt x="919" y="2484"/>
                              </a:lnTo>
                              <a:lnTo>
                                <a:pt x="9981" y="2484"/>
                              </a:lnTo>
                              <a:lnTo>
                                <a:pt x="9981" y="2208"/>
                              </a:lnTo>
                              <a:lnTo>
                                <a:pt x="9981" y="1932"/>
                              </a:lnTo>
                              <a:lnTo>
                                <a:pt x="9981" y="1656"/>
                              </a:lnTo>
                              <a:lnTo>
                                <a:pt x="9981" y="1380"/>
                              </a:lnTo>
                              <a:lnTo>
                                <a:pt x="9981" y="1104"/>
                              </a:lnTo>
                              <a:lnTo>
                                <a:pt x="9981" y="828"/>
                              </a:lnTo>
                              <a:lnTo>
                                <a:pt x="9981" y="552"/>
                              </a:ln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moveTo>
                                <a:pt x="9981" y="4141"/>
                              </a:moveTo>
                              <a:lnTo>
                                <a:pt x="9981" y="4141"/>
                              </a:lnTo>
                              <a:lnTo>
                                <a:pt x="9981" y="3865"/>
                              </a:lnTo>
                              <a:lnTo>
                                <a:pt x="9981" y="3589"/>
                              </a:lnTo>
                              <a:lnTo>
                                <a:pt x="9981" y="3312"/>
                              </a:lnTo>
                              <a:lnTo>
                                <a:pt x="919" y="3312"/>
                              </a:lnTo>
                              <a:lnTo>
                                <a:pt x="919" y="3589"/>
                              </a:lnTo>
                              <a:lnTo>
                                <a:pt x="919" y="3865"/>
                              </a:lnTo>
                              <a:lnTo>
                                <a:pt x="919" y="4141"/>
                              </a:lnTo>
                              <a:lnTo>
                                <a:pt x="0" y="4141"/>
                              </a:lnTo>
                              <a:lnTo>
                                <a:pt x="0" y="4570"/>
                              </a:lnTo>
                              <a:lnTo>
                                <a:pt x="0" y="5000"/>
                              </a:lnTo>
                              <a:lnTo>
                                <a:pt x="0" y="5276"/>
                              </a:lnTo>
                              <a:lnTo>
                                <a:pt x="0" y="5703"/>
                              </a:lnTo>
                              <a:lnTo>
                                <a:pt x="0" y="6133"/>
                              </a:lnTo>
                              <a:lnTo>
                                <a:pt x="0" y="6409"/>
                              </a:lnTo>
                              <a:lnTo>
                                <a:pt x="9981" y="6409"/>
                              </a:lnTo>
                              <a:lnTo>
                                <a:pt x="9981" y="6133"/>
                              </a:lnTo>
                              <a:lnTo>
                                <a:pt x="9981" y="5703"/>
                              </a:lnTo>
                              <a:lnTo>
                                <a:pt x="9981" y="5276"/>
                              </a:lnTo>
                              <a:lnTo>
                                <a:pt x="9981" y="5000"/>
                              </a:lnTo>
                              <a:lnTo>
                                <a:pt x="9981" y="4570"/>
                              </a:lnTo>
                              <a:lnTo>
                                <a:pt x="9981" y="4141"/>
                              </a:lnTo>
                            </a:path>
                          </a:pathLst>
                        </a:cu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5010C" id="Полилиния: фигура 50229" o:spid="_x0000_s1026" style="position:absolute;margin-left:69.5pt;margin-top:5.95pt;width:499.1pt;height:320.4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2,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" path="m9981,2484r-9062,l919,2760r,276l919,3312r9062,l9981,3036r,-276l9981,2484m9981,l919,r,276l919,552r,276l919,1104r,276l919,1656r,276l919,2208r,276l9981,2484r,-276l9981,1932r,-276l9981,1380r,-276l9981,828r,-276l9981,276,9981,t,4141l9981,4141r,-276l9981,3589r,-277l919,3312r,277l919,3865r,276l,4141r,429l,5000r,276l,5703r,430l,6409r9981,l9981,6133r,-430l9981,5276r,-276l9981,4570r,-429e" fillcolor="#f9f9f9" stroked="f">
                <v:path arrowok="t" o:connecttype="custom" o:connectlocs="6337935,1652905;583565,1652905;583565,1828165;583565,2003425;583565,2178685;6337935,2178685;6337935,2003425;6337935,1828165;6337935,1652905;6337935,75565;583565,75565;583565,250825;583565,426085;583565,601345;583565,776605;583565,951865;583565,1127125;583565,1302385;583565,1477645;583565,1652905;6337935,1652905;6337935,1477645;6337935,1302385;6337935,1127125;6337935,951865;6337935,776605;6337935,601345;6337935,426085;6337935,250825;6337935,75565;6337935,2705100;6337935,2705100;6337935,2529840;6337935,2354580;6337935,2178685;583565,2178685;583565,2354580;583565,2529840;583565,2705100;0,2705100;0,2977515;0,3250565;0,3425825;0,3696970;0,3696970;0,3970020;0,4145280;6337935,4145280;6337935,3970020;6337935,3696970;6337935,3696970;6337935,3425825;6337935,3250565;6337935,2977515;6337935,270510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C7557F">
        <w:rPr>
          <w:bCs w:val="0"/>
          <w:color w:val="333333"/>
          <w:sz w:val="24"/>
          <w:szCs w:val="24"/>
        </w:rPr>
        <w:t>Уменьшение требуемого объема памяти для хранения файлов от 20% до 90% первоначального</w:t>
      </w:r>
      <w:r w:rsidRPr="00C7557F">
        <w:rPr>
          <w:bCs w:val="0"/>
          <w:color w:val="333333"/>
          <w:spacing w:val="-8"/>
          <w:sz w:val="24"/>
          <w:szCs w:val="24"/>
        </w:rPr>
        <w:t xml:space="preserve"> </w:t>
      </w:r>
      <w:r w:rsidRPr="00C7557F">
        <w:rPr>
          <w:bCs w:val="0"/>
          <w:color w:val="333333"/>
          <w:sz w:val="24"/>
          <w:szCs w:val="24"/>
        </w:rPr>
        <w:t>объема.</w:t>
      </w:r>
    </w:p>
    <w:p w14:paraId="64BEE43B" w14:textId="77777777" w:rsidR="00C7557F" w:rsidRPr="00C7557F" w:rsidRDefault="00C7557F" w:rsidP="00C7557F">
      <w:pPr>
        <w:pStyle w:val="a3"/>
        <w:widowControl w:val="0"/>
        <w:numPr>
          <w:ilvl w:val="2"/>
          <w:numId w:val="15"/>
        </w:numPr>
        <w:tabs>
          <w:tab w:val="left" w:pos="2262"/>
          <w:tab w:val="left" w:pos="2263"/>
        </w:tabs>
        <w:ind w:right="291" w:firstLine="710"/>
        <w:contextualSpacing w:val="0"/>
        <w:rPr>
          <w:bCs w:val="0"/>
          <w:sz w:val="24"/>
          <w:szCs w:val="24"/>
        </w:rPr>
      </w:pPr>
      <w:r w:rsidRPr="00C7557F">
        <w:rPr>
          <w:bCs w:val="0"/>
          <w:color w:val="333333"/>
          <w:sz w:val="24"/>
          <w:szCs w:val="24"/>
        </w:rPr>
        <w:t xml:space="preserve">Обновление в архиве только тех файлов, которые изменялись со времени их последнего занесения в архив, т.е. программа-упаковщик сама следит за </w:t>
      </w:r>
      <w:proofErr w:type="spellStart"/>
      <w:proofErr w:type="gramStart"/>
      <w:r w:rsidRPr="00C7557F">
        <w:rPr>
          <w:bCs w:val="0"/>
          <w:color w:val="333333"/>
          <w:sz w:val="24"/>
          <w:szCs w:val="24"/>
        </w:rPr>
        <w:t>изменени</w:t>
      </w:r>
      <w:proofErr w:type="spellEnd"/>
      <w:r w:rsidRPr="00C7557F">
        <w:rPr>
          <w:bCs w:val="0"/>
          <w:color w:val="333333"/>
          <w:sz w:val="24"/>
          <w:szCs w:val="24"/>
        </w:rPr>
        <w:t xml:space="preserve">- </w:t>
      </w:r>
      <w:proofErr w:type="spellStart"/>
      <w:r w:rsidRPr="00C7557F">
        <w:rPr>
          <w:bCs w:val="0"/>
          <w:color w:val="333333"/>
          <w:sz w:val="24"/>
          <w:szCs w:val="24"/>
        </w:rPr>
        <w:t>ями</w:t>
      </w:r>
      <w:proofErr w:type="spellEnd"/>
      <w:proofErr w:type="gramEnd"/>
      <w:r w:rsidRPr="00C7557F">
        <w:rPr>
          <w:bCs w:val="0"/>
          <w:color w:val="333333"/>
          <w:sz w:val="24"/>
          <w:szCs w:val="24"/>
        </w:rPr>
        <w:t>, внесенными пользователем в архивируемые файлы, и помещает в архив только новые и измененные</w:t>
      </w:r>
      <w:r w:rsidRPr="00C7557F">
        <w:rPr>
          <w:bCs w:val="0"/>
          <w:color w:val="333333"/>
          <w:spacing w:val="-9"/>
          <w:sz w:val="24"/>
          <w:szCs w:val="24"/>
        </w:rPr>
        <w:t xml:space="preserve"> </w:t>
      </w:r>
      <w:r w:rsidRPr="00C7557F">
        <w:rPr>
          <w:bCs w:val="0"/>
          <w:color w:val="333333"/>
          <w:sz w:val="24"/>
          <w:szCs w:val="24"/>
        </w:rPr>
        <w:t>файлы.</w:t>
      </w:r>
    </w:p>
    <w:p w14:paraId="0A469529" w14:textId="77777777" w:rsidR="00C7557F" w:rsidRPr="00C7557F" w:rsidRDefault="00C7557F" w:rsidP="00C7557F">
      <w:pPr>
        <w:pStyle w:val="a3"/>
        <w:widowControl w:val="0"/>
        <w:numPr>
          <w:ilvl w:val="2"/>
          <w:numId w:val="15"/>
        </w:numPr>
        <w:tabs>
          <w:tab w:val="left" w:pos="2262"/>
          <w:tab w:val="left" w:pos="2263"/>
        </w:tabs>
        <w:ind w:right="303" w:firstLine="710"/>
        <w:contextualSpacing w:val="0"/>
        <w:rPr>
          <w:bCs w:val="0"/>
          <w:sz w:val="24"/>
          <w:szCs w:val="24"/>
        </w:rPr>
      </w:pPr>
      <w:r w:rsidRPr="00C7557F">
        <w:rPr>
          <w:bCs w:val="0"/>
          <w:color w:val="333333"/>
          <w:sz w:val="24"/>
          <w:szCs w:val="24"/>
        </w:rPr>
        <w:t>Объединение группы файлов с сохранением в архиве имен директорий с именами файлов, что позволяет при разархивации восстанавливать полную структуру директорий и</w:t>
      </w:r>
      <w:r w:rsidRPr="00C7557F">
        <w:rPr>
          <w:bCs w:val="0"/>
          <w:color w:val="333333"/>
          <w:spacing w:val="-5"/>
          <w:sz w:val="24"/>
          <w:szCs w:val="24"/>
        </w:rPr>
        <w:t xml:space="preserve"> </w:t>
      </w:r>
      <w:r w:rsidRPr="00C7557F">
        <w:rPr>
          <w:bCs w:val="0"/>
          <w:color w:val="333333"/>
          <w:sz w:val="24"/>
          <w:szCs w:val="24"/>
        </w:rPr>
        <w:t>файлов.</w:t>
      </w:r>
    </w:p>
    <w:p w14:paraId="50D504AF" w14:textId="77777777" w:rsidR="00C7557F" w:rsidRPr="00C7557F" w:rsidRDefault="00C7557F" w:rsidP="00C7557F">
      <w:pPr>
        <w:pStyle w:val="a3"/>
        <w:widowControl w:val="0"/>
        <w:numPr>
          <w:ilvl w:val="2"/>
          <w:numId w:val="15"/>
        </w:numPr>
        <w:tabs>
          <w:tab w:val="left" w:pos="2262"/>
          <w:tab w:val="left" w:pos="2263"/>
        </w:tabs>
        <w:ind w:left="2262" w:hanging="494"/>
        <w:contextualSpacing w:val="0"/>
        <w:rPr>
          <w:bCs w:val="0"/>
          <w:sz w:val="24"/>
          <w:szCs w:val="24"/>
        </w:rPr>
      </w:pPr>
      <w:r w:rsidRPr="00C7557F">
        <w:rPr>
          <w:bCs w:val="0"/>
          <w:color w:val="333333"/>
          <w:sz w:val="24"/>
          <w:szCs w:val="24"/>
        </w:rPr>
        <w:t>Написания комментариев к архиву и файлам в</w:t>
      </w:r>
      <w:r w:rsidRPr="00C7557F">
        <w:rPr>
          <w:bCs w:val="0"/>
          <w:color w:val="333333"/>
          <w:spacing w:val="-19"/>
          <w:sz w:val="24"/>
          <w:szCs w:val="24"/>
        </w:rPr>
        <w:t xml:space="preserve"> </w:t>
      </w:r>
      <w:r w:rsidRPr="00C7557F">
        <w:rPr>
          <w:bCs w:val="0"/>
          <w:color w:val="333333"/>
          <w:sz w:val="24"/>
          <w:szCs w:val="24"/>
        </w:rPr>
        <w:t>архиве.</w:t>
      </w:r>
    </w:p>
    <w:p w14:paraId="17218FA8" w14:textId="77777777" w:rsidR="00C7557F" w:rsidRPr="00C7557F" w:rsidRDefault="00C7557F" w:rsidP="00C7557F">
      <w:pPr>
        <w:pStyle w:val="a3"/>
        <w:widowControl w:val="0"/>
        <w:numPr>
          <w:ilvl w:val="2"/>
          <w:numId w:val="15"/>
        </w:numPr>
        <w:tabs>
          <w:tab w:val="left" w:pos="2262"/>
          <w:tab w:val="left" w:pos="2263"/>
        </w:tabs>
        <w:ind w:right="330" w:firstLine="710"/>
        <w:contextualSpacing w:val="0"/>
        <w:rPr>
          <w:bCs w:val="0"/>
          <w:sz w:val="24"/>
          <w:szCs w:val="24"/>
        </w:rPr>
      </w:pPr>
      <w:r w:rsidRPr="00C7557F">
        <w:rPr>
          <w:bCs w:val="0"/>
          <w:color w:val="333333"/>
          <w:sz w:val="24"/>
          <w:szCs w:val="24"/>
        </w:rPr>
        <w:t xml:space="preserve">Создание </w:t>
      </w:r>
      <w:proofErr w:type="spellStart"/>
      <w:r w:rsidRPr="00C7557F">
        <w:rPr>
          <w:bCs w:val="0"/>
          <w:color w:val="333333"/>
          <w:sz w:val="24"/>
          <w:szCs w:val="24"/>
        </w:rPr>
        <w:t>саморазархивируемых</w:t>
      </w:r>
      <w:proofErr w:type="spellEnd"/>
      <w:r w:rsidRPr="00C7557F">
        <w:rPr>
          <w:bCs w:val="0"/>
          <w:color w:val="333333"/>
          <w:sz w:val="24"/>
          <w:szCs w:val="24"/>
        </w:rPr>
        <w:t xml:space="preserve"> архивов, которые для извлечения файлов не требуют наличия самого</w:t>
      </w:r>
      <w:r w:rsidRPr="00C7557F">
        <w:rPr>
          <w:bCs w:val="0"/>
          <w:color w:val="333333"/>
          <w:spacing w:val="-11"/>
          <w:sz w:val="24"/>
          <w:szCs w:val="24"/>
        </w:rPr>
        <w:t xml:space="preserve"> </w:t>
      </w:r>
      <w:r w:rsidRPr="00C7557F">
        <w:rPr>
          <w:bCs w:val="0"/>
          <w:color w:val="333333"/>
          <w:sz w:val="24"/>
          <w:szCs w:val="24"/>
        </w:rPr>
        <w:t>архиватора.</w:t>
      </w:r>
    </w:p>
    <w:p w14:paraId="7D90F0F3" w14:textId="77777777" w:rsidR="00C7557F" w:rsidRPr="00C7557F" w:rsidRDefault="00C7557F" w:rsidP="00C7557F">
      <w:pPr>
        <w:pStyle w:val="a3"/>
        <w:widowControl w:val="0"/>
        <w:numPr>
          <w:ilvl w:val="2"/>
          <w:numId w:val="15"/>
        </w:numPr>
        <w:tabs>
          <w:tab w:val="left" w:pos="2263"/>
        </w:tabs>
        <w:ind w:right="392" w:firstLine="710"/>
        <w:contextualSpacing w:val="0"/>
        <w:jc w:val="both"/>
        <w:rPr>
          <w:bCs w:val="0"/>
          <w:sz w:val="24"/>
          <w:szCs w:val="24"/>
        </w:rPr>
      </w:pPr>
      <w:r w:rsidRPr="00C7557F">
        <w:rPr>
          <w:bCs w:val="0"/>
          <w:color w:val="333333"/>
          <w:sz w:val="24"/>
          <w:szCs w:val="24"/>
        </w:rPr>
        <w:t>Создание многотомных архивов – последовательности архивных файлов. Многотомные архивы предназначены для архивации больших комплексов файлов на дискеты.</w:t>
      </w:r>
    </w:p>
    <w:p w14:paraId="3C78A113" w14:textId="77777777" w:rsidR="00C7557F" w:rsidRPr="00C7557F" w:rsidRDefault="00C7557F" w:rsidP="00C7557F">
      <w:pPr>
        <w:pStyle w:val="ad"/>
        <w:spacing w:before="0"/>
        <w:rPr>
          <w:b w:val="0"/>
          <w:bCs w:val="0"/>
        </w:rPr>
      </w:pPr>
    </w:p>
    <w:p w14:paraId="7AC8270C" w14:textId="77777777" w:rsidR="00C7557F" w:rsidRPr="00C7557F" w:rsidRDefault="00C7557F" w:rsidP="00C7557F">
      <w:pPr>
        <w:pStyle w:val="31"/>
        <w:numPr>
          <w:ilvl w:val="1"/>
          <w:numId w:val="15"/>
        </w:numPr>
        <w:tabs>
          <w:tab w:val="left" w:pos="1087"/>
        </w:tabs>
        <w:rPr>
          <w:b w:val="0"/>
          <w:bCs w:val="0"/>
        </w:rPr>
      </w:pPr>
      <w:proofErr w:type="spellStart"/>
      <w:r w:rsidRPr="00C7557F">
        <w:rPr>
          <w:b w:val="0"/>
          <w:bCs w:val="0"/>
          <w:color w:val="333333"/>
        </w:rPr>
        <w:t>Задания</w:t>
      </w:r>
      <w:proofErr w:type="spellEnd"/>
      <w:r w:rsidRPr="00C7557F">
        <w:rPr>
          <w:b w:val="0"/>
          <w:bCs w:val="0"/>
          <w:color w:val="333333"/>
        </w:rPr>
        <w:t xml:space="preserve"> </w:t>
      </w:r>
      <w:proofErr w:type="spellStart"/>
      <w:r w:rsidRPr="00C7557F">
        <w:rPr>
          <w:b w:val="0"/>
          <w:bCs w:val="0"/>
          <w:color w:val="333333"/>
        </w:rPr>
        <w:t>для</w:t>
      </w:r>
      <w:proofErr w:type="spellEnd"/>
      <w:r w:rsidRPr="00C7557F">
        <w:rPr>
          <w:b w:val="0"/>
          <w:bCs w:val="0"/>
          <w:color w:val="333333"/>
        </w:rPr>
        <w:t xml:space="preserve"> </w:t>
      </w:r>
      <w:proofErr w:type="spellStart"/>
      <w:r w:rsidRPr="00C7557F">
        <w:rPr>
          <w:b w:val="0"/>
          <w:bCs w:val="0"/>
          <w:color w:val="333333"/>
        </w:rPr>
        <w:t>самостоятельной</w:t>
      </w:r>
      <w:proofErr w:type="spellEnd"/>
      <w:r w:rsidRPr="00C7557F">
        <w:rPr>
          <w:b w:val="0"/>
          <w:bCs w:val="0"/>
          <w:color w:val="333333"/>
        </w:rPr>
        <w:t xml:space="preserve"> </w:t>
      </w:r>
      <w:proofErr w:type="spellStart"/>
      <w:r w:rsidRPr="00C7557F">
        <w:rPr>
          <w:b w:val="0"/>
          <w:bCs w:val="0"/>
          <w:color w:val="333333"/>
        </w:rPr>
        <w:t>работы</w:t>
      </w:r>
      <w:proofErr w:type="spellEnd"/>
      <w:r w:rsidRPr="00C7557F">
        <w:rPr>
          <w:b w:val="0"/>
          <w:bCs w:val="0"/>
          <w:color w:val="333333"/>
          <w:spacing w:val="-16"/>
        </w:rPr>
        <w:t xml:space="preserve"> </w:t>
      </w:r>
      <w:proofErr w:type="spellStart"/>
      <w:r w:rsidRPr="00C7557F">
        <w:rPr>
          <w:b w:val="0"/>
          <w:bCs w:val="0"/>
          <w:color w:val="333333"/>
        </w:rPr>
        <w:t>студентов</w:t>
      </w:r>
      <w:proofErr w:type="spellEnd"/>
    </w:p>
    <w:p w14:paraId="6B8EECB2" w14:textId="77777777" w:rsidR="00C7557F" w:rsidRPr="00C7557F" w:rsidRDefault="00C7557F" w:rsidP="00C7557F">
      <w:pPr>
        <w:pStyle w:val="ad"/>
        <w:spacing w:before="0"/>
        <w:ind w:left="138" w:right="235" w:firstLine="707"/>
        <w:rPr>
          <w:b w:val="0"/>
          <w:bCs w:val="0"/>
        </w:rPr>
      </w:pPr>
      <w:r w:rsidRPr="00C7557F">
        <w:rPr>
          <w:b w:val="0"/>
          <w:bCs w:val="0"/>
          <w:i/>
          <w:color w:val="333333"/>
        </w:rPr>
        <w:t xml:space="preserve">Задание №1. </w:t>
      </w:r>
      <w:r w:rsidRPr="00C7557F">
        <w:rPr>
          <w:b w:val="0"/>
          <w:bCs w:val="0"/>
          <w:color w:val="333333"/>
        </w:rPr>
        <w:t xml:space="preserve">Найдите на компьютере текстовый файл, файл графический. Выполнить их архивацию с помощью архиватора </w:t>
      </w:r>
      <w:proofErr w:type="spellStart"/>
      <w:r w:rsidRPr="00C7557F">
        <w:rPr>
          <w:b w:val="0"/>
          <w:bCs w:val="0"/>
          <w:color w:val="333333"/>
        </w:rPr>
        <w:t>WinRar</w:t>
      </w:r>
      <w:proofErr w:type="spellEnd"/>
      <w:r w:rsidRPr="00C7557F">
        <w:rPr>
          <w:b w:val="0"/>
          <w:bCs w:val="0"/>
          <w:color w:val="333333"/>
        </w:rPr>
        <w:t>.</w:t>
      </w:r>
    </w:p>
    <w:p w14:paraId="651B53E2" w14:textId="77777777" w:rsidR="00C7557F" w:rsidRPr="00C7557F" w:rsidRDefault="00C7557F" w:rsidP="00C7557F">
      <w:pPr>
        <w:pStyle w:val="ad"/>
        <w:spacing w:before="0"/>
        <w:ind w:left="846" w:right="198"/>
        <w:rPr>
          <w:b w:val="0"/>
          <w:bCs w:val="0"/>
        </w:rPr>
      </w:pPr>
      <w:r w:rsidRPr="00C7557F">
        <w:rPr>
          <w:b w:val="0"/>
          <w:bCs w:val="0"/>
          <w:i/>
          <w:color w:val="333333"/>
        </w:rPr>
        <w:t xml:space="preserve">Задание №2. </w:t>
      </w:r>
      <w:r w:rsidRPr="00C7557F">
        <w:rPr>
          <w:b w:val="0"/>
          <w:bCs w:val="0"/>
          <w:color w:val="333333"/>
        </w:rPr>
        <w:t xml:space="preserve">Выполните архивацию файлов задания 1 с помощью архиватора </w:t>
      </w:r>
      <w:proofErr w:type="spellStart"/>
      <w:r w:rsidRPr="00C7557F">
        <w:rPr>
          <w:b w:val="0"/>
          <w:bCs w:val="0"/>
          <w:color w:val="333333"/>
        </w:rPr>
        <w:t>WinZip</w:t>
      </w:r>
      <w:proofErr w:type="spellEnd"/>
      <w:r w:rsidRPr="00C7557F">
        <w:rPr>
          <w:b w:val="0"/>
          <w:bCs w:val="0"/>
          <w:color w:val="333333"/>
        </w:rPr>
        <w:t>.</w:t>
      </w:r>
    </w:p>
    <w:p w14:paraId="646E029B" w14:textId="77777777" w:rsidR="00C7557F" w:rsidRPr="00C7557F" w:rsidRDefault="00C7557F" w:rsidP="00C7557F">
      <w:pPr>
        <w:pStyle w:val="ad"/>
        <w:spacing w:before="0"/>
        <w:ind w:left="846" w:right="198"/>
        <w:rPr>
          <w:b w:val="0"/>
          <w:bCs w:val="0"/>
        </w:rPr>
      </w:pPr>
      <w:r w:rsidRPr="00C7557F">
        <w:rPr>
          <w:b w:val="0"/>
          <w:bCs w:val="0"/>
          <w:i/>
          <w:color w:val="333333"/>
        </w:rPr>
        <w:t xml:space="preserve">Задание №3. </w:t>
      </w:r>
      <w:r w:rsidRPr="00C7557F">
        <w:rPr>
          <w:b w:val="0"/>
          <w:bCs w:val="0"/>
          <w:color w:val="333333"/>
        </w:rPr>
        <w:t>Сравните результаты архивирования, заполнив таблицу:</w:t>
      </w:r>
    </w:p>
    <w:p w14:paraId="0D34A41C" w14:textId="6025CB06" w:rsidR="00C7557F" w:rsidRPr="00C7557F" w:rsidRDefault="00C7557F" w:rsidP="00C7557F">
      <w:pPr>
        <w:shd w:val="clear" w:color="auto" w:fill="FFFFFF"/>
        <w:jc w:val="both"/>
        <w:rPr>
          <w:bCs w:val="0"/>
          <w:sz w:val="24"/>
          <w:szCs w:val="24"/>
        </w:rPr>
        <w:sectPr w:rsidR="00C7557F" w:rsidRPr="00C7557F" w:rsidSect="00584F9E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14:paraId="5E55713C" w14:textId="0C76ECFE" w:rsidR="007738F4" w:rsidRPr="0034124B" w:rsidRDefault="007738F4" w:rsidP="007738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Pr="0034124B">
        <w:rPr>
          <w:b/>
          <w:sz w:val="28"/>
          <w:szCs w:val="28"/>
        </w:rPr>
        <w:t>Вопросы к дифференцированному зачету</w:t>
      </w:r>
      <w:r>
        <w:rPr>
          <w:b/>
          <w:sz w:val="28"/>
          <w:szCs w:val="28"/>
        </w:rPr>
        <w:t>:</w:t>
      </w:r>
    </w:p>
    <w:p w14:paraId="0EE5F978" w14:textId="77777777" w:rsidR="007738F4" w:rsidRPr="0034124B" w:rsidRDefault="007738F4" w:rsidP="007738F4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34124B">
        <w:rPr>
          <w:sz w:val="24"/>
          <w:szCs w:val="24"/>
        </w:rPr>
        <w:t>Понятие «информация» как фундаментальное понятие современной науки.</w:t>
      </w:r>
    </w:p>
    <w:p w14:paraId="27A02EF0" w14:textId="77777777" w:rsidR="007738F4" w:rsidRPr="0034124B" w:rsidRDefault="007738F4" w:rsidP="007738F4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34124B">
        <w:rPr>
          <w:sz w:val="24"/>
          <w:szCs w:val="24"/>
        </w:rPr>
        <w:t xml:space="preserve">Представление об основных информационных процессах, о системах. </w:t>
      </w:r>
    </w:p>
    <w:p w14:paraId="47356575" w14:textId="77777777" w:rsidR="007738F4" w:rsidRPr="0034124B" w:rsidRDefault="007738F4" w:rsidP="007738F4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34124B">
        <w:rPr>
          <w:sz w:val="24"/>
          <w:szCs w:val="24"/>
        </w:rPr>
        <w:t>Кодирование информации информационные процессы.</w:t>
      </w:r>
    </w:p>
    <w:p w14:paraId="66822327" w14:textId="77777777" w:rsidR="007738F4" w:rsidRPr="0034124B" w:rsidRDefault="007738F4" w:rsidP="007738F4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34124B">
        <w:rPr>
          <w:sz w:val="24"/>
          <w:szCs w:val="24"/>
        </w:rPr>
        <w:t>Подходы к измерению информации (содержательный, алфавитный, вероятностный).</w:t>
      </w:r>
    </w:p>
    <w:p w14:paraId="298B6D5B" w14:textId="77777777" w:rsidR="007738F4" w:rsidRPr="0034124B" w:rsidRDefault="007738F4" w:rsidP="007738F4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34124B">
        <w:rPr>
          <w:sz w:val="24"/>
          <w:szCs w:val="24"/>
        </w:rPr>
        <w:t>Единица измерения информации. Информационные объекты различных видов.</w:t>
      </w:r>
    </w:p>
    <w:p w14:paraId="64EEFBE5" w14:textId="77777777" w:rsidR="007738F4" w:rsidRPr="0034124B" w:rsidRDefault="007738F4" w:rsidP="007738F4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34124B">
        <w:rPr>
          <w:sz w:val="24"/>
          <w:szCs w:val="24"/>
        </w:rPr>
        <w:t xml:space="preserve">Принципы построения компьютера принципы открытой архитектуры. Магистраль. Аппаратное устройство компьютера. </w:t>
      </w:r>
    </w:p>
    <w:p w14:paraId="3F42771A" w14:textId="77777777" w:rsidR="007738F4" w:rsidRPr="0034124B" w:rsidRDefault="007738F4" w:rsidP="007738F4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34124B">
        <w:rPr>
          <w:sz w:val="24"/>
          <w:szCs w:val="24"/>
        </w:rPr>
        <w:t xml:space="preserve">Внешняя память. Устройство ввода-вывода. Поколения ЭВМ. Архитектура ЭВМ 5поколения. </w:t>
      </w:r>
    </w:p>
    <w:p w14:paraId="73E00466" w14:textId="77777777" w:rsidR="007738F4" w:rsidRPr="0034124B" w:rsidRDefault="007738F4" w:rsidP="007738F4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34124B">
        <w:rPr>
          <w:sz w:val="24"/>
          <w:szCs w:val="24"/>
        </w:rPr>
        <w:t>Основные характеристики компьютеров. Программное обеспечение: классификация и его назначение, сетевое программное обеспечение</w:t>
      </w:r>
    </w:p>
    <w:p w14:paraId="7415A2BB" w14:textId="77777777" w:rsidR="007738F4" w:rsidRPr="0034124B" w:rsidRDefault="007738F4" w:rsidP="007738F4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34124B">
        <w:rPr>
          <w:sz w:val="24"/>
          <w:szCs w:val="24"/>
        </w:rPr>
        <w:t xml:space="preserve">Компьютерные сети их квалификация. </w:t>
      </w:r>
    </w:p>
    <w:p w14:paraId="7D10CC80" w14:textId="77777777" w:rsidR="007738F4" w:rsidRPr="0034124B" w:rsidRDefault="007738F4" w:rsidP="007738F4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34124B">
        <w:rPr>
          <w:sz w:val="24"/>
          <w:szCs w:val="24"/>
        </w:rPr>
        <w:t xml:space="preserve">Работа в локальной сети. Топологии сетей. </w:t>
      </w:r>
    </w:p>
    <w:p w14:paraId="08825259" w14:textId="602CA045" w:rsidR="007738F4" w:rsidRPr="0034124B" w:rsidRDefault="007738F4" w:rsidP="007738F4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34124B">
        <w:rPr>
          <w:sz w:val="24"/>
          <w:szCs w:val="24"/>
        </w:rPr>
        <w:t>Обмен данными.</w:t>
      </w:r>
      <w:r>
        <w:rPr>
          <w:sz w:val="24"/>
          <w:szCs w:val="24"/>
        </w:rPr>
        <w:t xml:space="preserve"> Г</w:t>
      </w:r>
      <w:r w:rsidRPr="0034124B">
        <w:rPr>
          <w:sz w:val="24"/>
          <w:szCs w:val="24"/>
        </w:rPr>
        <w:t>лобальная сеть Интернет.</w:t>
      </w:r>
      <w:r w:rsidRPr="0034124B">
        <w:rPr>
          <w:sz w:val="24"/>
          <w:szCs w:val="24"/>
          <w:lang w:val="en-US"/>
        </w:rPr>
        <w:t>IP</w:t>
      </w:r>
      <w:r w:rsidRPr="0034124B">
        <w:rPr>
          <w:sz w:val="24"/>
          <w:szCs w:val="24"/>
        </w:rPr>
        <w:t>-адресация/правовые основы работы в сети Интернет</w:t>
      </w:r>
    </w:p>
    <w:p w14:paraId="0A9DDFF3" w14:textId="77777777" w:rsidR="007738F4" w:rsidRPr="0034124B" w:rsidRDefault="007738F4" w:rsidP="007738F4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34124B">
        <w:rPr>
          <w:sz w:val="24"/>
          <w:szCs w:val="24"/>
        </w:rPr>
        <w:t xml:space="preserve">Информационная безопасность и тренды в развитии цифровых технологий; риски и прогнозы использования цифровых технологий при решении профессиональных задач. </w:t>
      </w:r>
    </w:p>
    <w:p w14:paraId="65A528EB" w14:textId="77777777" w:rsidR="007738F4" w:rsidRPr="0034124B" w:rsidRDefault="007738F4" w:rsidP="007738F4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34124B">
        <w:rPr>
          <w:sz w:val="24"/>
          <w:szCs w:val="24"/>
        </w:rPr>
        <w:t>Вредоносные программы. Антивирусные программы. Безопасность в Интернете (сетевые угрозы, мошенничество).</w:t>
      </w:r>
    </w:p>
    <w:p w14:paraId="0C1FAFB1" w14:textId="77777777" w:rsidR="007738F4" w:rsidRPr="0034124B" w:rsidRDefault="007738F4" w:rsidP="007738F4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34124B">
        <w:rPr>
          <w:sz w:val="24"/>
          <w:szCs w:val="24"/>
        </w:rPr>
        <w:t xml:space="preserve">Представление о компьютерных моделях. Виды моделей. </w:t>
      </w:r>
    </w:p>
    <w:p w14:paraId="36A3D77E" w14:textId="77777777" w:rsidR="007738F4" w:rsidRPr="0034124B" w:rsidRDefault="007738F4" w:rsidP="007738F4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34124B">
        <w:rPr>
          <w:sz w:val="24"/>
          <w:szCs w:val="24"/>
        </w:rPr>
        <w:t>Адекватность моделей. Основные этапы компьютерного моделирования.</w:t>
      </w:r>
    </w:p>
    <w:p w14:paraId="468ECD79" w14:textId="77777777" w:rsidR="007738F4" w:rsidRPr="0034124B" w:rsidRDefault="007738F4" w:rsidP="007738F4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34124B">
        <w:rPr>
          <w:sz w:val="24"/>
          <w:szCs w:val="24"/>
        </w:rPr>
        <w:t>Структура информации. Списки, графы, деревья. Алгоритм построения дерева.</w:t>
      </w:r>
    </w:p>
    <w:p w14:paraId="6F6D667B" w14:textId="77777777" w:rsidR="007738F4" w:rsidRPr="0034124B" w:rsidRDefault="007738F4" w:rsidP="007738F4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34124B">
        <w:rPr>
          <w:sz w:val="24"/>
          <w:szCs w:val="24"/>
        </w:rPr>
        <w:t xml:space="preserve">Структурированные типы данных. Массивы. Вспомогательные алгоритмы. </w:t>
      </w:r>
    </w:p>
    <w:p w14:paraId="5301807B" w14:textId="77777777" w:rsidR="007738F4" w:rsidRPr="0034124B" w:rsidRDefault="007738F4" w:rsidP="007738F4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34124B">
        <w:rPr>
          <w:sz w:val="24"/>
          <w:szCs w:val="24"/>
        </w:rPr>
        <w:t xml:space="preserve">Задачи поиска элемента с заданными свойствами. </w:t>
      </w:r>
    </w:p>
    <w:p w14:paraId="7BAADC00" w14:textId="77777777" w:rsidR="007738F4" w:rsidRPr="0034124B" w:rsidRDefault="007738F4" w:rsidP="007738F4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34124B">
        <w:rPr>
          <w:sz w:val="24"/>
          <w:szCs w:val="24"/>
        </w:rPr>
        <w:t>Анализ типовых алгоритмов обработки чисел, числовых последовательностей и массивов</w:t>
      </w:r>
    </w:p>
    <w:p w14:paraId="64C6ECBA" w14:textId="77777777" w:rsidR="007738F4" w:rsidRPr="007738F4" w:rsidRDefault="007738F4" w:rsidP="007738F4">
      <w:pPr>
        <w:pStyle w:val="a3"/>
        <w:numPr>
          <w:ilvl w:val="0"/>
          <w:numId w:val="17"/>
        </w:numPr>
        <w:spacing w:after="200" w:line="276" w:lineRule="auto"/>
        <w:rPr>
          <w:rStyle w:val="2ArialNarrow11pt"/>
          <w:rFonts w:ascii="Times New Roman" w:hAnsi="Times New Roman" w:cs="Times New Roman"/>
          <w:b w:val="0"/>
          <w:bCs/>
          <w:sz w:val="24"/>
          <w:szCs w:val="24"/>
        </w:rPr>
      </w:pPr>
      <w:r w:rsidRPr="007738F4">
        <w:rPr>
          <w:rStyle w:val="2ArialNarrow11pt"/>
          <w:rFonts w:ascii="Times New Roman" w:hAnsi="Times New Roman" w:cs="Times New Roman"/>
          <w:b w:val="0"/>
          <w:bCs/>
          <w:sz w:val="24"/>
          <w:szCs w:val="24"/>
        </w:rPr>
        <w:t xml:space="preserve">Базы данных как модель предметной области. </w:t>
      </w:r>
    </w:p>
    <w:p w14:paraId="3E7477CF" w14:textId="77777777" w:rsidR="007738F4" w:rsidRPr="0034124B" w:rsidRDefault="007738F4" w:rsidP="007738F4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7738F4">
        <w:rPr>
          <w:rStyle w:val="2ArialNarrow11pt"/>
          <w:rFonts w:ascii="Times New Roman" w:hAnsi="Times New Roman" w:cs="Times New Roman"/>
          <w:b w:val="0"/>
          <w:bCs/>
          <w:sz w:val="24"/>
          <w:szCs w:val="24"/>
        </w:rPr>
        <w:t>Таблицы и реляционные базы данных</w:t>
      </w:r>
      <w:r>
        <w:rPr>
          <w:rStyle w:val="2ArialNarrow11pt"/>
          <w:sz w:val="24"/>
          <w:szCs w:val="24"/>
        </w:rPr>
        <w:t>.</w:t>
      </w:r>
    </w:p>
    <w:p w14:paraId="5CA137E0" w14:textId="77777777" w:rsidR="004C38D6" w:rsidRDefault="004C38D6" w:rsidP="004C38D6">
      <w:pPr>
        <w:spacing w:after="160" w:line="259" w:lineRule="auto"/>
        <w:rPr>
          <w:b/>
          <w:sz w:val="28"/>
          <w:szCs w:val="28"/>
        </w:rPr>
      </w:pPr>
    </w:p>
    <w:p w14:paraId="3062E018" w14:textId="2487E0CD" w:rsidR="004C38D6" w:rsidRPr="004C38D6" w:rsidRDefault="004C38D6" w:rsidP="004C38D6">
      <w:pPr>
        <w:spacing w:after="160" w:line="259" w:lineRule="auto"/>
        <w:rPr>
          <w:sz w:val="28"/>
          <w:szCs w:val="28"/>
        </w:rPr>
      </w:pPr>
      <w:r w:rsidRPr="004C38D6">
        <w:rPr>
          <w:b/>
          <w:sz w:val="28"/>
          <w:szCs w:val="28"/>
        </w:rPr>
        <w:t>Пройти тест</w:t>
      </w:r>
      <w:r w:rsidRPr="004C38D6">
        <w:rPr>
          <w:sz w:val="28"/>
          <w:szCs w:val="28"/>
        </w:rPr>
        <w:t xml:space="preserve"> </w:t>
      </w:r>
      <w:hyperlink r:id="rId88" w:history="1">
        <w:r w:rsidRPr="004C38D6">
          <w:rPr>
            <w:rStyle w:val="a5"/>
            <w:sz w:val="28"/>
            <w:szCs w:val="28"/>
          </w:rPr>
          <w:t>https://forms.gle/kqqPckXGuaFHnB3F9</w:t>
        </w:r>
      </w:hyperlink>
    </w:p>
    <w:p w14:paraId="0916327A" w14:textId="1A78D452" w:rsidR="00C7557F" w:rsidRPr="00C7557F" w:rsidRDefault="00C7557F" w:rsidP="00C7557F">
      <w:pPr>
        <w:jc w:val="center"/>
        <w:rPr>
          <w:bCs w:val="0"/>
          <w:sz w:val="24"/>
          <w:szCs w:val="24"/>
          <w:lang w:eastAsia="ru-RU"/>
        </w:rPr>
      </w:pPr>
    </w:p>
    <w:sectPr w:rsidR="00C7557F" w:rsidRPr="00C7557F" w:rsidSect="003168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582AE" w14:textId="77777777" w:rsidR="00200B5E" w:rsidRDefault="00200B5E">
      <w:r>
        <w:separator/>
      </w:r>
    </w:p>
  </w:endnote>
  <w:endnote w:type="continuationSeparator" w:id="0">
    <w:p w14:paraId="1A1383A1" w14:textId="77777777" w:rsidR="00200B5E" w:rsidRDefault="0020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A9E20" w14:textId="77777777" w:rsidR="006B436A" w:rsidRDefault="006B436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730EC4C" w14:textId="77777777" w:rsidR="006B436A" w:rsidRDefault="006B436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2529" w14:textId="77777777" w:rsidR="00C7557F" w:rsidRDefault="00C7557F" w:rsidP="00584F9E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BA6F6F" w14:textId="77777777" w:rsidR="00C7557F" w:rsidRDefault="00C7557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6BEC" w14:textId="77777777" w:rsidR="00C7557F" w:rsidRDefault="00C7557F" w:rsidP="00584F9E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14:paraId="27DF098A" w14:textId="77777777" w:rsidR="00C7557F" w:rsidRDefault="00C755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A27CF" w14:textId="77777777" w:rsidR="00200B5E" w:rsidRDefault="00200B5E">
      <w:r>
        <w:separator/>
      </w:r>
    </w:p>
  </w:footnote>
  <w:footnote w:type="continuationSeparator" w:id="0">
    <w:p w14:paraId="74B405FB" w14:textId="77777777" w:rsidR="00200B5E" w:rsidRDefault="0020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</w:abstractNum>
  <w:abstractNum w:abstractNumId="1" w15:restartNumberingAfterBreak="0">
    <w:nsid w:val="0000000B"/>
    <w:multiLevelType w:val="single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11"/>
    <w:multiLevelType w:val="multilevel"/>
    <w:tmpl w:val="00000011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928F4"/>
    <w:multiLevelType w:val="hybridMultilevel"/>
    <w:tmpl w:val="A7B8B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2633B"/>
    <w:multiLevelType w:val="multilevel"/>
    <w:tmpl w:val="42A8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194491"/>
    <w:multiLevelType w:val="hybridMultilevel"/>
    <w:tmpl w:val="7CC2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27B32"/>
    <w:multiLevelType w:val="hybridMultilevel"/>
    <w:tmpl w:val="D02CAC3C"/>
    <w:lvl w:ilvl="0" w:tplc="229C3F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BE6B57"/>
    <w:multiLevelType w:val="hybridMultilevel"/>
    <w:tmpl w:val="7DCEEB7A"/>
    <w:lvl w:ilvl="0" w:tplc="4532F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BA9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4C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96F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26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5C1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6ED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68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A4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6C71E4"/>
    <w:multiLevelType w:val="hybridMultilevel"/>
    <w:tmpl w:val="059C9B70"/>
    <w:lvl w:ilvl="0" w:tplc="AAF28982">
      <w:start w:val="1"/>
      <w:numFmt w:val="decimal"/>
      <w:lvlText w:val="%1."/>
      <w:lvlJc w:val="left"/>
      <w:pPr>
        <w:ind w:left="422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B4EC76C">
      <w:start w:val="1"/>
      <w:numFmt w:val="decimal"/>
      <w:lvlText w:val="%2."/>
      <w:lvlJc w:val="left"/>
      <w:pPr>
        <w:ind w:left="1086" w:hanging="240"/>
        <w:jc w:val="left"/>
      </w:pPr>
      <w:rPr>
        <w:rFonts w:ascii="Times New Roman" w:eastAsia="Times New Roman" w:hAnsi="Times New Roman" w:cs="Times New Roman" w:hint="default"/>
        <w:b/>
        <w:bCs/>
        <w:i/>
        <w:color w:val="333333"/>
        <w:spacing w:val="-4"/>
        <w:w w:val="99"/>
        <w:sz w:val="24"/>
        <w:szCs w:val="24"/>
      </w:rPr>
    </w:lvl>
    <w:lvl w:ilvl="2" w:tplc="1276906E">
      <w:start w:val="1"/>
      <w:numFmt w:val="decimal"/>
      <w:lvlText w:val="%3."/>
      <w:lvlJc w:val="left"/>
      <w:pPr>
        <w:ind w:left="1058" w:hanging="495"/>
        <w:jc w:val="left"/>
      </w:pPr>
      <w:rPr>
        <w:rFonts w:ascii="Times New Roman" w:eastAsia="Times New Roman" w:hAnsi="Times New Roman" w:cs="Times New Roman" w:hint="default"/>
        <w:color w:val="333333"/>
        <w:spacing w:val="-5"/>
        <w:w w:val="99"/>
        <w:sz w:val="24"/>
        <w:szCs w:val="24"/>
      </w:rPr>
    </w:lvl>
    <w:lvl w:ilvl="3" w:tplc="43F45C78">
      <w:start w:val="1"/>
      <w:numFmt w:val="bullet"/>
      <w:lvlText w:val="•"/>
      <w:lvlJc w:val="left"/>
      <w:pPr>
        <w:ind w:left="2198" w:hanging="495"/>
      </w:pPr>
      <w:rPr>
        <w:rFonts w:hint="default"/>
      </w:rPr>
    </w:lvl>
    <w:lvl w:ilvl="4" w:tplc="BCF0B440">
      <w:start w:val="1"/>
      <w:numFmt w:val="bullet"/>
      <w:lvlText w:val="•"/>
      <w:lvlJc w:val="left"/>
      <w:pPr>
        <w:ind w:left="3316" w:hanging="495"/>
      </w:pPr>
      <w:rPr>
        <w:rFonts w:hint="default"/>
      </w:rPr>
    </w:lvl>
    <w:lvl w:ilvl="5" w:tplc="80748178">
      <w:start w:val="1"/>
      <w:numFmt w:val="bullet"/>
      <w:lvlText w:val="•"/>
      <w:lvlJc w:val="left"/>
      <w:pPr>
        <w:ind w:left="4434" w:hanging="495"/>
      </w:pPr>
      <w:rPr>
        <w:rFonts w:hint="default"/>
      </w:rPr>
    </w:lvl>
    <w:lvl w:ilvl="6" w:tplc="71E4D39C">
      <w:start w:val="1"/>
      <w:numFmt w:val="bullet"/>
      <w:lvlText w:val="•"/>
      <w:lvlJc w:val="left"/>
      <w:pPr>
        <w:ind w:left="5553" w:hanging="495"/>
      </w:pPr>
      <w:rPr>
        <w:rFonts w:hint="default"/>
      </w:rPr>
    </w:lvl>
    <w:lvl w:ilvl="7" w:tplc="7FF8F01A">
      <w:start w:val="1"/>
      <w:numFmt w:val="bullet"/>
      <w:lvlText w:val="•"/>
      <w:lvlJc w:val="left"/>
      <w:pPr>
        <w:ind w:left="6671" w:hanging="495"/>
      </w:pPr>
      <w:rPr>
        <w:rFonts w:hint="default"/>
      </w:rPr>
    </w:lvl>
    <w:lvl w:ilvl="8" w:tplc="9C725ABA">
      <w:start w:val="1"/>
      <w:numFmt w:val="bullet"/>
      <w:lvlText w:val="•"/>
      <w:lvlJc w:val="left"/>
      <w:pPr>
        <w:ind w:left="7789" w:hanging="495"/>
      </w:pPr>
      <w:rPr>
        <w:rFonts w:hint="default"/>
      </w:rPr>
    </w:lvl>
  </w:abstractNum>
  <w:abstractNum w:abstractNumId="9" w15:restartNumberingAfterBreak="0">
    <w:nsid w:val="1F7179F0"/>
    <w:multiLevelType w:val="hybridMultilevel"/>
    <w:tmpl w:val="D1647AF4"/>
    <w:lvl w:ilvl="0" w:tplc="47980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51382"/>
    <w:multiLevelType w:val="multilevel"/>
    <w:tmpl w:val="4578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E52DB0"/>
    <w:multiLevelType w:val="hybridMultilevel"/>
    <w:tmpl w:val="FE48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5B2C0C"/>
    <w:multiLevelType w:val="hybridMultilevel"/>
    <w:tmpl w:val="1C94AC8C"/>
    <w:lvl w:ilvl="0" w:tplc="27183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69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E55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079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24FE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CAE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A89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44A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E8D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D421F"/>
    <w:multiLevelType w:val="hybridMultilevel"/>
    <w:tmpl w:val="A00EE2DC"/>
    <w:lvl w:ilvl="0" w:tplc="F3A24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C33329"/>
    <w:multiLevelType w:val="multilevel"/>
    <w:tmpl w:val="8092F5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position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5372FBB"/>
    <w:multiLevelType w:val="hybridMultilevel"/>
    <w:tmpl w:val="8DF43D4E"/>
    <w:lvl w:ilvl="0" w:tplc="6AA00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CA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AA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09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E3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E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23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02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4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99722AF"/>
    <w:multiLevelType w:val="hybridMultilevel"/>
    <w:tmpl w:val="3DD4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67189"/>
    <w:multiLevelType w:val="hybridMultilevel"/>
    <w:tmpl w:val="D6C62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2"/>
  </w:num>
  <w:num w:numId="5">
    <w:abstractNumId w:val="12"/>
  </w:num>
  <w:num w:numId="6">
    <w:abstractNumId w:val="4"/>
  </w:num>
  <w:num w:numId="7">
    <w:abstractNumId w:val="1"/>
  </w:num>
  <w:num w:numId="8">
    <w:abstractNumId w:val="10"/>
  </w:num>
  <w:num w:numId="9">
    <w:abstractNumId w:val="16"/>
  </w:num>
  <w:num w:numId="10">
    <w:abstractNumId w:val="17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8"/>
  </w:num>
  <w:num w:numId="16">
    <w:abstractNumId w:val="6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6C"/>
    <w:rsid w:val="00200B5E"/>
    <w:rsid w:val="002B07EC"/>
    <w:rsid w:val="00316839"/>
    <w:rsid w:val="003B61F5"/>
    <w:rsid w:val="004559EA"/>
    <w:rsid w:val="004C38D6"/>
    <w:rsid w:val="006B436A"/>
    <w:rsid w:val="007738F4"/>
    <w:rsid w:val="007C07B0"/>
    <w:rsid w:val="0088144F"/>
    <w:rsid w:val="008C546C"/>
    <w:rsid w:val="00B76A7B"/>
    <w:rsid w:val="00C7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B26D"/>
  <w15:chartTrackingRefBased/>
  <w15:docId w15:val="{DAF1291E-3ED3-4C89-8A9C-31ACC8F5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7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8144F"/>
    <w:pPr>
      <w:keepNext/>
      <w:ind w:left="709"/>
      <w:outlineLvl w:val="1"/>
    </w:pPr>
    <w:rPr>
      <w:rFonts w:ascii="Arial" w:eastAsia="Times New Roman" w:hAnsi="Arial" w:cs="Arial"/>
      <w:bCs w:val="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83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8144F"/>
    <w:rPr>
      <w:rFonts w:ascii="Arial" w:eastAsia="Times New Roman" w:hAnsi="Arial" w:cs="Arial"/>
      <w:bCs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07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6B436A"/>
  </w:style>
  <w:style w:type="character" w:customStyle="1" w:styleId="w">
    <w:name w:val="w"/>
    <w:basedOn w:val="a0"/>
    <w:rsid w:val="006B436A"/>
  </w:style>
  <w:style w:type="paragraph" w:styleId="a4">
    <w:name w:val="Normal (Web)"/>
    <w:basedOn w:val="a"/>
    <w:rsid w:val="006B436A"/>
    <w:pPr>
      <w:spacing w:before="280" w:after="280"/>
    </w:pPr>
    <w:rPr>
      <w:rFonts w:eastAsia="Times New Roman"/>
      <w:bCs w:val="0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6B436A"/>
    <w:rPr>
      <w:color w:val="0000FF"/>
      <w:u w:val="single"/>
    </w:rPr>
  </w:style>
  <w:style w:type="character" w:styleId="a6">
    <w:name w:val="Strong"/>
    <w:basedOn w:val="a0"/>
    <w:uiPriority w:val="22"/>
    <w:qFormat/>
    <w:rsid w:val="006B436A"/>
    <w:rPr>
      <w:b/>
      <w:bCs w:val="0"/>
    </w:rPr>
  </w:style>
  <w:style w:type="paragraph" w:styleId="a7">
    <w:name w:val="footer"/>
    <w:basedOn w:val="a"/>
    <w:link w:val="a8"/>
    <w:unhideWhenUsed/>
    <w:rsid w:val="006B436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bCs w:val="0"/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6B436A"/>
    <w:rPr>
      <w:rFonts w:ascii="Calibri" w:eastAsia="Calibri" w:hAnsi="Calibri"/>
      <w:bCs w:val="0"/>
      <w:sz w:val="22"/>
      <w:szCs w:val="22"/>
    </w:rPr>
  </w:style>
  <w:style w:type="character" w:styleId="a9">
    <w:name w:val="Emphasis"/>
    <w:basedOn w:val="a0"/>
    <w:uiPriority w:val="20"/>
    <w:qFormat/>
    <w:rsid w:val="006B436A"/>
    <w:rPr>
      <w:i/>
      <w:iCs/>
    </w:rPr>
  </w:style>
  <w:style w:type="character" w:customStyle="1" w:styleId="c2c4">
    <w:name w:val="c2 c4"/>
    <w:basedOn w:val="a0"/>
    <w:rsid w:val="006B436A"/>
  </w:style>
  <w:style w:type="character" w:customStyle="1" w:styleId="c2">
    <w:name w:val="c2"/>
    <w:basedOn w:val="a0"/>
    <w:rsid w:val="006B436A"/>
  </w:style>
  <w:style w:type="paragraph" w:customStyle="1" w:styleId="western">
    <w:name w:val="western"/>
    <w:basedOn w:val="a"/>
    <w:rsid w:val="006B436A"/>
    <w:pPr>
      <w:spacing w:before="280" w:after="280"/>
    </w:pPr>
    <w:rPr>
      <w:rFonts w:eastAsia="Times New Roman"/>
      <w:bCs w:val="0"/>
      <w:sz w:val="24"/>
      <w:szCs w:val="24"/>
      <w:lang w:eastAsia="zh-CN"/>
    </w:rPr>
  </w:style>
  <w:style w:type="paragraph" w:customStyle="1" w:styleId="c3">
    <w:name w:val="c3"/>
    <w:basedOn w:val="a"/>
    <w:rsid w:val="006B436A"/>
    <w:pPr>
      <w:spacing w:before="280" w:after="280"/>
    </w:pPr>
    <w:rPr>
      <w:rFonts w:eastAsia="Times New Roman"/>
      <w:bCs w:val="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B43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itle6">
    <w:name w:val="title6"/>
    <w:basedOn w:val="a"/>
    <w:rsid w:val="006B436A"/>
    <w:pPr>
      <w:spacing w:before="100" w:beforeAutospacing="1" w:after="100" w:afterAutospacing="1"/>
    </w:pPr>
    <w:rPr>
      <w:rFonts w:eastAsia="Times New Roman"/>
      <w:bCs w:val="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B436A"/>
    <w:pPr>
      <w:spacing w:before="100" w:beforeAutospacing="1" w:after="100" w:afterAutospacing="1"/>
    </w:pPr>
    <w:rPr>
      <w:rFonts w:eastAsia="Times New Roman"/>
      <w:bCs w:val="0"/>
      <w:sz w:val="18"/>
      <w:szCs w:val="1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B436A"/>
    <w:rPr>
      <w:rFonts w:eastAsia="Times New Roman"/>
      <w:bCs w:val="0"/>
      <w:sz w:val="18"/>
      <w:szCs w:val="18"/>
      <w:lang w:eastAsia="ru-RU"/>
    </w:rPr>
  </w:style>
  <w:style w:type="character" w:customStyle="1" w:styleId="style11">
    <w:name w:val="style11"/>
    <w:basedOn w:val="a0"/>
    <w:rsid w:val="006B436A"/>
    <w:rPr>
      <w:color w:val="0000FF"/>
    </w:rPr>
  </w:style>
  <w:style w:type="table" w:styleId="ac">
    <w:name w:val="Table Grid"/>
    <w:basedOn w:val="a1"/>
    <w:rsid w:val="00C7557F"/>
    <w:rPr>
      <w:rFonts w:eastAsia="Times New Roman"/>
      <w:bCs w:val="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C7557F"/>
    <w:pPr>
      <w:spacing w:before="420"/>
      <w:ind w:right="800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7557F"/>
    <w:rPr>
      <w:rFonts w:eastAsia="Times New Roman"/>
      <w:b/>
      <w:sz w:val="24"/>
      <w:szCs w:val="24"/>
      <w:lang w:eastAsia="ru-RU"/>
    </w:rPr>
  </w:style>
  <w:style w:type="character" w:styleId="af">
    <w:name w:val="page number"/>
    <w:basedOn w:val="a0"/>
    <w:rsid w:val="00C7557F"/>
  </w:style>
  <w:style w:type="paragraph" w:customStyle="1" w:styleId="31">
    <w:name w:val="Заголовок 31"/>
    <w:basedOn w:val="a"/>
    <w:uiPriority w:val="1"/>
    <w:qFormat/>
    <w:rsid w:val="00C7557F"/>
    <w:pPr>
      <w:widowControl w:val="0"/>
      <w:ind w:left="118"/>
      <w:outlineLvl w:val="3"/>
    </w:pPr>
    <w:rPr>
      <w:rFonts w:eastAsia="Times New Roman"/>
      <w:b/>
      <w:i/>
      <w:sz w:val="24"/>
      <w:szCs w:val="24"/>
      <w:lang w:val="en-US"/>
    </w:rPr>
  </w:style>
  <w:style w:type="character" w:customStyle="1" w:styleId="2ArialNarrow11pt">
    <w:name w:val="Основной текст (2) + Arial Narrow;11 pt;Полужирный"/>
    <w:basedOn w:val="a0"/>
    <w:rsid w:val="007738F4"/>
    <w:rPr>
      <w:rFonts w:ascii="Arial Narrow" w:eastAsia="Arial Narrow" w:hAnsi="Arial Narrow" w:cs="Arial Narrow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EPICS" TargetMode="External"/><Relationship Id="rId21" Type="http://schemas.openxmlformats.org/officeDocument/2006/relationships/hyperlink" Target="http://ru.wikipedia.org/wiki/%D0%A1%D0%B8%D1%81%D1%82%D0%B5%D0%BC%D0%B0_%D0%BF%D1%80%D0%B0%D0%B2%D0%B0" TargetMode="External"/><Relationship Id="rId42" Type="http://schemas.openxmlformats.org/officeDocument/2006/relationships/image" Target="media/image15.jpeg"/><Relationship Id="rId47" Type="http://schemas.openxmlformats.org/officeDocument/2006/relationships/image" Target="media/image20.jpeg"/><Relationship Id="rId63" Type="http://schemas.openxmlformats.org/officeDocument/2006/relationships/oleObject" Target="embeddings/oleObject8.bin"/><Relationship Id="rId68" Type="http://schemas.openxmlformats.org/officeDocument/2006/relationships/oleObject" Target="embeddings/oleObject10.bin"/><Relationship Id="rId84" Type="http://schemas.openxmlformats.org/officeDocument/2006/relationships/oleObject" Target="embeddings/oleObject18.bin"/><Relationship Id="rId89" Type="http://schemas.openxmlformats.org/officeDocument/2006/relationships/fontTable" Target="fontTable.xml"/><Relationship Id="rId16" Type="http://schemas.openxmlformats.org/officeDocument/2006/relationships/hyperlink" Target="http://ru.wikipedia.org/wiki/%D0%98%D0%BD%D1%82%D0%B5%D1%80%D0%BD%D0%B5%D1%82" TargetMode="External"/><Relationship Id="rId11" Type="http://schemas.openxmlformats.org/officeDocument/2006/relationships/hyperlink" Target="http://ru.wikipedia.org/wiki/%D0%9F%D0%B0%D1%80%D0%BE%D0%BB%D1%8C" TargetMode="External"/><Relationship Id="rId32" Type="http://schemas.openxmlformats.org/officeDocument/2006/relationships/image" Target="media/image6.jpeg"/><Relationship Id="rId37" Type="http://schemas.openxmlformats.org/officeDocument/2006/relationships/image" Target="media/image11.jpeg"/><Relationship Id="rId53" Type="http://schemas.openxmlformats.org/officeDocument/2006/relationships/oleObject" Target="embeddings/oleObject2.bin"/><Relationship Id="rId58" Type="http://schemas.openxmlformats.org/officeDocument/2006/relationships/image" Target="media/image27.wmf"/><Relationship Id="rId74" Type="http://schemas.openxmlformats.org/officeDocument/2006/relationships/oleObject" Target="embeddings/oleObject13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http://ru.wikipedia.org/wiki/%D0%9A%D0%BB%D0%B5%D0%B2%D0%B5%D1%82%D0%B0" TargetMode="External"/><Relationship Id="rId22" Type="http://schemas.openxmlformats.org/officeDocument/2006/relationships/hyperlink" Target="http://ru.wikipedia.org/wiki/%D0%A3%D0%B3%D0%BE%D0%BB%D0%BE%D0%B2%D0%BD%D0%B0%D1%8F_%D0%BE%D1%82%D0%B2%D0%B5%D1%82%D1%81%D1%82%D0%B2%D0%B5%D0%BD%D0%BD%D0%BE%D1%81%D1%82%D1%8C" TargetMode="External"/><Relationship Id="rId27" Type="http://schemas.openxmlformats.org/officeDocument/2006/relationships/hyperlink" Target="http://ru.wikipedia.org/wiki/TANGO" TargetMode="External"/><Relationship Id="rId30" Type="http://schemas.openxmlformats.org/officeDocument/2006/relationships/image" Target="media/image4.jpeg"/><Relationship Id="rId35" Type="http://schemas.openxmlformats.org/officeDocument/2006/relationships/image" Target="media/image9.jpeg"/><Relationship Id="rId43" Type="http://schemas.openxmlformats.org/officeDocument/2006/relationships/image" Target="media/image16.jpeg"/><Relationship Id="rId48" Type="http://schemas.openxmlformats.org/officeDocument/2006/relationships/image" Target="media/image21.jpeg"/><Relationship Id="rId56" Type="http://schemas.openxmlformats.org/officeDocument/2006/relationships/image" Target="media/image26.wmf"/><Relationship Id="rId64" Type="http://schemas.openxmlformats.org/officeDocument/2006/relationships/image" Target="media/image29.jpeg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hyperlink" Target="http://ru.wikipedia.org/wiki/%D0%9F%D1%80%D0%B5%D1%81%D1%82%D1%83%D0%BF%D0%BB%D0%B5%D0%BD%D0%B8%D0%B5" TargetMode="External"/><Relationship Id="rId51" Type="http://schemas.openxmlformats.org/officeDocument/2006/relationships/oleObject" Target="embeddings/oleObject1.bin"/><Relationship Id="rId72" Type="http://schemas.openxmlformats.org/officeDocument/2006/relationships/oleObject" Target="embeddings/oleObject12.bin"/><Relationship Id="rId80" Type="http://schemas.openxmlformats.org/officeDocument/2006/relationships/oleObject" Target="embeddings/oleObject16.bin"/><Relationship Id="rId85" Type="http://schemas.openxmlformats.org/officeDocument/2006/relationships/image" Target="media/image40.jpeg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A%D1%80%D0%B5%D0%B4%D0%B8%D1%82%D0%BD%D1%8B%D0%B5_%D0%BA%D0%B0%D1%80%D1%82%D0%BE%D1%87%D0%BA%D0%B8" TargetMode="External"/><Relationship Id="rId17" Type="http://schemas.openxmlformats.org/officeDocument/2006/relationships/hyperlink" Target="http://ru.wikipedia.org/wiki/%D0%9C%D0%BE%D1%88%D0%B5%D0%BD%D0%BD%D0%B8%D1%87%D0%B5%D1%81%D1%82%D0%B2%D0%BE" TargetMode="External"/><Relationship Id="rId25" Type="http://schemas.openxmlformats.org/officeDocument/2006/relationships/hyperlink" Target="http://ru.wikipedia.org/wiki/&#1053;&#1077;&#1081;&#1084;&#1072;&#1085;,_&#1044;&#1078;&#1086;&#1085;_&#1092;&#1086;&#1085;" TargetMode="External"/><Relationship Id="rId33" Type="http://schemas.openxmlformats.org/officeDocument/2006/relationships/image" Target="media/image7.jpeg"/><Relationship Id="rId38" Type="http://schemas.openxmlformats.org/officeDocument/2006/relationships/hyperlink" Target="http://www.mylect.ru/images/stories/clip_image026_2_387d04d228b788bc8d7bdc9fedbbe1f2.gif" TargetMode="External"/><Relationship Id="rId46" Type="http://schemas.openxmlformats.org/officeDocument/2006/relationships/image" Target="media/image19.jpeg"/><Relationship Id="rId59" Type="http://schemas.openxmlformats.org/officeDocument/2006/relationships/oleObject" Target="embeddings/oleObject5.bin"/><Relationship Id="rId67" Type="http://schemas.openxmlformats.org/officeDocument/2006/relationships/image" Target="media/image31.wmf"/><Relationship Id="rId20" Type="http://schemas.openxmlformats.org/officeDocument/2006/relationships/hyperlink" Target="http://ru.wikipedia.org/wiki/%D0%A0%D0%BE%D1%81%D1%81%D0%B8%D1%8F" TargetMode="External"/><Relationship Id="rId41" Type="http://schemas.openxmlformats.org/officeDocument/2006/relationships/image" Target="media/image14.jpeg"/><Relationship Id="rId54" Type="http://schemas.openxmlformats.org/officeDocument/2006/relationships/image" Target="media/image25.png"/><Relationship Id="rId62" Type="http://schemas.openxmlformats.org/officeDocument/2006/relationships/oleObject" Target="embeddings/oleObject7.bin"/><Relationship Id="rId70" Type="http://schemas.openxmlformats.org/officeDocument/2006/relationships/oleObject" Target="embeddings/oleObject1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hyperlink" Target="https://forms.gle/kqqPckXGuaFHnB3F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u.wikipedia.org/wiki/%D0%9F%D0%BE%D1%80%D0%BD%D0%BE%D0%B3%D1%80%D0%B0%D1%84%D0%B8%D1%8F" TargetMode="External"/><Relationship Id="rId23" Type="http://schemas.openxmlformats.org/officeDocument/2006/relationships/footer" Target="footer1.xml"/><Relationship Id="rId28" Type="http://schemas.openxmlformats.org/officeDocument/2006/relationships/image" Target="media/image2.jpeg"/><Relationship Id="rId36" Type="http://schemas.openxmlformats.org/officeDocument/2006/relationships/image" Target="media/image10.jpeg"/><Relationship Id="rId49" Type="http://schemas.openxmlformats.org/officeDocument/2006/relationships/image" Target="media/image22.jpeg"/><Relationship Id="rId57" Type="http://schemas.openxmlformats.org/officeDocument/2006/relationships/oleObject" Target="embeddings/oleObject4.bin"/><Relationship Id="rId10" Type="http://schemas.openxmlformats.org/officeDocument/2006/relationships/hyperlink" Target="http://ru.wikipedia.org/wiki/%D0%9A%D0%BE%D0%BC%D0%BF%D1%8C%D1%8E%D1%82%D0%B5%D1%80%D0%BD%D1%8B%D0%B9_%D0%B2%D0%B8%D1%80%D1%83%D1%81" TargetMode="External"/><Relationship Id="rId31" Type="http://schemas.openxmlformats.org/officeDocument/2006/relationships/image" Target="media/image5.jpeg"/><Relationship Id="rId44" Type="http://schemas.openxmlformats.org/officeDocument/2006/relationships/image" Target="media/image17.jpeg"/><Relationship Id="rId52" Type="http://schemas.openxmlformats.org/officeDocument/2006/relationships/image" Target="media/image24.wmf"/><Relationship Id="rId60" Type="http://schemas.openxmlformats.org/officeDocument/2006/relationships/oleObject" Target="embeddings/oleObject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15.bin"/><Relationship Id="rId81" Type="http://schemas.openxmlformats.org/officeDocument/2006/relationships/image" Target="media/image38.wmf"/><Relationship Id="rId86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0%BD%D1%84%D0%BE%D1%80%D0%BC%D0%B0%D1%86%D0%B8%D0%BE%D0%BD%D0%BD%D1%8B%D0%B5_%D1%82%D0%B5%D1%85%D0%BD%D0%BE%D0%BB%D0%BE%D0%B3%D0%B8%D0%B8" TargetMode="External"/><Relationship Id="rId13" Type="http://schemas.openxmlformats.org/officeDocument/2006/relationships/hyperlink" Target="http://ru.wikipedia.org/wiki/%D0%A4%D0%B8%D1%88%D0%B8%D0%BD%D0%B3" TargetMode="External"/><Relationship Id="rId18" Type="http://schemas.openxmlformats.org/officeDocument/2006/relationships/hyperlink" Target="http://ru.wikipedia.org/wiki/%D0%98%D0%BD%D1%82%D0%B5%D1%80%D0%BD%D0%B5%D1%82-%D0%B0%D1%83%D0%BA%D1%86%D0%B8%D0%BE%D0%BD%D1%8B" TargetMode="External"/><Relationship Id="rId39" Type="http://schemas.openxmlformats.org/officeDocument/2006/relationships/image" Target="media/image12.gif"/><Relationship Id="rId34" Type="http://schemas.openxmlformats.org/officeDocument/2006/relationships/image" Target="media/image8.jpeg"/><Relationship Id="rId50" Type="http://schemas.openxmlformats.org/officeDocument/2006/relationships/image" Target="media/image23.wmf"/><Relationship Id="rId55" Type="http://schemas.openxmlformats.org/officeDocument/2006/relationships/oleObject" Target="embeddings/oleObject3.bin"/><Relationship Id="rId76" Type="http://schemas.openxmlformats.org/officeDocument/2006/relationships/oleObject" Target="embeddings/oleObject14.bin"/><Relationship Id="rId7" Type="http://schemas.openxmlformats.org/officeDocument/2006/relationships/image" Target="media/image1.png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3.jpeg"/><Relationship Id="rId24" Type="http://schemas.openxmlformats.org/officeDocument/2006/relationships/hyperlink" Target="http://ru.wikipedia.org/wiki/&#1041;&#1101;&#1073;&#1073;&#1080;&#1076;&#1078;,_&#1063;&#1072;&#1088;&#1083;&#1100;&#1079;" TargetMode="External"/><Relationship Id="rId40" Type="http://schemas.openxmlformats.org/officeDocument/2006/relationships/image" Target="media/image13.jpeg"/><Relationship Id="rId45" Type="http://schemas.openxmlformats.org/officeDocument/2006/relationships/image" Target="media/image18.jpeg"/><Relationship Id="rId66" Type="http://schemas.openxmlformats.org/officeDocument/2006/relationships/oleObject" Target="embeddings/oleObject9.bin"/><Relationship Id="rId87" Type="http://schemas.openxmlformats.org/officeDocument/2006/relationships/footer" Target="footer3.xml"/><Relationship Id="rId61" Type="http://schemas.openxmlformats.org/officeDocument/2006/relationships/image" Target="media/image28.wmf"/><Relationship Id="rId82" Type="http://schemas.openxmlformats.org/officeDocument/2006/relationships/oleObject" Target="embeddings/oleObject17.bin"/><Relationship Id="rId19" Type="http://schemas.openxmlformats.org/officeDocument/2006/relationships/hyperlink" Target="http://ru.wikipedia.org/wiki/%D0%A3%D0%B3%D0%BE%D0%BB%D0%BE%D0%B2%D0%BD%D0%BE%D0%B5_%D0%B7%D0%B0%D0%BA%D0%BE%D0%BD%D0%BE%D0%B4%D0%B0%D1%82%D0%B5%D0%BB%D1%8C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11744</Words>
  <Characters>66945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2023-12-06T15:49:00Z</dcterms:created>
  <dcterms:modified xsi:type="dcterms:W3CDTF">2023-12-06T15:57:00Z</dcterms:modified>
</cp:coreProperties>
</file>