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91" w:rsidRPr="00790191" w:rsidRDefault="00790191" w:rsidP="0079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rFonts w:ascii="Times New Roman" w:hAnsi="Times New Roman" w:cs="Times New Roman"/>
          <w:b/>
        </w:rPr>
      </w:pPr>
      <w:r w:rsidRPr="00790191">
        <w:rPr>
          <w:rFonts w:ascii="Times New Roman" w:hAnsi="Times New Roman" w:cs="Times New Roman"/>
          <w:b/>
        </w:rPr>
        <w:t>МЕТОДИЧЕСКИЕ РЕКОМЕНДАЦИИ ПО ПРОХОЖДЕНИЮ  ЛЕТНЕЙ ПРАКТИКИ</w:t>
      </w:r>
    </w:p>
    <w:p w:rsidR="00790191" w:rsidRPr="00C506AD" w:rsidRDefault="00790191" w:rsidP="0079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center"/>
        <w:rPr>
          <w:rFonts w:ascii="Times New Roman" w:hAnsi="Times New Roman" w:cs="Times New Roman"/>
          <w:b/>
          <w:sz w:val="24"/>
          <w:szCs w:val="24"/>
        </w:rPr>
      </w:pPr>
    </w:p>
    <w:p w:rsidR="00790191" w:rsidRPr="00C506AD" w:rsidRDefault="00790191" w:rsidP="0079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both"/>
        <w:rPr>
          <w:rFonts w:ascii="Times New Roman" w:hAnsi="Times New Roman" w:cs="Times New Roman"/>
          <w:sz w:val="24"/>
          <w:szCs w:val="24"/>
        </w:rPr>
      </w:pPr>
      <w:r w:rsidRPr="00C506AD">
        <w:rPr>
          <w:rFonts w:ascii="Times New Roman" w:hAnsi="Times New Roman" w:cs="Times New Roman"/>
          <w:sz w:val="24"/>
          <w:szCs w:val="24"/>
        </w:rPr>
        <w:t>1.1.</w:t>
      </w:r>
      <w:r w:rsidRPr="00C506AD">
        <w:rPr>
          <w:rFonts w:ascii="Times New Roman" w:hAnsi="Times New Roman" w:cs="Times New Roman"/>
          <w:b/>
          <w:sz w:val="24"/>
          <w:szCs w:val="24"/>
        </w:rPr>
        <w:t>Место прохождения практики</w:t>
      </w:r>
      <w:r w:rsidRPr="00C506AD">
        <w:rPr>
          <w:rFonts w:ascii="Times New Roman" w:hAnsi="Times New Roman" w:cs="Times New Roman"/>
          <w:sz w:val="24"/>
          <w:szCs w:val="24"/>
        </w:rPr>
        <w:t xml:space="preserve"> –</w:t>
      </w:r>
      <w:r w:rsidR="00463BE1">
        <w:rPr>
          <w:rFonts w:ascii="Times New Roman" w:hAnsi="Times New Roman" w:cs="Times New Roman"/>
          <w:sz w:val="24"/>
          <w:szCs w:val="24"/>
        </w:rPr>
        <w:t xml:space="preserve"> </w:t>
      </w:r>
      <w:r w:rsidRPr="00C506AD">
        <w:rPr>
          <w:rFonts w:ascii="Times New Roman" w:hAnsi="Times New Roman" w:cs="Times New Roman"/>
          <w:sz w:val="24"/>
          <w:szCs w:val="24"/>
        </w:rPr>
        <w:t>летний оздоровительный лаг</w:t>
      </w:r>
      <w:r w:rsidR="007F72EF" w:rsidRPr="00C506AD">
        <w:rPr>
          <w:rFonts w:ascii="Times New Roman" w:hAnsi="Times New Roman" w:cs="Times New Roman"/>
          <w:sz w:val="24"/>
          <w:szCs w:val="24"/>
        </w:rPr>
        <w:t>ерь или пришкольный лагерь</w:t>
      </w:r>
    </w:p>
    <w:p w:rsidR="00790191" w:rsidRPr="00C506AD" w:rsidRDefault="00790191" w:rsidP="00790191">
      <w:pPr>
        <w:pStyle w:val="Style4"/>
        <w:widowControl/>
        <w:spacing w:line="360" w:lineRule="auto"/>
        <w:jc w:val="both"/>
        <w:rPr>
          <w:b/>
        </w:rPr>
      </w:pPr>
      <w:r w:rsidRPr="00C506AD">
        <w:rPr>
          <w:b/>
        </w:rPr>
        <w:t xml:space="preserve"> </w:t>
      </w:r>
    </w:p>
    <w:p w:rsidR="00790191" w:rsidRPr="00C506AD" w:rsidRDefault="00790191" w:rsidP="00790191">
      <w:pPr>
        <w:pStyle w:val="Style4"/>
        <w:widowControl/>
        <w:spacing w:line="360" w:lineRule="auto"/>
        <w:jc w:val="both"/>
        <w:rPr>
          <w:b/>
        </w:rPr>
      </w:pPr>
      <w:r w:rsidRPr="00C506AD">
        <w:rPr>
          <w:b/>
        </w:rPr>
        <w:t xml:space="preserve">1.2. Цели и задачи летней практики– </w:t>
      </w:r>
    </w:p>
    <w:p w:rsidR="00790191" w:rsidRPr="00C506AD" w:rsidRDefault="00790191" w:rsidP="00790191">
      <w:pPr>
        <w:pStyle w:val="Style4"/>
        <w:widowControl/>
        <w:spacing w:line="360" w:lineRule="auto"/>
        <w:jc w:val="left"/>
      </w:pPr>
      <w:r w:rsidRPr="00C506AD">
        <w:rPr>
          <w:b/>
        </w:rPr>
        <w:t>-</w:t>
      </w:r>
      <w:r w:rsidRPr="00C506AD">
        <w:t>оздоровление воспитанников;</w:t>
      </w:r>
    </w:p>
    <w:p w:rsidR="00790191" w:rsidRPr="00C506AD" w:rsidRDefault="00790191" w:rsidP="00790191">
      <w:pPr>
        <w:pStyle w:val="Style4"/>
        <w:widowControl/>
        <w:spacing w:line="360" w:lineRule="auto"/>
        <w:jc w:val="left"/>
      </w:pPr>
      <w:r w:rsidRPr="00C506AD">
        <w:t>-трудовая деятельность (занятость школьников в летний период);</w:t>
      </w:r>
    </w:p>
    <w:p w:rsidR="00790191" w:rsidRPr="00C506AD" w:rsidRDefault="00790191" w:rsidP="00790191">
      <w:pPr>
        <w:pStyle w:val="Style4"/>
        <w:widowControl/>
        <w:spacing w:line="360" w:lineRule="auto"/>
        <w:jc w:val="left"/>
      </w:pPr>
      <w:r w:rsidRPr="00C506AD">
        <w:t>-организация досуга;</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 xml:space="preserve">Лето – замечательная пора отдыха детей. Дети отправляются в детские лагеря, санатории, отдыхают в летних пришкольных лагерях. В условиях летнего пришкольного лагеря, отдых детей уникален с точки зрения организации самостоятельной жизнедеятельности личности в свободное время. </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Следует помнить, что лагерь – это не продолжение школьного образовательного процесса. Это совсем иной кусочек жизни ребёнка. Это – его отдых, наполненный ярким впечатлениями и только хорошим настроением. 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Пришкольный лагерь  – одна из наиболее востребованных форм летнего отдыха детей школьного возраста .</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790191" w:rsidRPr="00C506AD" w:rsidRDefault="00790191" w:rsidP="00790191">
      <w:pPr>
        <w:pStyle w:val="Style4"/>
        <w:widowControl/>
        <w:spacing w:line="360" w:lineRule="auto"/>
        <w:jc w:val="left"/>
        <w:rPr>
          <w:b/>
        </w:rPr>
      </w:pPr>
      <w:r w:rsidRPr="00C506AD">
        <w:t>Летний отдых – это не только социальная защита, это и возможность для творческого развития детей, обогащения духовного мира и интеллекта ребёнка, радость общения, творческие открытия, оригинальные идеи. Все направления работы летнего школьного лагеря - физкультурно-оздоровительное, туристско-краеведческое и трудовое – имеют познавательный характер.</w:t>
      </w: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Педагогические условия:</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добровольность включения детей в разработку, подготовку общих дел, в организацию жизни лагеря;</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сочетание индивидуального и коллективного включения детей в различные виды деятельности (творческие, развивающие, интеллектуальные);</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систематическое информирование о результатах состязаний, конкурсов, об условиях участия в том или ином деле;</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организация различных видов стимулирования детей и взрослых;</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многообразие предлагаемых видов деятельности (право выбора посильного участия в деле);</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отбор педагогических средств с учетом возрастных и индивидуальных особенностей, способствующих обеспечению успешной самореализации ребенка;</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создание ситуации успеха в избранных ребенком видах деятельности, индивидуальное и публичное поощрение достигнутого;</w:t>
      </w:r>
    </w:p>
    <w:p w:rsidR="00790191" w:rsidRPr="00C506AD" w:rsidRDefault="00790191" w:rsidP="00790191">
      <w:pPr>
        <w:numPr>
          <w:ilvl w:val="0"/>
          <w:numId w:val="14"/>
        </w:numPr>
        <w:tabs>
          <w:tab w:val="clear" w:pos="1260"/>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lastRenderedPageBreak/>
        <w:t>создание возможности переключения с одного вида деятельности на другой.</w:t>
      </w:r>
    </w:p>
    <w:p w:rsidR="00790191" w:rsidRPr="00C506AD" w:rsidRDefault="00790191" w:rsidP="00790191">
      <w:pPr>
        <w:ind w:firstLine="540"/>
        <w:jc w:val="center"/>
        <w:rPr>
          <w:rFonts w:ascii="Times New Roman" w:hAnsi="Times New Roman" w:cs="Times New Roman"/>
          <w:b/>
          <w:sz w:val="24"/>
          <w:szCs w:val="24"/>
        </w:rPr>
      </w:pP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В основе  работы с детьми  лежат принципы.</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Личностный подход. </w:t>
      </w:r>
      <w:r w:rsidRPr="00C506AD">
        <w:rPr>
          <w:rFonts w:ascii="Times New Roman" w:hAnsi="Times New Roman" w:cs="Times New Roman"/>
          <w:sz w:val="24"/>
          <w:szCs w:val="24"/>
        </w:rPr>
        <w:t>Принять воспитанника таким, каков он есть. Научиться влиять на развитие личности, но не ломать её, чтобы построить заново!</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Гуманистический подход. </w:t>
      </w:r>
      <w:r w:rsidRPr="00C506AD">
        <w:rPr>
          <w:rFonts w:ascii="Times New Roman" w:hAnsi="Times New Roman" w:cs="Times New Roman"/>
          <w:sz w:val="24"/>
          <w:szCs w:val="24"/>
        </w:rPr>
        <w:t>Стремиться сделать межличностные отношения гуманными.</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Эмоциональный подход. </w:t>
      </w:r>
      <w:r w:rsidRPr="00C506AD">
        <w:rPr>
          <w:rFonts w:ascii="Times New Roman" w:hAnsi="Times New Roman" w:cs="Times New Roman"/>
          <w:sz w:val="24"/>
          <w:szCs w:val="24"/>
        </w:rPr>
        <w:t>Опираться на чувства ребёнка. Воспитывать добрые чувства.</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Деятельный подход. </w:t>
      </w:r>
      <w:r w:rsidRPr="00C506AD">
        <w:rPr>
          <w:rFonts w:ascii="Times New Roman" w:hAnsi="Times New Roman" w:cs="Times New Roman"/>
          <w:sz w:val="24"/>
          <w:szCs w:val="24"/>
        </w:rPr>
        <w:t>Бездеятельность, апатия, равнодушие не воспитывают!</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“Средовой” подход. </w:t>
      </w:r>
      <w:r w:rsidRPr="00C506AD">
        <w:rPr>
          <w:rFonts w:ascii="Times New Roman" w:hAnsi="Times New Roman" w:cs="Times New Roman"/>
          <w:sz w:val="24"/>
          <w:szCs w:val="24"/>
        </w:rPr>
        <w:t>Учитывать влияние среды, снижать её негативное влияние.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Культурологический подход. </w:t>
      </w:r>
      <w:r w:rsidRPr="00C506AD">
        <w:rPr>
          <w:rFonts w:ascii="Times New Roman" w:hAnsi="Times New Roman" w:cs="Times New Roman"/>
          <w:sz w:val="24"/>
          <w:szCs w:val="24"/>
        </w:rPr>
        <w:t>Прививать нетерпимость к низкопробной культуре.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 xml:space="preserve">Дифференцированный подход. </w:t>
      </w:r>
      <w:r w:rsidRPr="00C506AD">
        <w:rPr>
          <w:rFonts w:ascii="Times New Roman" w:hAnsi="Times New Roman" w:cs="Times New Roman"/>
          <w:sz w:val="24"/>
          <w:szCs w:val="24"/>
        </w:rPr>
        <w:t>Уметь "видеть” каждую личность и научиться обращаться к ней на "особом языке”.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b/>
          <w:sz w:val="24"/>
          <w:szCs w:val="24"/>
        </w:rPr>
        <w:t>Целостный, комплексный подход</w:t>
      </w:r>
      <w:r w:rsidRPr="00C506AD">
        <w:rPr>
          <w:rFonts w:ascii="Times New Roman" w:hAnsi="Times New Roman" w:cs="Times New Roman"/>
          <w:sz w:val="24"/>
          <w:szCs w:val="24"/>
        </w:rPr>
        <w:t>. Развивать все стороны личности в гармонии. Использовать все лучшие методы и формы воспитания.</w:t>
      </w:r>
    </w:p>
    <w:p w:rsidR="00790191" w:rsidRPr="00C506AD" w:rsidRDefault="00790191" w:rsidP="00790191">
      <w:pPr>
        <w:ind w:firstLine="540"/>
        <w:jc w:val="both"/>
        <w:rPr>
          <w:rFonts w:ascii="Times New Roman" w:hAnsi="Times New Roman" w:cs="Times New Roman"/>
          <w:b/>
          <w:bCs/>
          <w:sz w:val="24"/>
          <w:szCs w:val="24"/>
        </w:rPr>
      </w:pPr>
      <w:r w:rsidRPr="00C506AD">
        <w:rPr>
          <w:rFonts w:ascii="Times New Roman" w:hAnsi="Times New Roman" w:cs="Times New Roman"/>
          <w:b/>
          <w:bCs/>
          <w:sz w:val="24"/>
          <w:szCs w:val="24"/>
          <w:u w:val="single"/>
        </w:rPr>
        <w:t>Цель организации работы лагеря</w:t>
      </w:r>
      <w:r w:rsidRPr="00C506AD">
        <w:rPr>
          <w:rFonts w:ascii="Times New Roman" w:hAnsi="Times New Roman" w:cs="Times New Roman"/>
          <w:b/>
          <w:bCs/>
          <w:sz w:val="24"/>
          <w:szCs w:val="24"/>
        </w:rPr>
        <w:t xml:space="preserve"> - создание условий для физического, психического, интеллектуального, нравственного развития детей. </w:t>
      </w: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Задачи:</w:t>
      </w:r>
    </w:p>
    <w:p w:rsidR="00790191" w:rsidRPr="00C506AD" w:rsidRDefault="00790191" w:rsidP="00790191">
      <w:pPr>
        <w:numPr>
          <w:ilvl w:val="0"/>
          <w:numId w:val="15"/>
        </w:numPr>
        <w:tabs>
          <w:tab w:val="clear" w:pos="1260"/>
          <w:tab w:val="num" w:pos="851"/>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приобщить детей к разнообразному социальному опыту, создание в лагере стиля отношений подлинного сотрудничества, содружества, сотворчества;</w:t>
      </w:r>
    </w:p>
    <w:p w:rsidR="00790191" w:rsidRPr="00C506AD" w:rsidRDefault="00790191" w:rsidP="00790191">
      <w:pPr>
        <w:numPr>
          <w:ilvl w:val="0"/>
          <w:numId w:val="15"/>
        </w:numPr>
        <w:tabs>
          <w:tab w:val="clear" w:pos="1260"/>
          <w:tab w:val="num" w:pos="851"/>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поддержать и оказать методическую и практическую помощь отрядным вожатым и детским коллективам в организации и проведении мероприятий;</w:t>
      </w:r>
    </w:p>
    <w:p w:rsidR="00790191" w:rsidRPr="00C506AD" w:rsidRDefault="00790191" w:rsidP="00790191">
      <w:pPr>
        <w:numPr>
          <w:ilvl w:val="0"/>
          <w:numId w:val="15"/>
        </w:numPr>
        <w:tabs>
          <w:tab w:val="clear" w:pos="1260"/>
          <w:tab w:val="num" w:pos="851"/>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выявить и развить творческий потенциал ребёнка, включить его в развивающую коллективную и индивидуальную деятельность;</w:t>
      </w:r>
    </w:p>
    <w:p w:rsidR="00790191" w:rsidRPr="00C506AD" w:rsidRDefault="00790191" w:rsidP="00790191">
      <w:pPr>
        <w:numPr>
          <w:ilvl w:val="0"/>
          <w:numId w:val="15"/>
        </w:numPr>
        <w:tabs>
          <w:tab w:val="clear" w:pos="1260"/>
          <w:tab w:val="num" w:pos="851"/>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развивать у детей навыки работы в группе, участия в управлении детским оздоровительным лагерем.</w:t>
      </w:r>
    </w:p>
    <w:p w:rsidR="00790191" w:rsidRPr="00C506AD" w:rsidRDefault="00790191" w:rsidP="00790191">
      <w:pPr>
        <w:numPr>
          <w:ilvl w:val="0"/>
          <w:numId w:val="15"/>
        </w:numPr>
        <w:tabs>
          <w:tab w:val="clear" w:pos="1260"/>
          <w:tab w:val="num" w:pos="851"/>
        </w:tabs>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создать педагогическую воспитательную среду, способствующую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w:t>
      </w:r>
    </w:p>
    <w:p w:rsidR="00790191" w:rsidRPr="00C506AD" w:rsidRDefault="00790191" w:rsidP="00790191">
      <w:pPr>
        <w:tabs>
          <w:tab w:val="num" w:pos="851"/>
        </w:tabs>
        <w:ind w:firstLine="567"/>
        <w:jc w:val="both"/>
        <w:rPr>
          <w:rFonts w:ascii="Times New Roman" w:hAnsi="Times New Roman" w:cs="Times New Roman"/>
          <w:sz w:val="24"/>
          <w:szCs w:val="24"/>
        </w:rPr>
      </w:pP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Содержание и формы реализации  работы в лагере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Реализация цели и задач смены осуществляется по программе «Семь цветов радуги - СемьЯ» в форме сюжетно - ролевой игры. Традиционно из участников программы формируются отряды. Каждый отряд имеет свой план работы. Для всех отрядов работает, игровая комната, спортивная площадка. Поддержанию интереса к игре способствует игровой материал, изготовление костюмов, оформление.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lastRenderedPageBreak/>
        <w:t>Дети принимают активное участие в проведении игровых программ, концертов. Участвуют в больших коллективных делах лагеря. В каждом отряде свои лидеры –и активисты, отвечающие за разные направления работы: экологическое, спортивное, организаторы КТД (коллективно-творческих дел), редакторы, вожатые (учащиеся 7-8 классов).</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 xml:space="preserve">В школе развито и эффективно действует ученическое самоуправление. В пришкольном лагере оно продолжает функционировать. </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Результаты состязаний и конкурсов отражаются на маршрутной карте – радуге.</w:t>
      </w: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Система стимулирования успешности и личностного роста.</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Каждый отряд ежедневно может получать награды за активное участие в жизни своего отряда и лагеря в целом (в конкурсах и массовых делах путешествия).</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 xml:space="preserve">В каждом отряде есть свой отрядный уголок, в котором помещены: </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название;</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девиз;</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достижения;</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поздравления;</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численность (список отряда).</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Перед современной системой образования стоит задача приобщения новых поколений к исторической памяти народа, а значит сохранения её в наших детях.</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 xml:space="preserve"> Основными познавательными задачами данной смены стало знакомство, повторение и закрепление знаний по истории, воспитание уважения к традициям и обычаям народов, проживающих на территории Оренбургского края, воспитание любви к родному краю.</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«Семь цветов радуги - СемьЯ» - тематическая смена, которая направлена на раскрытие творческого потенциала и способности каждого ребенка через организацию тематических дел программы смены.</w:t>
      </w:r>
    </w:p>
    <w:p w:rsidR="00790191" w:rsidRPr="00C506AD" w:rsidRDefault="00790191" w:rsidP="00790191">
      <w:pPr>
        <w:ind w:firstLine="567"/>
        <w:jc w:val="both"/>
        <w:rPr>
          <w:rFonts w:ascii="Times New Roman" w:hAnsi="Times New Roman" w:cs="Times New Roman"/>
          <w:sz w:val="24"/>
          <w:szCs w:val="24"/>
        </w:rPr>
      </w:pPr>
    </w:p>
    <w:p w:rsidR="00790191" w:rsidRPr="00C506AD" w:rsidRDefault="00790191" w:rsidP="00790191">
      <w:pPr>
        <w:ind w:firstLine="567"/>
        <w:jc w:val="both"/>
        <w:rPr>
          <w:rFonts w:ascii="Times New Roman" w:hAnsi="Times New Roman" w:cs="Times New Roman"/>
          <w:sz w:val="24"/>
          <w:szCs w:val="24"/>
        </w:rPr>
      </w:pPr>
    </w:p>
    <w:p w:rsidR="00790191" w:rsidRPr="00C506AD" w:rsidRDefault="00790191" w:rsidP="00790191">
      <w:pPr>
        <w:ind w:firstLine="567"/>
        <w:jc w:val="center"/>
        <w:rPr>
          <w:rFonts w:ascii="Times New Roman" w:hAnsi="Times New Roman" w:cs="Times New Roman"/>
          <w:b/>
          <w:sz w:val="24"/>
          <w:szCs w:val="24"/>
        </w:rPr>
      </w:pPr>
      <w:r w:rsidRPr="00C506AD">
        <w:rPr>
          <w:rFonts w:ascii="Times New Roman" w:hAnsi="Times New Roman" w:cs="Times New Roman"/>
          <w:b/>
          <w:sz w:val="24"/>
          <w:szCs w:val="24"/>
        </w:rPr>
        <w:t>Направление деятельности смены:</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Духовно-нравственное воспитание подростков</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 – гражданско-патриотическое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 – семейное </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 – лидерское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экологическое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lastRenderedPageBreak/>
        <w:t xml:space="preserve"> – интеллектуальное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 – физкультурно-оздоровительное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 – художественно – эстетическое направление</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Продолжительнос</w:t>
      </w:r>
      <w:r w:rsidR="00463BE1">
        <w:rPr>
          <w:rFonts w:ascii="Times New Roman" w:hAnsi="Times New Roman" w:cs="Times New Roman"/>
          <w:sz w:val="24"/>
          <w:szCs w:val="24"/>
        </w:rPr>
        <w:t>ть смены – 21 день, 3 недели</w:t>
      </w:r>
      <w:r w:rsidRPr="00C506AD">
        <w:rPr>
          <w:rFonts w:ascii="Times New Roman" w:hAnsi="Times New Roman" w:cs="Times New Roman"/>
          <w:sz w:val="24"/>
          <w:szCs w:val="24"/>
        </w:rPr>
        <w:t xml:space="preserve">. </w:t>
      </w: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ind w:firstLine="567"/>
        <w:jc w:val="center"/>
        <w:rPr>
          <w:rFonts w:ascii="Times New Roman" w:hAnsi="Times New Roman" w:cs="Times New Roman"/>
          <w:b/>
          <w:sz w:val="24"/>
          <w:szCs w:val="24"/>
        </w:rPr>
      </w:pPr>
      <w:r w:rsidRPr="00C506AD">
        <w:rPr>
          <w:rFonts w:ascii="Times New Roman" w:hAnsi="Times New Roman" w:cs="Times New Roman"/>
          <w:b/>
          <w:sz w:val="24"/>
          <w:szCs w:val="24"/>
        </w:rPr>
        <w:t>Логика развития смены.</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Главная задача развития смены – адаптировать детей к условиям лагеря, максимально показать его возможности для реализации творческого потенциала детей, создание условий, решения личностных проблем, для самовыражения каждого члена коллектива, личностного роста детей. </w:t>
      </w:r>
    </w:p>
    <w:p w:rsidR="00790191" w:rsidRPr="00C506AD" w:rsidRDefault="00790191" w:rsidP="00790191">
      <w:pPr>
        <w:ind w:firstLine="567"/>
        <w:jc w:val="both"/>
        <w:rPr>
          <w:rFonts w:ascii="Times New Roman" w:hAnsi="Times New Roman" w:cs="Times New Roman"/>
          <w:b/>
          <w:sz w:val="24"/>
          <w:szCs w:val="24"/>
        </w:rPr>
      </w:pPr>
      <w:r w:rsidRPr="00C506AD">
        <w:rPr>
          <w:rFonts w:ascii="Times New Roman" w:hAnsi="Times New Roman" w:cs="Times New Roman"/>
          <w:sz w:val="24"/>
          <w:szCs w:val="24"/>
        </w:rPr>
        <w:t xml:space="preserve">Организационный период строится на </w:t>
      </w:r>
      <w:r w:rsidRPr="00C506AD">
        <w:rPr>
          <w:rFonts w:ascii="Times New Roman" w:hAnsi="Times New Roman" w:cs="Times New Roman"/>
          <w:b/>
          <w:sz w:val="24"/>
          <w:szCs w:val="24"/>
        </w:rPr>
        <w:t xml:space="preserve">законах и принципах Радужного Кодекса Чести </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Законы ноль-ноль</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Закон территории</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Закон радужной дружбы</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Закон поднятой руки</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Традиция самоуправления</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Тардиция трудовых десантов</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Традиция отрядного сбора</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Традиция доброго отношения к людям</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Традиция доброго отношения к песне</w:t>
      </w:r>
    </w:p>
    <w:p w:rsidR="00790191" w:rsidRPr="00C506AD" w:rsidRDefault="00790191" w:rsidP="00790191">
      <w:pPr>
        <w:numPr>
          <w:ilvl w:val="0"/>
          <w:numId w:val="6"/>
        </w:numPr>
        <w:suppressAutoHyphens/>
        <w:spacing w:after="0" w:line="240" w:lineRule="auto"/>
        <w:ind w:left="0" w:firstLine="567"/>
        <w:jc w:val="both"/>
        <w:rPr>
          <w:rFonts w:ascii="Times New Roman" w:hAnsi="Times New Roman" w:cs="Times New Roman"/>
          <w:sz w:val="24"/>
          <w:szCs w:val="24"/>
        </w:rPr>
      </w:pPr>
      <w:r w:rsidRPr="00C506AD">
        <w:rPr>
          <w:rFonts w:ascii="Times New Roman" w:hAnsi="Times New Roman" w:cs="Times New Roman"/>
          <w:sz w:val="24"/>
          <w:szCs w:val="24"/>
        </w:rPr>
        <w:t>Традиция творческих поручений.</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В основной период смены происходит передача тех знаний, которыми владеет педагогический отряд лагеря. Основная задача основного периода – раскрасить радугу своей семьи.</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В основной период проходят ключевые дела по всем направлениям деятельности лагеря.</w:t>
      </w:r>
    </w:p>
    <w:p w:rsidR="00790191" w:rsidRPr="00C506AD" w:rsidRDefault="00790191" w:rsidP="00790191">
      <w:pPr>
        <w:ind w:firstLine="567"/>
        <w:jc w:val="both"/>
        <w:rPr>
          <w:rFonts w:ascii="Times New Roman" w:hAnsi="Times New Roman" w:cs="Times New Roman"/>
          <w:sz w:val="24"/>
          <w:szCs w:val="24"/>
        </w:rPr>
      </w:pPr>
      <w:r w:rsidRPr="00C506AD">
        <w:rPr>
          <w:rFonts w:ascii="Times New Roman" w:hAnsi="Times New Roman" w:cs="Times New Roman"/>
          <w:sz w:val="24"/>
          <w:szCs w:val="24"/>
        </w:rPr>
        <w:t>В итоговый период проводятся формы, анализирующие всю смену, подводящие итоги педагогической работы: награждение отличившихся детей, конкурс семейных альбомов, прощальный гала-концерт.</w:t>
      </w: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ind w:firstLine="540"/>
        <w:jc w:val="center"/>
        <w:rPr>
          <w:rFonts w:ascii="Times New Roman" w:hAnsi="Times New Roman" w:cs="Times New Roman"/>
          <w:b/>
          <w:sz w:val="24"/>
          <w:szCs w:val="24"/>
        </w:rPr>
      </w:pPr>
      <w:r w:rsidRPr="00C506AD">
        <w:rPr>
          <w:rFonts w:ascii="Times New Roman" w:hAnsi="Times New Roman" w:cs="Times New Roman"/>
          <w:b/>
          <w:sz w:val="24"/>
          <w:szCs w:val="24"/>
        </w:rPr>
        <w:t>Предполагаемые результаты прохождения практики.</w:t>
      </w:r>
    </w:p>
    <w:p w:rsidR="00790191" w:rsidRPr="00C506AD" w:rsidRDefault="00790191" w:rsidP="00790191">
      <w:pPr>
        <w:ind w:firstLine="540"/>
        <w:jc w:val="both"/>
        <w:rPr>
          <w:rFonts w:ascii="Times New Roman" w:hAnsi="Times New Roman" w:cs="Times New Roman"/>
          <w:sz w:val="24"/>
          <w:szCs w:val="24"/>
        </w:rPr>
      </w:pPr>
      <w:r w:rsidRPr="00C506AD">
        <w:rPr>
          <w:rFonts w:ascii="Times New Roman" w:hAnsi="Times New Roman" w:cs="Times New Roman"/>
          <w:sz w:val="24"/>
          <w:szCs w:val="24"/>
        </w:rPr>
        <w:t xml:space="preserve">В ходе прохождения  практики создавать педагогическую воспитательную среду способствующую развитию физического, психического, интеллектуального, нравственного развития детей. </w:t>
      </w: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pStyle w:val="1"/>
        <w:keepNext/>
        <w:widowControl w:val="0"/>
        <w:tabs>
          <w:tab w:val="clear" w:pos="432"/>
          <w:tab w:val="left" w:pos="716"/>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spacing w:before="0" w:after="0"/>
        <w:ind w:left="0" w:firstLine="0"/>
        <w:rPr>
          <w:caps/>
          <w:sz w:val="24"/>
          <w:szCs w:val="24"/>
        </w:rPr>
      </w:pPr>
      <w:r w:rsidRPr="00C506AD">
        <w:rPr>
          <w:b w:val="0"/>
          <w:sz w:val="24"/>
          <w:szCs w:val="24"/>
        </w:rPr>
        <w:t xml:space="preserve"> </w:t>
      </w:r>
      <w:r w:rsidR="003A36DF" w:rsidRPr="00C506AD">
        <w:rPr>
          <w:sz w:val="24"/>
          <w:szCs w:val="24"/>
        </w:rPr>
        <w:t>П</w:t>
      </w:r>
      <w:r w:rsidRPr="00C506AD">
        <w:rPr>
          <w:sz w:val="24"/>
          <w:szCs w:val="24"/>
        </w:rPr>
        <w:t xml:space="preserve">лан </w:t>
      </w:r>
      <w:r w:rsidR="003A36DF" w:rsidRPr="00C506AD">
        <w:rPr>
          <w:sz w:val="24"/>
          <w:szCs w:val="24"/>
        </w:rPr>
        <w:t>работы в лагере при прохождении летней практики</w:t>
      </w:r>
    </w:p>
    <w:p w:rsidR="00790191" w:rsidRPr="00C506AD" w:rsidRDefault="003A36DF" w:rsidP="0079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rPr>
          <w:rFonts w:ascii="Times New Roman" w:hAnsi="Times New Roman" w:cs="Times New Roman"/>
          <w:b/>
          <w:sz w:val="24"/>
          <w:szCs w:val="24"/>
        </w:rPr>
      </w:pPr>
      <w:r w:rsidRPr="00C506AD">
        <w:rPr>
          <w:rFonts w:ascii="Times New Roman" w:hAnsi="Times New Roman" w:cs="Times New Roman"/>
          <w:b/>
          <w:sz w:val="24"/>
          <w:szCs w:val="24"/>
        </w:rPr>
        <w:t xml:space="preserve"> по </w:t>
      </w:r>
      <w:r w:rsidR="00790191" w:rsidRPr="00C506AD">
        <w:rPr>
          <w:rFonts w:ascii="Times New Roman" w:hAnsi="Times New Roman" w:cs="Times New Roman"/>
          <w:b/>
          <w:sz w:val="24"/>
          <w:szCs w:val="24"/>
        </w:rPr>
        <w:t xml:space="preserve"> ПМ.02 Организация внеурочной деятельности в общении младших школьников</w:t>
      </w:r>
    </w:p>
    <w:p w:rsidR="00790191" w:rsidRPr="00C506AD" w:rsidRDefault="00790191" w:rsidP="00790191">
      <w:pPr>
        <w:pStyle w:val="1"/>
        <w:keepNext/>
        <w:widowControl w:val="0"/>
        <w:tabs>
          <w:tab w:val="clear" w:pos="432"/>
          <w:tab w:val="left" w:pos="716"/>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spacing w:before="0" w:after="0"/>
        <w:ind w:left="0" w:firstLine="567"/>
        <w:rPr>
          <w:cap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296"/>
      </w:tblGrid>
      <w:tr w:rsidR="00790191" w:rsidRPr="00C506AD" w:rsidTr="00790191">
        <w:tc>
          <w:tcPr>
            <w:tcW w:w="3168" w:type="dxa"/>
            <w:shd w:val="clear" w:color="auto" w:fill="auto"/>
          </w:tcPr>
          <w:p w:rsidR="00790191" w:rsidRPr="00C506AD" w:rsidRDefault="00790191" w:rsidP="00D02DAB">
            <w:pPr>
              <w:jc w:val="center"/>
              <w:rPr>
                <w:rFonts w:ascii="Times New Roman" w:hAnsi="Times New Roman" w:cs="Times New Roman"/>
                <w:b/>
                <w:sz w:val="24"/>
                <w:szCs w:val="24"/>
              </w:rPr>
            </w:pPr>
            <w:r w:rsidRPr="00C506AD">
              <w:rPr>
                <w:rFonts w:ascii="Times New Roman" w:hAnsi="Times New Roman" w:cs="Times New Roman"/>
                <w:b/>
                <w:bCs/>
                <w:sz w:val="24"/>
                <w:szCs w:val="24"/>
              </w:rPr>
              <w:t xml:space="preserve">Наименование разделов  и </w:t>
            </w:r>
            <w:r w:rsidRPr="00C506AD">
              <w:rPr>
                <w:rFonts w:ascii="Times New Roman" w:hAnsi="Times New Roman" w:cs="Times New Roman"/>
                <w:b/>
                <w:bCs/>
                <w:sz w:val="24"/>
                <w:szCs w:val="24"/>
              </w:rPr>
              <w:lastRenderedPageBreak/>
              <w:t>тем занятий</w:t>
            </w:r>
          </w:p>
        </w:tc>
        <w:tc>
          <w:tcPr>
            <w:tcW w:w="6296" w:type="dxa"/>
            <w:shd w:val="clear" w:color="auto" w:fill="auto"/>
          </w:tcPr>
          <w:p w:rsidR="00790191" w:rsidRPr="00C506AD" w:rsidRDefault="00790191" w:rsidP="00D02DAB">
            <w:pPr>
              <w:jc w:val="center"/>
              <w:rPr>
                <w:rFonts w:ascii="Times New Roman" w:hAnsi="Times New Roman" w:cs="Times New Roman"/>
                <w:b/>
                <w:sz w:val="24"/>
                <w:szCs w:val="24"/>
              </w:rPr>
            </w:pPr>
            <w:r w:rsidRPr="00C506AD">
              <w:rPr>
                <w:rFonts w:ascii="Times New Roman" w:hAnsi="Times New Roman" w:cs="Times New Roman"/>
                <w:b/>
                <w:bCs/>
                <w:sz w:val="24"/>
                <w:szCs w:val="24"/>
              </w:rPr>
              <w:lastRenderedPageBreak/>
              <w:t xml:space="preserve">Содержание учебного материала, практические </w:t>
            </w:r>
            <w:r w:rsidRPr="00C506AD">
              <w:rPr>
                <w:rFonts w:ascii="Times New Roman" w:hAnsi="Times New Roman" w:cs="Times New Roman"/>
                <w:b/>
                <w:bCs/>
                <w:sz w:val="24"/>
                <w:szCs w:val="24"/>
              </w:rPr>
              <w:lastRenderedPageBreak/>
              <w:t>работы, самостоятельная работа обучающихся</w:t>
            </w:r>
          </w:p>
        </w:tc>
      </w:tr>
      <w:tr w:rsidR="00790191" w:rsidRPr="00C506AD" w:rsidTr="00790191">
        <w:tc>
          <w:tcPr>
            <w:tcW w:w="3168" w:type="dxa"/>
            <w:shd w:val="clear" w:color="auto" w:fill="auto"/>
          </w:tcPr>
          <w:p w:rsidR="00790191" w:rsidRPr="00C506AD" w:rsidRDefault="00790191" w:rsidP="00D02DAB">
            <w:pPr>
              <w:jc w:val="center"/>
              <w:rPr>
                <w:rFonts w:ascii="Times New Roman" w:hAnsi="Times New Roman" w:cs="Times New Roman"/>
                <w:b/>
                <w:sz w:val="24"/>
                <w:szCs w:val="24"/>
              </w:rPr>
            </w:pPr>
            <w:r w:rsidRPr="00C506AD">
              <w:rPr>
                <w:rFonts w:ascii="Times New Roman" w:hAnsi="Times New Roman" w:cs="Times New Roman"/>
                <w:b/>
                <w:sz w:val="24"/>
                <w:szCs w:val="24"/>
              </w:rPr>
              <w:lastRenderedPageBreak/>
              <w:t>1</w:t>
            </w:r>
          </w:p>
        </w:tc>
        <w:tc>
          <w:tcPr>
            <w:tcW w:w="6296" w:type="dxa"/>
            <w:shd w:val="clear" w:color="auto" w:fill="auto"/>
          </w:tcPr>
          <w:p w:rsidR="00790191" w:rsidRPr="00C506AD" w:rsidRDefault="00790191" w:rsidP="00D02DAB">
            <w:pPr>
              <w:jc w:val="center"/>
              <w:rPr>
                <w:rFonts w:ascii="Times New Roman" w:hAnsi="Times New Roman" w:cs="Times New Roman"/>
                <w:b/>
                <w:bCs/>
                <w:sz w:val="24"/>
                <w:szCs w:val="24"/>
              </w:rPr>
            </w:pPr>
            <w:r w:rsidRPr="00C506AD">
              <w:rPr>
                <w:rFonts w:ascii="Times New Roman" w:hAnsi="Times New Roman" w:cs="Times New Roman"/>
                <w:b/>
                <w:bCs/>
                <w:sz w:val="24"/>
                <w:szCs w:val="24"/>
              </w:rPr>
              <w:t>2</w:t>
            </w:r>
          </w:p>
        </w:tc>
      </w:tr>
      <w:tr w:rsidR="00790191" w:rsidRPr="00C506AD" w:rsidTr="00790191">
        <w:tc>
          <w:tcPr>
            <w:tcW w:w="3168" w:type="dxa"/>
            <w:shd w:val="clear" w:color="auto" w:fill="auto"/>
          </w:tcPr>
          <w:p w:rsidR="00790191" w:rsidRPr="00C506AD" w:rsidRDefault="00790191" w:rsidP="00D02DAB">
            <w:pPr>
              <w:jc w:val="both"/>
              <w:rPr>
                <w:rFonts w:ascii="Times New Roman" w:hAnsi="Times New Roman" w:cs="Times New Roman"/>
                <w:sz w:val="24"/>
                <w:szCs w:val="24"/>
              </w:rPr>
            </w:pP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color w:val="000000"/>
                <w:sz w:val="24"/>
                <w:szCs w:val="24"/>
              </w:rPr>
              <w:t>Организация работы в летних оздоровительных и пришкольных лагерях</w:t>
            </w:r>
          </w:p>
        </w:tc>
        <w:tc>
          <w:tcPr>
            <w:tcW w:w="6296" w:type="dxa"/>
            <w:shd w:val="clear" w:color="auto" w:fill="auto"/>
          </w:tcPr>
          <w:p w:rsidR="00790191" w:rsidRPr="00C506AD" w:rsidRDefault="00790191" w:rsidP="00D02DAB">
            <w:pPr>
              <w:shd w:val="clear" w:color="auto" w:fill="FFFFFF"/>
              <w:spacing w:before="100" w:beforeAutospacing="1" w:after="100" w:afterAutospacing="1"/>
              <w:rPr>
                <w:rFonts w:ascii="Times New Roman" w:hAnsi="Times New Roman" w:cs="Times New Roman"/>
                <w:i/>
                <w:color w:val="000000"/>
                <w:sz w:val="24"/>
                <w:szCs w:val="24"/>
              </w:rPr>
            </w:pP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Определить цели и  задачи подготовки к практике  в летних оздоровительных и пришкольных лагерях</w:t>
            </w: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 xml:space="preserve">- виды деятельности студента при прохождении летней практики; </w:t>
            </w: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 xml:space="preserve"> -ведение дневника практики; </w:t>
            </w: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 -обязанности практиканта.</w:t>
            </w: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-составление индивидуального  календарного плана прохождения  летней практики.</w:t>
            </w:r>
          </w:p>
          <w:p w:rsidR="00790191" w:rsidRPr="00C506AD" w:rsidRDefault="00790191" w:rsidP="00D02DAB">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-знакомство с  системой работы в летнем оздоровительном и пришкольном лагере.</w:t>
            </w:r>
          </w:p>
          <w:p w:rsidR="00790191" w:rsidRPr="00C506AD" w:rsidRDefault="00790191" w:rsidP="00790191">
            <w:pPr>
              <w:shd w:val="clear" w:color="auto" w:fill="FFFFFF"/>
              <w:spacing w:before="100" w:beforeAutospacing="1" w:after="100" w:afterAutospacing="1"/>
              <w:rPr>
                <w:rFonts w:ascii="Times New Roman" w:hAnsi="Times New Roman" w:cs="Times New Roman"/>
                <w:color w:val="000000"/>
                <w:sz w:val="24"/>
                <w:szCs w:val="24"/>
              </w:rPr>
            </w:pPr>
            <w:r w:rsidRPr="00C506AD">
              <w:rPr>
                <w:rFonts w:ascii="Times New Roman" w:hAnsi="Times New Roman" w:cs="Times New Roman"/>
                <w:color w:val="000000"/>
                <w:sz w:val="24"/>
                <w:szCs w:val="24"/>
              </w:rPr>
              <w:t>-знакомство с режимом дня</w:t>
            </w:r>
          </w:p>
        </w:tc>
      </w:tr>
      <w:tr w:rsidR="00790191" w:rsidRPr="00C506AD" w:rsidTr="00790191">
        <w:trPr>
          <w:trHeight w:val="615"/>
        </w:trPr>
        <w:tc>
          <w:tcPr>
            <w:tcW w:w="3168" w:type="dxa"/>
            <w:shd w:val="clear" w:color="auto" w:fill="auto"/>
          </w:tcPr>
          <w:p w:rsidR="00790191" w:rsidRPr="00C506AD" w:rsidRDefault="00790191" w:rsidP="00D02DAB">
            <w:pPr>
              <w:rPr>
                <w:rFonts w:ascii="Times New Roman" w:hAnsi="Times New Roman" w:cs="Times New Roman"/>
                <w:sz w:val="24"/>
                <w:szCs w:val="24"/>
              </w:rPr>
            </w:pP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 xml:space="preserve">Знакомство с развлекательно-познавательной программой «Семь цветов радуги - СемьЯ». </w:t>
            </w:r>
          </w:p>
          <w:p w:rsidR="00790191" w:rsidRPr="00C506AD" w:rsidRDefault="00790191" w:rsidP="00D02DAB">
            <w:pPr>
              <w:rPr>
                <w:rFonts w:ascii="Times New Roman" w:hAnsi="Times New Roman" w:cs="Times New Roman"/>
                <w:sz w:val="24"/>
                <w:szCs w:val="24"/>
              </w:rPr>
            </w:pPr>
          </w:p>
        </w:tc>
        <w:tc>
          <w:tcPr>
            <w:tcW w:w="6296" w:type="dxa"/>
            <w:shd w:val="clear" w:color="auto" w:fill="auto"/>
          </w:tcPr>
          <w:p w:rsidR="00790191" w:rsidRPr="00C506AD" w:rsidRDefault="00790191" w:rsidP="00D02DAB">
            <w:pPr>
              <w:rPr>
                <w:rFonts w:ascii="Times New Roman" w:hAnsi="Times New Roman" w:cs="Times New Roman"/>
                <w:color w:val="000000"/>
                <w:sz w:val="24"/>
                <w:szCs w:val="24"/>
              </w:rPr>
            </w:pP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color w:val="000000"/>
                <w:sz w:val="24"/>
                <w:szCs w:val="24"/>
              </w:rPr>
              <w:t xml:space="preserve">Определить цели и задачи программы </w:t>
            </w:r>
            <w:r w:rsidRPr="00C506AD">
              <w:rPr>
                <w:rFonts w:ascii="Times New Roman" w:hAnsi="Times New Roman" w:cs="Times New Roman"/>
                <w:sz w:val="24"/>
                <w:szCs w:val="24"/>
              </w:rPr>
              <w:t xml:space="preserve">«Семь цветов радуги - СемьЯ». </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-педагогические условия работы программы;</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-принципы;</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w:t>
            </w:r>
            <w:r w:rsidRPr="00C506AD">
              <w:rPr>
                <w:rFonts w:ascii="Times New Roman" w:hAnsi="Times New Roman" w:cs="Times New Roman"/>
                <w:b/>
                <w:sz w:val="24"/>
                <w:szCs w:val="24"/>
              </w:rPr>
              <w:t xml:space="preserve"> </w:t>
            </w:r>
            <w:r w:rsidRPr="00C506AD">
              <w:rPr>
                <w:rFonts w:ascii="Times New Roman" w:hAnsi="Times New Roman" w:cs="Times New Roman"/>
                <w:sz w:val="24"/>
                <w:szCs w:val="24"/>
              </w:rPr>
              <w:t>содержание и формы реализации программы;</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-система стимулирования личности школьника;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-направления деятельности;</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-сммволика;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-логика развития;</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-критерии эффективности программы;</w:t>
            </w:r>
          </w:p>
          <w:p w:rsidR="00790191" w:rsidRPr="00C506AD" w:rsidRDefault="00790191" w:rsidP="00790191">
            <w:pPr>
              <w:rPr>
                <w:rFonts w:ascii="Times New Roman" w:hAnsi="Times New Roman" w:cs="Times New Roman"/>
                <w:sz w:val="24"/>
                <w:szCs w:val="24"/>
              </w:rPr>
            </w:pPr>
            <w:r w:rsidRPr="00C506AD">
              <w:rPr>
                <w:rFonts w:ascii="Times New Roman" w:hAnsi="Times New Roman" w:cs="Times New Roman"/>
                <w:sz w:val="24"/>
                <w:szCs w:val="24"/>
              </w:rPr>
              <w:t>-предполагаемые результат</w:t>
            </w:r>
          </w:p>
        </w:tc>
      </w:tr>
      <w:tr w:rsidR="00790191" w:rsidRPr="00C506AD" w:rsidTr="00790191">
        <w:trPr>
          <w:trHeight w:val="1390"/>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Проведение мероприятия «Добро пожаловать»</w:t>
            </w:r>
          </w:p>
        </w:tc>
        <w:tc>
          <w:tcPr>
            <w:tcW w:w="6296" w:type="dxa"/>
            <w:shd w:val="clear" w:color="auto" w:fill="auto"/>
          </w:tcPr>
          <w:p w:rsidR="00790191" w:rsidRPr="00C506AD" w:rsidRDefault="00790191" w:rsidP="00790191">
            <w:pPr>
              <w:numPr>
                <w:ilvl w:val="0"/>
                <w:numId w:val="9"/>
              </w:numPr>
              <w:tabs>
                <w:tab w:val="left" w:pos="0"/>
                <w:tab w:val="left" w:pos="432"/>
              </w:tabs>
              <w:suppressAutoHyphens/>
              <w:snapToGrid w:val="0"/>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Торжественная линейка. Праздник лета (Открытие лагерной смены). Инструктаж по т.б.</w:t>
            </w:r>
          </w:p>
          <w:p w:rsidR="00790191" w:rsidRPr="00C506AD" w:rsidRDefault="00790191" w:rsidP="00790191">
            <w:pPr>
              <w:numPr>
                <w:ilvl w:val="0"/>
                <w:numId w:val="9"/>
              </w:numPr>
              <w:tabs>
                <w:tab w:val="left" w:pos="72"/>
                <w:tab w:val="left" w:pos="43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Знакомство с лагерем</w:t>
            </w:r>
          </w:p>
          <w:p w:rsidR="00790191" w:rsidRPr="00C506AD" w:rsidRDefault="00790191" w:rsidP="00790191">
            <w:pPr>
              <w:numPr>
                <w:ilvl w:val="0"/>
                <w:numId w:val="9"/>
              </w:numPr>
              <w:tabs>
                <w:tab w:val="left" w:pos="0"/>
                <w:tab w:val="left" w:pos="432"/>
              </w:tabs>
              <w:suppressAutoHyphens/>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Дискотека</w:t>
            </w:r>
          </w:p>
        </w:tc>
      </w:tr>
      <w:tr w:rsidR="00790191" w:rsidRPr="00C506AD" w:rsidTr="00790191">
        <w:trPr>
          <w:trHeight w:val="1281"/>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Проведение мероприятия «День традиций»</w:t>
            </w:r>
          </w:p>
        </w:tc>
        <w:tc>
          <w:tcPr>
            <w:tcW w:w="6296" w:type="dxa"/>
            <w:shd w:val="clear" w:color="auto" w:fill="auto"/>
          </w:tcPr>
          <w:p w:rsidR="00790191" w:rsidRPr="00C506AD" w:rsidRDefault="00790191" w:rsidP="00790191">
            <w:pPr>
              <w:numPr>
                <w:ilvl w:val="0"/>
                <w:numId w:val="2"/>
              </w:numPr>
              <w:tabs>
                <w:tab w:val="left" w:pos="43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Ознакомление с лагерем</w:t>
            </w:r>
          </w:p>
          <w:p w:rsidR="00790191" w:rsidRPr="00C506AD" w:rsidRDefault="00790191" w:rsidP="00790191">
            <w:pPr>
              <w:numPr>
                <w:ilvl w:val="0"/>
                <w:numId w:val="2"/>
              </w:numPr>
              <w:tabs>
                <w:tab w:val="left" w:pos="43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Игры на знакомство.</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КТД Летняя карусель (Игра-путешествие)</w:t>
            </w:r>
          </w:p>
        </w:tc>
      </w:tr>
      <w:tr w:rsidR="00790191" w:rsidRPr="00C506AD" w:rsidTr="00790191">
        <w:trPr>
          <w:trHeight w:val="1400"/>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Проведение мероприятия «День Неожиданностей»</w:t>
            </w:r>
          </w:p>
        </w:tc>
        <w:tc>
          <w:tcPr>
            <w:tcW w:w="6296" w:type="dxa"/>
            <w:shd w:val="clear" w:color="auto" w:fill="auto"/>
          </w:tcPr>
          <w:p w:rsidR="00790191" w:rsidRPr="00C506AD" w:rsidRDefault="00790191" w:rsidP="00790191">
            <w:pPr>
              <w:numPr>
                <w:ilvl w:val="0"/>
                <w:numId w:val="5"/>
              </w:numPr>
              <w:tabs>
                <w:tab w:val="left" w:pos="252"/>
              </w:tabs>
              <w:suppressAutoHyphens/>
              <w:snapToGrid w:val="0"/>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КТД Калейдоскоп шуток и розыгрышей</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2. Подвижные игры</w:t>
            </w:r>
          </w:p>
        </w:tc>
      </w:tr>
      <w:tr w:rsidR="00790191" w:rsidRPr="00C506AD" w:rsidTr="00790191">
        <w:trPr>
          <w:trHeight w:val="1406"/>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Проведение мероприятия «День Нептуна»</w:t>
            </w:r>
          </w:p>
        </w:tc>
        <w:tc>
          <w:tcPr>
            <w:tcW w:w="6296" w:type="dxa"/>
            <w:shd w:val="clear" w:color="auto" w:fill="auto"/>
          </w:tcPr>
          <w:p w:rsidR="00790191" w:rsidRPr="00C506AD" w:rsidRDefault="00790191" w:rsidP="00D02DAB">
            <w:pPr>
              <w:tabs>
                <w:tab w:val="left" w:pos="0"/>
                <w:tab w:val="left" w:pos="72"/>
                <w:tab w:val="left" w:pos="252"/>
              </w:tabs>
              <w:snapToGrid w:val="0"/>
              <w:rPr>
                <w:rFonts w:ascii="Times New Roman" w:hAnsi="Times New Roman" w:cs="Times New Roman"/>
                <w:sz w:val="24"/>
                <w:szCs w:val="24"/>
              </w:rPr>
            </w:pPr>
            <w:r w:rsidRPr="00C506AD">
              <w:rPr>
                <w:rFonts w:ascii="Times New Roman" w:hAnsi="Times New Roman" w:cs="Times New Roman"/>
                <w:sz w:val="24"/>
                <w:szCs w:val="24"/>
              </w:rPr>
              <w:t>1 «Трудовой десант» – благоустройство территории, игры на внимательность</w:t>
            </w:r>
          </w:p>
          <w:p w:rsidR="00790191" w:rsidRPr="00C506AD" w:rsidRDefault="00790191" w:rsidP="00790191">
            <w:pPr>
              <w:numPr>
                <w:ilvl w:val="0"/>
                <w:numId w:val="5"/>
              </w:numPr>
              <w:tabs>
                <w:tab w:val="left" w:pos="0"/>
                <w:tab w:val="left" w:pos="432"/>
              </w:tabs>
              <w:suppressAutoHyphens/>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КТД Игра «Три корабля»</w:t>
            </w:r>
          </w:p>
          <w:p w:rsidR="00790191" w:rsidRPr="00C506AD" w:rsidRDefault="00790191" w:rsidP="00D02DAB">
            <w:pPr>
              <w:tabs>
                <w:tab w:val="left" w:pos="252"/>
                <w:tab w:val="left" w:pos="432"/>
              </w:tabs>
              <w:rPr>
                <w:rFonts w:ascii="Times New Roman" w:hAnsi="Times New Roman" w:cs="Times New Roman"/>
                <w:sz w:val="24"/>
                <w:szCs w:val="24"/>
              </w:rPr>
            </w:pPr>
            <w:r w:rsidRPr="00C506AD">
              <w:rPr>
                <w:rFonts w:ascii="Times New Roman" w:hAnsi="Times New Roman" w:cs="Times New Roman"/>
                <w:sz w:val="24"/>
                <w:szCs w:val="24"/>
              </w:rPr>
              <w:t>3. Подвижные игры</w:t>
            </w:r>
          </w:p>
        </w:tc>
      </w:tr>
      <w:tr w:rsidR="00790191" w:rsidRPr="00C506AD" w:rsidTr="00790191">
        <w:trPr>
          <w:trHeight w:val="1584"/>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России»</w:t>
            </w:r>
          </w:p>
        </w:tc>
        <w:tc>
          <w:tcPr>
            <w:tcW w:w="6296" w:type="dxa"/>
            <w:shd w:val="clear" w:color="auto" w:fill="auto"/>
          </w:tcPr>
          <w:p w:rsidR="00790191" w:rsidRPr="00C506AD" w:rsidRDefault="00790191" w:rsidP="00D02DAB">
            <w:pPr>
              <w:tabs>
                <w:tab w:val="left" w:pos="252"/>
              </w:tabs>
              <w:jc w:val="both"/>
              <w:rPr>
                <w:rFonts w:ascii="Times New Roman" w:hAnsi="Times New Roman" w:cs="Times New Roman"/>
                <w:sz w:val="24"/>
                <w:szCs w:val="24"/>
              </w:rPr>
            </w:pPr>
            <w:r w:rsidRPr="00C506AD">
              <w:rPr>
                <w:rFonts w:ascii="Times New Roman" w:hAnsi="Times New Roman" w:cs="Times New Roman"/>
                <w:sz w:val="24"/>
                <w:szCs w:val="24"/>
              </w:rPr>
              <w:t>1. Экскурсия по степи или по парку, формирование навыков экологической культуры обучающихся.</w:t>
            </w:r>
          </w:p>
          <w:p w:rsidR="00790191" w:rsidRPr="00C506AD" w:rsidRDefault="00790191" w:rsidP="00D02DAB">
            <w:pPr>
              <w:tabs>
                <w:tab w:val="left" w:pos="252"/>
              </w:tabs>
              <w:rPr>
                <w:rFonts w:ascii="Times New Roman" w:hAnsi="Times New Roman" w:cs="Times New Roman"/>
                <w:sz w:val="24"/>
                <w:szCs w:val="24"/>
              </w:rPr>
            </w:pPr>
            <w:r w:rsidRPr="00C506AD">
              <w:rPr>
                <w:rFonts w:ascii="Times New Roman" w:hAnsi="Times New Roman" w:cs="Times New Roman"/>
                <w:sz w:val="24"/>
                <w:szCs w:val="24"/>
              </w:rPr>
              <w:t>2. КТД «День России»</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Сюрпризов»</w:t>
            </w:r>
          </w:p>
        </w:tc>
        <w:tc>
          <w:tcPr>
            <w:tcW w:w="6296" w:type="dxa"/>
            <w:shd w:val="clear" w:color="auto" w:fill="auto"/>
          </w:tcPr>
          <w:p w:rsidR="00790191" w:rsidRPr="00C506AD" w:rsidRDefault="00790191" w:rsidP="00790191">
            <w:pPr>
              <w:numPr>
                <w:ilvl w:val="0"/>
                <w:numId w:val="11"/>
              </w:numPr>
              <w:tabs>
                <w:tab w:val="left" w:pos="72"/>
                <w:tab w:val="left" w:pos="252"/>
              </w:tabs>
              <w:suppressAutoHyphens/>
              <w:snapToGrid w:val="0"/>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Игры на внимательность</w:t>
            </w:r>
          </w:p>
          <w:p w:rsidR="00790191" w:rsidRPr="00C506AD" w:rsidRDefault="00790191" w:rsidP="00790191">
            <w:pPr>
              <w:numPr>
                <w:ilvl w:val="0"/>
                <w:numId w:val="11"/>
              </w:numPr>
              <w:tabs>
                <w:tab w:val="left" w:pos="72"/>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Игра – эстафета:«Школа светофорных наук»</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Игры на свежем воздухе</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памяти»</w:t>
            </w:r>
          </w:p>
        </w:tc>
        <w:tc>
          <w:tcPr>
            <w:tcW w:w="6296" w:type="dxa"/>
            <w:shd w:val="clear" w:color="auto" w:fill="auto"/>
          </w:tcPr>
          <w:p w:rsidR="00790191" w:rsidRPr="00C506AD" w:rsidRDefault="00790191" w:rsidP="00790191">
            <w:pPr>
              <w:numPr>
                <w:ilvl w:val="0"/>
                <w:numId w:val="4"/>
              </w:numPr>
              <w:tabs>
                <w:tab w:val="left" w:pos="25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Трудовой десант – благоустройство территории парка Памяти</w:t>
            </w:r>
          </w:p>
          <w:p w:rsidR="00790191" w:rsidRPr="00C506AD" w:rsidRDefault="00790191" w:rsidP="00790191">
            <w:pPr>
              <w:numPr>
                <w:ilvl w:val="0"/>
                <w:numId w:val="4"/>
              </w:numPr>
              <w:tabs>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КТД «День Памяти и скорби»</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Конкурс рисунков, посвященный дню Памяти</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Проведение мероприятия «День Смеха»</w:t>
            </w:r>
          </w:p>
        </w:tc>
        <w:tc>
          <w:tcPr>
            <w:tcW w:w="6296" w:type="dxa"/>
            <w:shd w:val="clear" w:color="auto" w:fill="auto"/>
          </w:tcPr>
          <w:p w:rsidR="00790191" w:rsidRPr="00C506AD" w:rsidRDefault="00790191" w:rsidP="00D02DAB">
            <w:pPr>
              <w:tabs>
                <w:tab w:val="left" w:pos="252"/>
                <w:tab w:val="left" w:pos="432"/>
              </w:tabs>
              <w:rPr>
                <w:rFonts w:ascii="Times New Roman" w:hAnsi="Times New Roman" w:cs="Times New Roman"/>
                <w:sz w:val="24"/>
                <w:szCs w:val="24"/>
              </w:rPr>
            </w:pPr>
            <w:r w:rsidRPr="00C506AD">
              <w:rPr>
                <w:rFonts w:ascii="Times New Roman" w:hAnsi="Times New Roman" w:cs="Times New Roman"/>
                <w:sz w:val="24"/>
                <w:szCs w:val="24"/>
              </w:rPr>
              <w:t>1.КТД «День смеха»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2.Комический футбол</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3.Игрры</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Экологии»</w:t>
            </w:r>
          </w:p>
        </w:tc>
        <w:tc>
          <w:tcPr>
            <w:tcW w:w="6296" w:type="dxa"/>
            <w:shd w:val="clear" w:color="auto" w:fill="auto"/>
          </w:tcPr>
          <w:p w:rsidR="00790191" w:rsidRPr="00C506AD" w:rsidRDefault="00790191" w:rsidP="00790191">
            <w:pPr>
              <w:numPr>
                <w:ilvl w:val="0"/>
                <w:numId w:val="13"/>
              </w:numPr>
              <w:tabs>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КТД «Экологическая тропа»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2.Выставка рекордов природы «Природа и фантазия»</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3.Игры</w:t>
            </w:r>
          </w:p>
        </w:tc>
      </w:tr>
      <w:tr w:rsidR="00790191" w:rsidRPr="00C506AD" w:rsidTr="00790191">
        <w:trPr>
          <w:trHeight w:val="1306"/>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Спорта»</w:t>
            </w:r>
          </w:p>
        </w:tc>
        <w:tc>
          <w:tcPr>
            <w:tcW w:w="6296" w:type="dxa"/>
            <w:shd w:val="clear" w:color="auto" w:fill="auto"/>
          </w:tcPr>
          <w:p w:rsidR="00790191" w:rsidRPr="00C506AD" w:rsidRDefault="00790191" w:rsidP="00D02DAB">
            <w:pPr>
              <w:tabs>
                <w:tab w:val="left" w:pos="252"/>
              </w:tabs>
              <w:snapToGrid w:val="0"/>
              <w:jc w:val="both"/>
              <w:rPr>
                <w:rFonts w:ascii="Times New Roman" w:hAnsi="Times New Roman" w:cs="Times New Roman"/>
                <w:sz w:val="24"/>
                <w:szCs w:val="24"/>
              </w:rPr>
            </w:pPr>
            <w:r w:rsidRPr="00C506AD">
              <w:rPr>
                <w:rFonts w:ascii="Times New Roman" w:hAnsi="Times New Roman" w:cs="Times New Roman"/>
                <w:sz w:val="24"/>
                <w:szCs w:val="24"/>
              </w:rPr>
              <w:t>1.Подвижные игры</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 xml:space="preserve">2. Спортивная эстафета </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Радуги»</w:t>
            </w:r>
          </w:p>
        </w:tc>
        <w:tc>
          <w:tcPr>
            <w:tcW w:w="6296" w:type="dxa"/>
            <w:shd w:val="clear" w:color="auto" w:fill="auto"/>
          </w:tcPr>
          <w:p w:rsidR="00790191" w:rsidRPr="00C506AD" w:rsidRDefault="00790191" w:rsidP="00790191">
            <w:pPr>
              <w:numPr>
                <w:ilvl w:val="0"/>
                <w:numId w:val="8"/>
              </w:numPr>
              <w:tabs>
                <w:tab w:val="left" w:pos="0"/>
                <w:tab w:val="left" w:pos="252"/>
                <w:tab w:val="left" w:pos="43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Игры на внимательность</w:t>
            </w:r>
          </w:p>
          <w:p w:rsidR="00790191" w:rsidRPr="00C506AD" w:rsidRDefault="00790191" w:rsidP="00790191">
            <w:pPr>
              <w:numPr>
                <w:ilvl w:val="0"/>
                <w:numId w:val="8"/>
              </w:numPr>
              <w:tabs>
                <w:tab w:val="left" w:pos="0"/>
                <w:tab w:val="left" w:pos="252"/>
                <w:tab w:val="left" w:pos="43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 xml:space="preserve">КТД «Все цвета радуги» </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Рисуем радугу</w:t>
            </w:r>
          </w:p>
        </w:tc>
      </w:tr>
      <w:tr w:rsidR="00790191" w:rsidRPr="00C506AD" w:rsidTr="00790191">
        <w:trPr>
          <w:trHeight w:val="1698"/>
        </w:trPr>
        <w:tc>
          <w:tcPr>
            <w:tcW w:w="3168" w:type="dxa"/>
            <w:shd w:val="clear" w:color="auto" w:fill="auto"/>
          </w:tcPr>
          <w:p w:rsidR="00790191" w:rsidRPr="00C506AD" w:rsidRDefault="00790191" w:rsidP="00790191">
            <w:pPr>
              <w:snapToGrid w:val="0"/>
              <w:rPr>
                <w:rFonts w:ascii="Times New Roman" w:hAnsi="Times New Roman" w:cs="Times New Roman"/>
                <w:sz w:val="24"/>
                <w:szCs w:val="24"/>
              </w:rPr>
            </w:pPr>
          </w:p>
          <w:p w:rsidR="00790191" w:rsidRPr="00C506AD" w:rsidRDefault="00790191" w:rsidP="00790191">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Истории»</w:t>
            </w:r>
          </w:p>
        </w:tc>
        <w:tc>
          <w:tcPr>
            <w:tcW w:w="6296" w:type="dxa"/>
            <w:shd w:val="clear" w:color="auto" w:fill="auto"/>
          </w:tcPr>
          <w:p w:rsidR="00790191" w:rsidRPr="00C506AD" w:rsidRDefault="00790191" w:rsidP="00D02DAB">
            <w:pPr>
              <w:tabs>
                <w:tab w:val="left" w:pos="252"/>
              </w:tabs>
              <w:snapToGrid w:val="0"/>
              <w:jc w:val="both"/>
              <w:rPr>
                <w:rFonts w:ascii="Times New Roman" w:hAnsi="Times New Roman" w:cs="Times New Roman"/>
                <w:sz w:val="24"/>
                <w:szCs w:val="24"/>
              </w:rPr>
            </w:pPr>
            <w:r w:rsidRPr="00C506AD">
              <w:rPr>
                <w:rFonts w:ascii="Times New Roman" w:hAnsi="Times New Roman" w:cs="Times New Roman"/>
                <w:sz w:val="24"/>
                <w:szCs w:val="24"/>
              </w:rPr>
              <w:t>1. Конкурсы</w:t>
            </w:r>
          </w:p>
          <w:p w:rsidR="00790191" w:rsidRPr="00C506AD" w:rsidRDefault="00790191" w:rsidP="00790191">
            <w:pPr>
              <w:numPr>
                <w:ilvl w:val="0"/>
                <w:numId w:val="12"/>
              </w:numPr>
              <w:tabs>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КТД «Что? Где? Когда?»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Подвижные игры</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«Все наоборот или День самоуправления»</w:t>
            </w:r>
          </w:p>
        </w:tc>
        <w:tc>
          <w:tcPr>
            <w:tcW w:w="6296" w:type="dxa"/>
            <w:shd w:val="clear" w:color="auto" w:fill="auto"/>
          </w:tcPr>
          <w:p w:rsidR="00790191" w:rsidRPr="00C506AD" w:rsidRDefault="00790191" w:rsidP="00D02DAB">
            <w:pPr>
              <w:tabs>
                <w:tab w:val="left" w:pos="-108"/>
                <w:tab w:val="left" w:pos="252"/>
              </w:tabs>
              <w:snapToGrid w:val="0"/>
              <w:jc w:val="both"/>
              <w:rPr>
                <w:rFonts w:ascii="Times New Roman" w:hAnsi="Times New Roman" w:cs="Times New Roman"/>
                <w:sz w:val="24"/>
                <w:szCs w:val="24"/>
              </w:rPr>
            </w:pPr>
            <w:r w:rsidRPr="00C506AD">
              <w:rPr>
                <w:rFonts w:ascii="Times New Roman" w:hAnsi="Times New Roman" w:cs="Times New Roman"/>
                <w:sz w:val="24"/>
                <w:szCs w:val="24"/>
              </w:rPr>
              <w:t>1 Игры на доверие и взаимодействие</w:t>
            </w:r>
          </w:p>
          <w:p w:rsidR="00790191" w:rsidRPr="00C506AD" w:rsidRDefault="00790191" w:rsidP="00D02DAB">
            <w:pPr>
              <w:tabs>
                <w:tab w:val="left" w:pos="252"/>
              </w:tabs>
              <w:snapToGrid w:val="0"/>
              <w:jc w:val="both"/>
              <w:rPr>
                <w:rFonts w:ascii="Times New Roman" w:hAnsi="Times New Roman" w:cs="Times New Roman"/>
                <w:sz w:val="24"/>
                <w:szCs w:val="24"/>
              </w:rPr>
            </w:pPr>
            <w:r w:rsidRPr="00C506AD">
              <w:rPr>
                <w:rFonts w:ascii="Times New Roman" w:hAnsi="Times New Roman" w:cs="Times New Roman"/>
                <w:sz w:val="24"/>
                <w:szCs w:val="24"/>
              </w:rPr>
              <w:t>2.КТД «Кто во что горазд»</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 xml:space="preserve">3.. Подвижные игры </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Космоса»</w:t>
            </w:r>
          </w:p>
        </w:tc>
        <w:tc>
          <w:tcPr>
            <w:tcW w:w="6296" w:type="dxa"/>
            <w:shd w:val="clear" w:color="auto" w:fill="auto"/>
          </w:tcPr>
          <w:p w:rsidR="00790191" w:rsidRPr="00C506AD" w:rsidRDefault="00790191" w:rsidP="00790191">
            <w:pPr>
              <w:numPr>
                <w:ilvl w:val="0"/>
                <w:numId w:val="7"/>
              </w:numPr>
              <w:tabs>
                <w:tab w:val="left" w:pos="-108"/>
                <w:tab w:val="left" w:pos="25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Игры на доверие и взаимодействие</w:t>
            </w:r>
          </w:p>
          <w:p w:rsidR="00790191" w:rsidRPr="00C506AD" w:rsidRDefault="00790191" w:rsidP="00790191">
            <w:pPr>
              <w:numPr>
                <w:ilvl w:val="0"/>
                <w:numId w:val="7"/>
              </w:numPr>
              <w:tabs>
                <w:tab w:val="left" w:pos="-108"/>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Шоу-программа «Звездный небосвод»</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 xml:space="preserve">3. Конкурс рисунков на тему «Космос» </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Романтиков»</w:t>
            </w:r>
          </w:p>
        </w:tc>
        <w:tc>
          <w:tcPr>
            <w:tcW w:w="6296" w:type="dxa"/>
            <w:shd w:val="clear" w:color="auto" w:fill="auto"/>
          </w:tcPr>
          <w:p w:rsidR="00790191" w:rsidRPr="00C506AD" w:rsidRDefault="00790191" w:rsidP="00790191">
            <w:pPr>
              <w:numPr>
                <w:ilvl w:val="0"/>
                <w:numId w:val="10"/>
              </w:numPr>
              <w:tabs>
                <w:tab w:val="left" w:pos="0"/>
                <w:tab w:val="left" w:pos="25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Трудовой десант – благоустройство территории, игры на доверие и взаимодействие</w:t>
            </w:r>
          </w:p>
          <w:p w:rsidR="00790191" w:rsidRPr="00C506AD" w:rsidRDefault="00790191" w:rsidP="00790191">
            <w:pPr>
              <w:numPr>
                <w:ilvl w:val="0"/>
                <w:numId w:val="10"/>
              </w:numPr>
              <w:tabs>
                <w:tab w:val="left" w:pos="0"/>
                <w:tab w:val="left" w:pos="252"/>
              </w:tabs>
              <w:suppressAutoHyphens/>
              <w:spacing w:after="0" w:line="240" w:lineRule="auto"/>
              <w:ind w:left="0" w:firstLine="0"/>
              <w:rPr>
                <w:rFonts w:ascii="Times New Roman" w:hAnsi="Times New Roman" w:cs="Times New Roman"/>
                <w:sz w:val="24"/>
                <w:szCs w:val="24"/>
              </w:rPr>
            </w:pPr>
            <w:r w:rsidRPr="00C506AD">
              <w:rPr>
                <w:rFonts w:ascii="Times New Roman" w:hAnsi="Times New Roman" w:cs="Times New Roman"/>
                <w:sz w:val="24"/>
                <w:szCs w:val="24"/>
              </w:rPr>
              <w:t>Шоу – программа «Знатоки этикета»</w:t>
            </w:r>
          </w:p>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sz w:val="24"/>
                <w:szCs w:val="24"/>
              </w:rPr>
              <w:t>3. Подвижные игры</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шпионов»</w:t>
            </w:r>
          </w:p>
        </w:tc>
        <w:tc>
          <w:tcPr>
            <w:tcW w:w="6296" w:type="dxa"/>
            <w:shd w:val="clear" w:color="auto" w:fill="auto"/>
          </w:tcPr>
          <w:p w:rsidR="00790191" w:rsidRPr="00C506AD" w:rsidRDefault="00790191" w:rsidP="00D02DAB">
            <w:pPr>
              <w:rPr>
                <w:rFonts w:ascii="Times New Roman" w:hAnsi="Times New Roman" w:cs="Times New Roman"/>
                <w:sz w:val="24"/>
                <w:szCs w:val="24"/>
              </w:rPr>
            </w:pPr>
            <w:r w:rsidRPr="00C506AD">
              <w:rPr>
                <w:rFonts w:ascii="Times New Roman" w:hAnsi="Times New Roman" w:cs="Times New Roman"/>
                <w:color w:val="000000"/>
                <w:sz w:val="24"/>
                <w:szCs w:val="24"/>
                <w:shd w:val="clear" w:color="auto" w:fill="FFFFFF"/>
              </w:rPr>
              <w:t>1.КТД «Шерлок Холмс»</w:t>
            </w:r>
            <w:r w:rsidRPr="00C506AD">
              <w:rPr>
                <w:rFonts w:ascii="Times New Roman" w:hAnsi="Times New Roman" w:cs="Times New Roman"/>
                <w:color w:val="000000"/>
                <w:sz w:val="24"/>
                <w:szCs w:val="24"/>
              </w:rPr>
              <w:br/>
            </w:r>
            <w:r w:rsidRPr="00C506AD">
              <w:rPr>
                <w:rFonts w:ascii="Times New Roman" w:hAnsi="Times New Roman" w:cs="Times New Roman"/>
                <w:color w:val="000000"/>
                <w:sz w:val="24"/>
                <w:szCs w:val="24"/>
                <w:shd w:val="clear" w:color="auto" w:fill="FFFFFF"/>
              </w:rPr>
              <w:t>2.Подвижные игры</w:t>
            </w:r>
          </w:p>
        </w:tc>
      </w:tr>
      <w:tr w:rsidR="00790191" w:rsidRPr="00C506AD" w:rsidTr="00790191">
        <w:trPr>
          <w:trHeight w:val="1698"/>
        </w:trPr>
        <w:tc>
          <w:tcPr>
            <w:tcW w:w="3168" w:type="dxa"/>
            <w:shd w:val="clear" w:color="auto" w:fill="auto"/>
          </w:tcPr>
          <w:p w:rsidR="00790191" w:rsidRPr="00C506AD" w:rsidRDefault="00790191" w:rsidP="00D02DAB">
            <w:pPr>
              <w:snapToGrid w:val="0"/>
              <w:rPr>
                <w:rFonts w:ascii="Times New Roman" w:hAnsi="Times New Roman" w:cs="Times New Roman"/>
                <w:sz w:val="24"/>
                <w:szCs w:val="24"/>
              </w:rPr>
            </w:pPr>
          </w:p>
          <w:p w:rsidR="00790191" w:rsidRPr="00C506AD" w:rsidRDefault="00790191" w:rsidP="00D02DAB">
            <w:pPr>
              <w:snapToGrid w:val="0"/>
              <w:rPr>
                <w:rFonts w:ascii="Times New Roman" w:hAnsi="Times New Roman" w:cs="Times New Roman"/>
                <w:sz w:val="24"/>
                <w:szCs w:val="24"/>
              </w:rPr>
            </w:pPr>
            <w:r w:rsidRPr="00C506AD">
              <w:rPr>
                <w:rFonts w:ascii="Times New Roman" w:hAnsi="Times New Roman" w:cs="Times New Roman"/>
                <w:sz w:val="24"/>
                <w:szCs w:val="24"/>
              </w:rPr>
              <w:t xml:space="preserve"> Проведение мероприятия «День прощального гостевания »</w:t>
            </w:r>
          </w:p>
        </w:tc>
        <w:tc>
          <w:tcPr>
            <w:tcW w:w="6296" w:type="dxa"/>
            <w:shd w:val="clear" w:color="auto" w:fill="auto"/>
          </w:tcPr>
          <w:p w:rsidR="00790191" w:rsidRPr="00C506AD" w:rsidRDefault="00790191" w:rsidP="00790191">
            <w:pPr>
              <w:numPr>
                <w:ilvl w:val="0"/>
                <w:numId w:val="3"/>
              </w:numPr>
              <w:tabs>
                <w:tab w:val="left" w:pos="252"/>
              </w:tabs>
              <w:suppressAutoHyphens/>
              <w:snapToGrid w:val="0"/>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Торжественная линейка</w:t>
            </w:r>
          </w:p>
          <w:p w:rsidR="00790191" w:rsidRPr="00C506AD" w:rsidRDefault="00790191" w:rsidP="00790191">
            <w:pPr>
              <w:numPr>
                <w:ilvl w:val="0"/>
                <w:numId w:val="3"/>
              </w:numPr>
              <w:tabs>
                <w:tab w:val="left" w:pos="252"/>
              </w:tabs>
              <w:suppressAutoHyphen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Традиционный костер «Гори,гори ясно»</w:t>
            </w:r>
          </w:p>
          <w:p w:rsidR="00790191" w:rsidRPr="00C506AD" w:rsidRDefault="00790191" w:rsidP="00D02DAB">
            <w:pPr>
              <w:tabs>
                <w:tab w:val="left" w:pos="252"/>
              </w:tabs>
              <w:rPr>
                <w:rFonts w:ascii="Times New Roman" w:hAnsi="Times New Roman" w:cs="Times New Roman"/>
                <w:sz w:val="24"/>
                <w:szCs w:val="24"/>
              </w:rPr>
            </w:pPr>
            <w:r w:rsidRPr="00C506AD">
              <w:rPr>
                <w:rFonts w:ascii="Times New Roman" w:hAnsi="Times New Roman" w:cs="Times New Roman"/>
                <w:sz w:val="24"/>
                <w:szCs w:val="24"/>
              </w:rPr>
              <w:t>3. Дискотека</w:t>
            </w:r>
          </w:p>
        </w:tc>
      </w:tr>
    </w:tbl>
    <w:p w:rsidR="00790191" w:rsidRPr="00C506AD" w:rsidRDefault="00790191" w:rsidP="00790191">
      <w:pPr>
        <w:rPr>
          <w:rFonts w:ascii="Times New Roman" w:hAnsi="Times New Roman" w:cs="Times New Roman"/>
          <w:b/>
          <w:sz w:val="24"/>
          <w:szCs w:val="24"/>
        </w:rPr>
      </w:pPr>
    </w:p>
    <w:p w:rsidR="00790191" w:rsidRPr="00C506AD" w:rsidRDefault="00463BE1" w:rsidP="00790191">
      <w:pPr>
        <w:jc w:val="center"/>
        <w:rPr>
          <w:rFonts w:ascii="Times New Roman" w:hAnsi="Times New Roman" w:cs="Times New Roman"/>
          <w:b/>
          <w:sz w:val="24"/>
          <w:szCs w:val="24"/>
        </w:rPr>
      </w:pPr>
      <w:r>
        <w:rPr>
          <w:rFonts w:ascii="Times New Roman" w:hAnsi="Times New Roman" w:cs="Times New Roman"/>
          <w:b/>
          <w:sz w:val="24"/>
          <w:szCs w:val="24"/>
        </w:rPr>
        <w:t>1.</w:t>
      </w:r>
      <w:r w:rsidR="00790191" w:rsidRPr="00C506AD">
        <w:rPr>
          <w:rFonts w:ascii="Times New Roman" w:hAnsi="Times New Roman" w:cs="Times New Roman"/>
          <w:b/>
          <w:sz w:val="24"/>
          <w:szCs w:val="24"/>
        </w:rPr>
        <w:t>Режим дня в пришкольных лагерях</w:t>
      </w:r>
    </w:p>
    <w:tbl>
      <w:tblPr>
        <w:tblW w:w="0" w:type="auto"/>
        <w:tblLayout w:type="fixed"/>
        <w:tblLook w:val="0000"/>
      </w:tblPr>
      <w:tblGrid>
        <w:gridCol w:w="1907"/>
        <w:gridCol w:w="8844"/>
      </w:tblGrid>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09.00 – 9.15</w:t>
            </w:r>
          </w:p>
        </w:tc>
        <w:tc>
          <w:tcPr>
            <w:tcW w:w="8844" w:type="dxa"/>
            <w:shd w:val="clear" w:color="auto" w:fill="auto"/>
          </w:tcPr>
          <w:p w:rsidR="00790191" w:rsidRPr="00C506AD" w:rsidRDefault="00790191" w:rsidP="00D02DAB">
            <w:pPr>
              <w:snapToGrid w:val="0"/>
              <w:ind w:firstLine="567"/>
              <w:jc w:val="both"/>
              <w:rPr>
                <w:rFonts w:ascii="Times New Roman" w:hAnsi="Times New Roman" w:cs="Times New Roman"/>
                <w:sz w:val="24"/>
                <w:szCs w:val="24"/>
              </w:rPr>
            </w:pPr>
            <w:r w:rsidRPr="00C506AD">
              <w:rPr>
                <w:rFonts w:ascii="Times New Roman" w:hAnsi="Times New Roman" w:cs="Times New Roman"/>
                <w:sz w:val="24"/>
                <w:szCs w:val="24"/>
              </w:rPr>
              <w:t>Утро! Солнышко встает – спать ребятам не дает. Утренняя линейка, перекличка, планы на день. (Встреча детей)</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09.15 – 09.30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Чтобы быть весь день в порядке, надо делать нам зарядку!</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lastRenderedPageBreak/>
              <w:t>09.30 – 10.00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Подкрепимся и в путь!</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10.00 – 10.30</w:t>
            </w:r>
          </w:p>
        </w:tc>
        <w:tc>
          <w:tcPr>
            <w:tcW w:w="8844" w:type="dxa"/>
            <w:shd w:val="clear" w:color="auto" w:fill="auto"/>
          </w:tcPr>
          <w:p w:rsidR="00790191" w:rsidRPr="00C506AD" w:rsidRDefault="00790191" w:rsidP="00D02DAB">
            <w:pPr>
              <w:snapToGrid w:val="0"/>
              <w:ind w:firstLine="567"/>
              <w:jc w:val="both"/>
              <w:rPr>
                <w:rFonts w:ascii="Times New Roman" w:hAnsi="Times New Roman" w:cs="Times New Roman"/>
                <w:sz w:val="24"/>
                <w:szCs w:val="24"/>
              </w:rPr>
            </w:pPr>
            <w:r w:rsidRPr="00C506AD">
              <w:rPr>
                <w:rFonts w:ascii="Times New Roman" w:hAnsi="Times New Roman" w:cs="Times New Roman"/>
                <w:sz w:val="24"/>
                <w:szCs w:val="24"/>
              </w:rPr>
              <w:t xml:space="preserve">Надо в порядок всё привести: </w:t>
            </w:r>
          </w:p>
          <w:p w:rsidR="00790191" w:rsidRPr="00C506AD" w:rsidRDefault="00790191" w:rsidP="00D02DAB">
            <w:pPr>
              <w:ind w:firstLine="567"/>
              <w:jc w:val="both"/>
              <w:rPr>
                <w:rFonts w:ascii="Times New Roman" w:hAnsi="Times New Roman" w:cs="Times New Roman"/>
                <w:sz w:val="24"/>
                <w:szCs w:val="24"/>
              </w:rPr>
            </w:pPr>
            <w:r w:rsidRPr="00C506AD">
              <w:rPr>
                <w:rFonts w:ascii="Times New Roman" w:hAnsi="Times New Roman" w:cs="Times New Roman"/>
                <w:sz w:val="24"/>
                <w:szCs w:val="24"/>
              </w:rPr>
              <w:t>У школы убрать, полить, подмести! («Трудовой десант»).</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10.30 – 12.00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 xml:space="preserve">Лишь заслышим зов игры, </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 xml:space="preserve">Быстро на улицу выбежим мы! </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 xml:space="preserve">Ждёт нас много игр прелестных, </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Забав, викторин, прогулок чудесных!</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 xml:space="preserve">Вместе с отрядом сил не жалей: </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Пой, танцуй, рисуй и клей!</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(Мероприятия, проводимые по плану работы Лагеря в школе)</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12.00 – 13.00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Если хочешь быть здоров… (спортивные игры)</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13.00 – 14.00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Нас столовая зовет! Суп отличный и компот! (Обед)</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14.00 – 14.30</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Свободное время</w:t>
            </w:r>
          </w:p>
        </w:tc>
      </w:tr>
      <w:tr w:rsidR="00790191" w:rsidRPr="00C506AD" w:rsidTr="00D02DAB">
        <w:tc>
          <w:tcPr>
            <w:tcW w:w="1907" w:type="dxa"/>
            <w:shd w:val="clear" w:color="auto" w:fill="auto"/>
          </w:tcPr>
          <w:p w:rsidR="00790191" w:rsidRPr="00C506AD" w:rsidRDefault="00790191" w:rsidP="00D02DAB">
            <w:pPr>
              <w:snapToGrid w:val="0"/>
              <w:jc w:val="center"/>
              <w:rPr>
                <w:rFonts w:ascii="Times New Roman" w:hAnsi="Times New Roman" w:cs="Times New Roman"/>
                <w:sz w:val="24"/>
                <w:szCs w:val="24"/>
              </w:rPr>
            </w:pPr>
            <w:r w:rsidRPr="00C506AD">
              <w:rPr>
                <w:rFonts w:ascii="Times New Roman" w:hAnsi="Times New Roman" w:cs="Times New Roman"/>
                <w:sz w:val="24"/>
                <w:szCs w:val="24"/>
              </w:rPr>
              <w:t xml:space="preserve">14.30-15.00 </w:t>
            </w:r>
          </w:p>
        </w:tc>
        <w:tc>
          <w:tcPr>
            <w:tcW w:w="8844" w:type="dxa"/>
            <w:shd w:val="clear" w:color="auto" w:fill="auto"/>
          </w:tcPr>
          <w:p w:rsidR="00790191" w:rsidRPr="00C506AD" w:rsidRDefault="00790191" w:rsidP="00D02DAB">
            <w:pPr>
              <w:snapToGrid w:val="0"/>
              <w:ind w:firstLine="567"/>
              <w:rPr>
                <w:rFonts w:ascii="Times New Roman" w:hAnsi="Times New Roman" w:cs="Times New Roman"/>
                <w:sz w:val="24"/>
                <w:szCs w:val="24"/>
              </w:rPr>
            </w:pPr>
            <w:r w:rsidRPr="00C506AD">
              <w:rPr>
                <w:rFonts w:ascii="Times New Roman" w:hAnsi="Times New Roman" w:cs="Times New Roman"/>
                <w:sz w:val="24"/>
                <w:szCs w:val="24"/>
              </w:rPr>
              <w:t xml:space="preserve">За день очень мы устали, и по мамам заскучали! </w:t>
            </w:r>
          </w:p>
          <w:p w:rsidR="00790191" w:rsidRPr="00C506AD" w:rsidRDefault="00790191" w:rsidP="00D02DAB">
            <w:pPr>
              <w:ind w:firstLine="567"/>
              <w:rPr>
                <w:rFonts w:ascii="Times New Roman" w:hAnsi="Times New Roman" w:cs="Times New Roman"/>
                <w:sz w:val="24"/>
                <w:szCs w:val="24"/>
              </w:rPr>
            </w:pPr>
            <w:r w:rsidRPr="00C506AD">
              <w:rPr>
                <w:rFonts w:ascii="Times New Roman" w:hAnsi="Times New Roman" w:cs="Times New Roman"/>
                <w:sz w:val="24"/>
                <w:szCs w:val="24"/>
              </w:rPr>
              <w:t>(Отправка домой)</w:t>
            </w:r>
          </w:p>
        </w:tc>
      </w:tr>
    </w:tbl>
    <w:p w:rsidR="00790191" w:rsidRPr="00C506AD" w:rsidRDefault="00790191" w:rsidP="00790191">
      <w:pPr>
        <w:ind w:firstLine="567"/>
        <w:jc w:val="both"/>
        <w:rPr>
          <w:rFonts w:ascii="Times New Roman" w:hAnsi="Times New Roman" w:cs="Times New Roman"/>
          <w:sz w:val="24"/>
          <w:szCs w:val="24"/>
        </w:rPr>
      </w:pPr>
    </w:p>
    <w:p w:rsidR="00790191" w:rsidRPr="00C506AD" w:rsidRDefault="00790191" w:rsidP="00790191">
      <w:pPr>
        <w:jc w:val="center"/>
        <w:rPr>
          <w:rFonts w:ascii="Times New Roman" w:hAnsi="Times New Roman" w:cs="Times New Roman"/>
          <w:b/>
          <w:sz w:val="24"/>
          <w:szCs w:val="24"/>
        </w:rPr>
      </w:pPr>
      <w:r w:rsidRPr="00C506AD">
        <w:rPr>
          <w:rFonts w:ascii="Times New Roman" w:hAnsi="Times New Roman" w:cs="Times New Roman"/>
          <w:b/>
          <w:sz w:val="24"/>
          <w:szCs w:val="24"/>
        </w:rPr>
        <w:t xml:space="preserve">РАСПОРЯДОК ДНЯ В </w:t>
      </w:r>
      <w:r w:rsidR="003A36DF" w:rsidRPr="00C506AD">
        <w:rPr>
          <w:rFonts w:ascii="Times New Roman" w:hAnsi="Times New Roman" w:cs="Times New Roman"/>
          <w:b/>
          <w:sz w:val="24"/>
          <w:szCs w:val="24"/>
        </w:rPr>
        <w:t xml:space="preserve"> ОЗДОРОВИТЕЛЬНОМ </w:t>
      </w:r>
      <w:r w:rsidRPr="00C506AD">
        <w:rPr>
          <w:rFonts w:ascii="Times New Roman" w:hAnsi="Times New Roman" w:cs="Times New Roman"/>
          <w:b/>
          <w:sz w:val="24"/>
          <w:szCs w:val="24"/>
        </w:rPr>
        <w:t>ЛАГЕРЕ</w:t>
      </w:r>
    </w:p>
    <w:p w:rsidR="00790191" w:rsidRPr="00C506AD" w:rsidRDefault="00790191" w:rsidP="00790191">
      <w:pPr>
        <w:jc w:val="both"/>
        <w:rPr>
          <w:rFonts w:ascii="Times New Roman" w:hAnsi="Times New Roman" w:cs="Times New Roman"/>
          <w:sz w:val="24"/>
          <w:szCs w:val="24"/>
        </w:rPr>
      </w:pP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8:00 – Подъем</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8:00 – 8:35 – Личная гигиена</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8:35 – 8:50 – Зарядка</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8:50 – 9:00 – Линейка</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9:00 – 9:30 – Завтрак</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9:30 – 11:00 – Операция «УЮТ», уборка территории</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9:00 - 17:00 Медицинские процедуры</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11:00 – Второй завтрак (фрукты)</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11:00–13:00 – Спортивные соревнования, кружковая работа, музыкальные часы, купание.</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13:00 – 13:30 – Обед</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lastRenderedPageBreak/>
        <w:t>13:30 – 15:30 – Тихий час</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16:00 – Полдник</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16:30 – 19:00 – Подвижные игры, купание, кружковая работа, отрядная работа</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19:00 – 19:30 – Ужин</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20:00 – 21:00 – Общелагерное мероприятие</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21:00 – 21:15 – Второй ужин</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21:15 – 22:00 – Дискотека, работа кинотеатра</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22:00 – Отбой для детей от 6 до 10 лет</w:t>
      </w:r>
    </w:p>
    <w:p w:rsidR="00790191" w:rsidRPr="00C506AD" w:rsidRDefault="00790191" w:rsidP="00790191">
      <w:pPr>
        <w:jc w:val="both"/>
        <w:rPr>
          <w:rFonts w:ascii="Times New Roman" w:hAnsi="Times New Roman" w:cs="Times New Roman"/>
          <w:sz w:val="24"/>
          <w:szCs w:val="24"/>
        </w:rPr>
      </w:pPr>
      <w:r w:rsidRPr="00C506AD">
        <w:rPr>
          <w:rFonts w:ascii="Times New Roman" w:hAnsi="Times New Roman" w:cs="Times New Roman"/>
          <w:sz w:val="24"/>
          <w:szCs w:val="24"/>
        </w:rPr>
        <w:t>22:00 - 22:30 – Отбой для детей от 11 до 15 лет</w:t>
      </w:r>
    </w:p>
    <w:p w:rsidR="00D02DAB" w:rsidRPr="00C506AD" w:rsidRDefault="00D02DAB" w:rsidP="00D02DAB">
      <w:pPr>
        <w:pStyle w:val="a7"/>
        <w:jc w:val="center"/>
        <w:rPr>
          <w:rFonts w:ascii="Times New Roman" w:hAnsi="Times New Roman" w:cs="Times New Roman"/>
          <w:b/>
          <w:sz w:val="24"/>
          <w:szCs w:val="24"/>
        </w:rPr>
      </w:pPr>
      <w:r w:rsidRPr="00C506AD">
        <w:rPr>
          <w:rFonts w:ascii="Times New Roman" w:hAnsi="Times New Roman" w:cs="Times New Roman"/>
          <w:b/>
          <w:sz w:val="24"/>
          <w:szCs w:val="24"/>
        </w:rPr>
        <w:t>2. ДОЛЖНОСТНЫЕ ОБЯЗАННОСТИ ПОМОЩНИКА ВОСПИТАТЕЛЯ В ОТРЯДЕ(ВОЖАТОГО)</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b/>
          <w:sz w:val="24"/>
          <w:szCs w:val="24"/>
        </w:rPr>
        <w:br/>
      </w:r>
      <w:r w:rsidRPr="00C506AD">
        <w:rPr>
          <w:rFonts w:ascii="Times New Roman" w:hAnsi="Times New Roman" w:cs="Times New Roman"/>
          <w:sz w:val="24"/>
          <w:szCs w:val="24"/>
        </w:rPr>
        <w:t xml:space="preserve">2.1. Основными направлениями деятельности помощника воспитателя являются: </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 попечение, воспитание и надзор за детьми во время их нахождения в лагере;</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 xml:space="preserve">- организация и проведение воспитательной работы в закрепленном отряде. </w:t>
      </w:r>
      <w:r w:rsidRPr="00C506AD">
        <w:rPr>
          <w:rFonts w:ascii="Times New Roman" w:hAnsi="Times New Roman" w:cs="Times New Roman"/>
          <w:sz w:val="24"/>
          <w:szCs w:val="24"/>
        </w:rPr>
        <w:br/>
        <w:t>2.2 . Помощник воспитателя, совместно с воспитателем, планирует и организует отдых детей.</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2.3. Помощник воспитателя строит свою работу так, чтобы в полном объеме обеспечить выполнение задач, оставленных администрацией лагеря перед педагогическим коллективом смены.</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2.4. Использует разнообразные приемы, методы и средства воспитания.</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2.5. Совместно с медицинскими работниками обеспечивает сохранение и укрепление здоровья детей.</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 xml:space="preserve">2.6. Принимает детей в установленном порядке от родителей, организует выполнение детьми режима дня, организует досуг детей. </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2.7. Вместе с коллегами разрабатывает сценарии праздников, игровых и развлекательных программ, концертов, спортивных мероприятий, походов, экскурсий.</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2.8. Следит за тем, чтобы дети во время подготовки к мероприятию и во время его проведения не нарушали правил техники безопасности, обеспечивает предупреждение травматизма.</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2.9. Обеспечивает выполнение детьми санитарно-гигиенических норм, контролирует соблюдение ими опрятного внешнего вида, установленного порядка в спальных комнатах, столовой, на территории лагеря.</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2.10. Обеспечивает соблюдение детьми дисциплины и порядка в соответствии с установленным режимом.</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2.11. Совместно с воспитателем, составляет план работы с детьми своего отряда.</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2.12. Осуществляет изучение личности каждого ребенка в отряде, его склонности, интересы.</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2.13. Создает благоприятный микроклимат для каждого ребенка в отряде.</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2.14. Способствует развитию у детей навыков общения.</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2.15. Выполняет другие необходимые для лагеря работы по распоряжению начальника лагеря.</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2.16. Оперативно извещает воспитателя, старшего воспитателя и/или начальника лагеря о каждом несчастном случае, принимает меры по оказанию первой доврачебной помощи.</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2.17. Вносит предложения по улучшению и оздоровлению условий проведения воспитательного процесса.</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 xml:space="preserve">2.18. Соблюдает требования Положения о лагере и Правила внутреннего распорядка лагеря. </w:t>
      </w:r>
      <w:r w:rsidRPr="00C506AD">
        <w:rPr>
          <w:rFonts w:ascii="Times New Roman" w:hAnsi="Times New Roman" w:cs="Times New Roman"/>
          <w:sz w:val="24"/>
          <w:szCs w:val="24"/>
        </w:rPr>
        <w:br/>
        <w:t>2.19. Подбирает и использует в работе методическую литературу.</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2.20. Знакомится с жалобами и предложениями, содержащими оценку его работы, дает по ним объяснения.</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2.21 Несет персональную ответственность за организацию выхода  детей  за территорию лагеря, жизнь и здоровье детей. В случае непредвиденных обстоятельств, немедленно сообщает воспитателю, старшему воспитателю, начальнику лагеря о происшествии.</w:t>
      </w:r>
    </w:p>
    <w:p w:rsidR="00D02DAB" w:rsidRPr="00C506AD" w:rsidRDefault="00D02DAB" w:rsidP="00D02DAB">
      <w:pPr>
        <w:pStyle w:val="a7"/>
        <w:jc w:val="both"/>
        <w:rPr>
          <w:rFonts w:ascii="Times New Roman" w:hAnsi="Times New Roman" w:cs="Times New Roman"/>
          <w:sz w:val="24"/>
          <w:szCs w:val="24"/>
        </w:rPr>
      </w:pPr>
      <w:r w:rsidRPr="00C506AD">
        <w:rPr>
          <w:rFonts w:ascii="Times New Roman" w:hAnsi="Times New Roman" w:cs="Times New Roman"/>
          <w:sz w:val="24"/>
          <w:szCs w:val="24"/>
        </w:rPr>
        <w:t>2.22. Проходит периодические медицинские обследования.</w:t>
      </w:r>
    </w:p>
    <w:p w:rsidR="00D02DAB" w:rsidRPr="00C506AD" w:rsidRDefault="00D02DAB" w:rsidP="00D02DAB">
      <w:pPr>
        <w:pStyle w:val="a7"/>
        <w:jc w:val="both"/>
        <w:rPr>
          <w:rFonts w:ascii="Times New Roman" w:hAnsi="Times New Roman" w:cs="Times New Roman"/>
          <w:sz w:val="24"/>
          <w:szCs w:val="24"/>
        </w:rPr>
      </w:pPr>
    </w:p>
    <w:p w:rsidR="00D02DAB" w:rsidRPr="00C506AD" w:rsidRDefault="00D02DAB" w:rsidP="00D02DAB">
      <w:pPr>
        <w:pStyle w:val="11"/>
        <w:spacing w:before="0" w:after="0"/>
        <w:jc w:val="center"/>
        <w:rPr>
          <w:b/>
          <w:i/>
          <w:szCs w:val="24"/>
        </w:rPr>
      </w:pPr>
      <w:r w:rsidRPr="00C506AD">
        <w:rPr>
          <w:b/>
          <w:i/>
          <w:szCs w:val="24"/>
        </w:rPr>
        <w:lastRenderedPageBreak/>
        <w:t>3.ИГРЫ НА ЗНАКОМСТВО</w:t>
      </w:r>
    </w:p>
    <w:p w:rsidR="00D02DAB" w:rsidRPr="00C506AD" w:rsidRDefault="00D02DAB" w:rsidP="00D02DAB">
      <w:pPr>
        <w:pStyle w:val="a7"/>
        <w:rPr>
          <w:rFonts w:ascii="Times New Roman" w:hAnsi="Times New Roman" w:cs="Times New Roman"/>
          <w:b/>
          <w:sz w:val="24"/>
          <w:szCs w:val="24"/>
        </w:rPr>
      </w:pP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РАССКАЖИ О СЕБЕ</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Вожатый дает игрокам любой предмет и отворачивается. Участники передают предмет по кругу. Через какое -  то время вожатый хлопает в ладоши. Тот, у кого в руках оказался предмет, называет свое имя и рассказывает о своих увлечениях. </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АЛФАВИТ</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Вожатый называет одну из букв алфавита. Те, чье имя начинается на эту букву встает и представляется. Вожатый перечисляет разные буквы до тех пор, пока не будут представлены все участники. В ходе игры может оказаться, что некоторые участники представятся два-три раза.</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 xml:space="preserve">Чтоб ваши имена узнать, </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Буду буквы называть.</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Чье имя с этой буквы,</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Поднимите быстро руку.</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Начинаем буква А…</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ИНТЕРВЬЮ ПО КРУГУ</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Вожатый бросает мяч одному из участников, говоря его имя,  и задает вопрос, участник отвечает и бросает мяч другому,  называя его имя со своим вопросом. Вопросы должны быть короткими и задаваться доброжелательно. Если кто - то не хочет отвечать на вопрос, он говорит: «Нет ответа», и группа задает ему другой вопрос. Важно, чтобы в роли рассказчика побывали все участники.</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ВЕСЕЛОЕ ПОСТРОЕНИЕ</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По сигналу Вожатого собравшиеся должны объединиться по временам года, в которые родились участники игры. Затем в четырех полученных группах игрокам необходимо построиться по месяцам рождения. Далее Вожатый просит построиться по дням рождения. </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ЛЕСТНИЦА ПРИВЕТСТВИЙ</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Необходимо поздороваться с каждым участником в группе, используя свой жест, т.е. способ приветствия, который должен быть невербальным. Например, пожать руку. Со следующим участником необходимо поздороваться тем способом, который использовал предыдущий игрок. Если в какой-либо из пар окажутся одинаковые приветствия, то со следующими игроками эти два человека должны поздороваться новым способом.</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Я УМЕЮ, МОГУ, ХОЧУ НАУЧИТЬСЯ.</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Участники сидят в кругу. Каждый на листочке пишет ответы на три вопроса: что я умею? Чему я могу научить? Чему хочу научиться? Далее все участники разбиваются на пары, обмениваются листочками и готовят представление друг для друга на 1-2 минуты в любой форме (речь, стихи, песни, этюды). Позволяет определить командору увлечения ребят.</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ИГРОВОЕ ПОЛЕ</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Вожатый заранее вывешивает плакат, представляющий собой поле 3 на 3 квадрата. В каждом квадрате вопрос: кто умеет играть на гитаре? Кто танцует? Кто рисует? Кто занимается спортом? и др. Всего 9 вопросов. Все игроки берут ручки и листочки бумаги. Чертят аналогичное поле, нумеруют квадраты. Задача игроков – опросить играющих и найти среди них тех, кто действительно умеет играть на гитаре, рисует и т.д. Записать в соответствующую клеточку на своем листке имя и фамилию этого игрока. Нельзя записывать одного и того же человека в одном квадратике. Побеждает тот, кто первым заполнит все поле.</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ЗДРАВСТВУЙТЕ!</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Участники становятся в круг. Вожатый предлагает поздороваться со своими соседями способом, принятым в некоторых странах. При этом командор называет страну и форму приветствия: </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В РОССИИ принято пожимать друг другу руки.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В ИТАЛИИ горячо обниматься.</w:t>
      </w:r>
      <w:r w:rsidRPr="00C506AD">
        <w:rPr>
          <w:rFonts w:ascii="Times New Roman" w:hAnsi="Times New Roman" w:cs="Times New Roman"/>
          <w:i/>
          <w:sz w:val="24"/>
          <w:szCs w:val="24"/>
        </w:rPr>
        <w:br/>
        <w:t>В БРАЗИЛИИ хлопать друг друга по плечу.</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В ЗИМБАБВЕ трутся спинами.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В МАКЕДОНИИ здороваются локтями.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В НИКАРАГУА приветствуют друг друга плечами.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lastRenderedPageBreak/>
        <w:t>У АВСТРАЛИЙСКИХ АБОРИГЕНОВ принято тройное приветствие: хлопнуть по ладоням, подпрыгнуть, толкнуть бедром.</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ЗДРАВСТВУЙ!</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(для детей младшего возраста)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Все встают в круг и берутся за руки. Выбирается водящий, который встает в центр круга и закрывает глаза. Все дружно передвигаются по кругу со словами: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Дети по лесу гуляли,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Одного там потеряли,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А домой, как прибежали,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Тихо бабушке сказали:</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«Ой, ты, бабушка, наш свет,</w:t>
      </w:r>
    </w:p>
    <w:p w:rsidR="00D02DAB" w:rsidRPr="00C506AD" w:rsidRDefault="00D02DAB" w:rsidP="00D02DAB">
      <w:pPr>
        <w:pStyle w:val="a7"/>
        <w:rPr>
          <w:rFonts w:ascii="Times New Roman" w:hAnsi="Times New Roman" w:cs="Times New Roman"/>
          <w:i/>
          <w:sz w:val="24"/>
          <w:szCs w:val="24"/>
        </w:rPr>
      </w:pPr>
      <w:r w:rsidRPr="00C506AD">
        <w:rPr>
          <w:rFonts w:ascii="Times New Roman" w:hAnsi="Times New Roman" w:cs="Times New Roman"/>
          <w:i/>
          <w:sz w:val="24"/>
          <w:szCs w:val="24"/>
        </w:rPr>
        <w:t>Ты скажи, кого здесь нет?»</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ab/>
        <w:t>В это время один человек выходит из круга и прячется. После окончания слов водящий открывает глаза и называет пропавшего. У него есть три попытки. Если ошибается, то снова водит. Если нет, то тот, кого отгадали, становится водящим.</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ЗАБАВНАЯ АНКЕТА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ab/>
        <w:t>Вожатый задает вопросы, если ребята себя узнают, то выполняют то, о чем попросит командор.</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Чей рост превышает один метр пятьдесят сантиметров…</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Скажите: «Я – КИНКОНГ!»</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Кто родился в мае…</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Возьмите себе кого-нибудь в пару и станцуйте. </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У кого синие глаза…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Подмигните нам три раза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У кого есть брат…</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Щелкните три раза.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Кто любит кошек…</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Промяукайте громко.</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У кого есть в одежде красный цвет…</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Скажите соседу справа: «У вас чудная прическа»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Кто хоть раз в своей жизни курил…</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Скажите: «Я это оспариваю»</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А кто не переносит дыма от сигарет…</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           Скажите: «Курение вредит вашему здоровью».</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ИГРОВОЕ ЗНАКОМСТВО</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Участники садятся в круг. У вожатого в руках мяч, он произносит фразу: «Встаньте те, кого зовут…» Затем кидает мяч любому из участников. Игрок, поймавший мяч, встает и громко называет свое имя. Все играющие, имена которых назвали, тоже встают. Те игроки, которые не встали, когда их называли, дают фант. За правильность выполнения (все ли встали) следит вожатый, который знает по именам всех участников игры. Дальше мяч кидает тот играющий, который называл свое имя, и также произносит установленную фразу. Игра заканчивается, когда все участники встали хотя бы один раз. В конце игры разыгрываются фанты. </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Когда участники запомнили друг друга игру можно усложнить: запретить кидать мяч человеку, имя которого уже называли. Кто ошибается с того фант.</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ВАШИ ДЕВИЗЫ</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Каждый участник пишет на визитке то имя, как бы он хотел, чтобы его называли.</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Например: меня зовут Женя, и я хотела бы, чтобы меня называли Жека.</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 xml:space="preserve">И под именем нужно написать девиз, с которым ребенок идет по жизни. </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Например: Я люблю детей.</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Дается определенное время, за которое участники, должны познакомится, и запомнить как можно больше девизов у участников</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lastRenderedPageBreak/>
        <w:t>Я говорю: «Привет меня зовут Женя, и я хочу передать привет человеку девиз, которого «Мне повезло, я командор!»  Тот человек, чей девиз был озвучен, встает и говорит: «Меня зовут Паша, и  я передаю привет человеку, чей девиз «С песней по жизни!»</w:t>
      </w:r>
    </w:p>
    <w:p w:rsidR="00D02DAB" w:rsidRPr="00C506AD" w:rsidRDefault="00D02DAB" w:rsidP="00D02DAB">
      <w:pPr>
        <w:pStyle w:val="a7"/>
        <w:rPr>
          <w:rFonts w:ascii="Times New Roman" w:hAnsi="Times New Roman" w:cs="Times New Roman"/>
          <w:b/>
          <w:sz w:val="24"/>
          <w:szCs w:val="24"/>
        </w:rPr>
      </w:pPr>
      <w:r w:rsidRPr="00C506AD">
        <w:rPr>
          <w:rFonts w:ascii="Times New Roman" w:hAnsi="Times New Roman" w:cs="Times New Roman"/>
          <w:b/>
          <w:sz w:val="24"/>
          <w:szCs w:val="24"/>
        </w:rPr>
        <w:t>ИМЯ В КРУГУ</w:t>
      </w:r>
    </w:p>
    <w:p w:rsidR="00D02DAB" w:rsidRPr="00C506AD" w:rsidRDefault="00D02DAB" w:rsidP="00D02DAB">
      <w:pPr>
        <w:pStyle w:val="a7"/>
        <w:rPr>
          <w:rFonts w:ascii="Times New Roman" w:hAnsi="Times New Roman" w:cs="Times New Roman"/>
          <w:sz w:val="24"/>
          <w:szCs w:val="24"/>
        </w:rPr>
      </w:pPr>
      <w:r w:rsidRPr="00C506AD">
        <w:rPr>
          <w:rFonts w:ascii="Times New Roman" w:hAnsi="Times New Roman" w:cs="Times New Roman"/>
          <w:sz w:val="24"/>
          <w:szCs w:val="24"/>
        </w:rPr>
        <w:t>Участники стоят в кругу. Каждый по очереди делает шаг в круг, называет свое имя и показывает любое движение. Затем все участники одновременно повторяют его имя и показанное движение, которое он только что показал.</w:t>
      </w:r>
    </w:p>
    <w:p w:rsidR="00D02DAB" w:rsidRPr="00C506AD" w:rsidRDefault="00D02DAB" w:rsidP="00D02DAB">
      <w:pPr>
        <w:pStyle w:val="11"/>
        <w:spacing w:before="0" w:after="0"/>
        <w:jc w:val="both"/>
        <w:rPr>
          <w:b/>
          <w:szCs w:val="24"/>
        </w:rPr>
      </w:pPr>
      <w:r w:rsidRPr="00C506AD">
        <w:rPr>
          <w:b/>
          <w:szCs w:val="24"/>
        </w:rPr>
        <w:t xml:space="preserve">Давай-ка познакомимся. </w:t>
      </w:r>
    </w:p>
    <w:p w:rsidR="00D02DAB" w:rsidRPr="00C506AD" w:rsidRDefault="00D02DAB" w:rsidP="00D02DAB">
      <w:pPr>
        <w:pStyle w:val="11"/>
        <w:spacing w:before="0" w:after="0"/>
        <w:jc w:val="both"/>
        <w:rPr>
          <w:szCs w:val="24"/>
        </w:rPr>
      </w:pPr>
      <w:r w:rsidRPr="00C506AD">
        <w:rPr>
          <w:szCs w:val="24"/>
        </w:rPr>
        <w:t xml:space="preserve">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 и т.д. </w:t>
      </w:r>
    </w:p>
    <w:p w:rsidR="00D02DAB" w:rsidRPr="00C506AD" w:rsidRDefault="00D02DAB" w:rsidP="00D02DAB">
      <w:pPr>
        <w:pStyle w:val="11"/>
        <w:spacing w:before="0" w:after="0"/>
        <w:jc w:val="both"/>
        <w:rPr>
          <w:b/>
          <w:szCs w:val="24"/>
        </w:rPr>
      </w:pPr>
      <w:r w:rsidRPr="00C506AD">
        <w:rPr>
          <w:b/>
          <w:szCs w:val="24"/>
        </w:rPr>
        <w:t xml:space="preserve">Хоровод знакомства. </w:t>
      </w:r>
    </w:p>
    <w:p w:rsidR="00D02DAB" w:rsidRPr="00C506AD" w:rsidRDefault="00D02DAB" w:rsidP="00D02DAB">
      <w:pPr>
        <w:pStyle w:val="11"/>
        <w:spacing w:before="0" w:after="0"/>
        <w:jc w:val="both"/>
        <w:rPr>
          <w:szCs w:val="24"/>
        </w:rPr>
      </w:pPr>
      <w:r w:rsidRPr="00C506AD">
        <w:rPr>
          <w:szCs w:val="24"/>
        </w:rPr>
        <w:t xml:space="preserve">Все дети взявшись за руки водят хоровод со словами: «Мы по кругу ходим, ходим, Познакомиться хотим, Стоят лишь те, кого зовут... (Сережи), Ну, а мы с вами-сидим». После этих слов дети, чье имя было названо, остаются стоять, а остальные приседают. Далее игра продолжается. . </w:t>
      </w:r>
    </w:p>
    <w:p w:rsidR="00D02DAB" w:rsidRPr="00C506AD" w:rsidRDefault="00D02DAB" w:rsidP="00D02DAB">
      <w:pPr>
        <w:pStyle w:val="11"/>
        <w:spacing w:before="0" w:after="0"/>
        <w:jc w:val="both"/>
        <w:rPr>
          <w:b/>
          <w:szCs w:val="24"/>
        </w:rPr>
      </w:pPr>
      <w:r w:rsidRPr="00C506AD">
        <w:rPr>
          <w:b/>
          <w:szCs w:val="24"/>
        </w:rPr>
        <w:t>Мячик.</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Ведущий держит в руках мяч и говорит: «Разноцветный мячик По дорожке скачет. По дорожке по тропинке От березки до осинки От осинки-поворот, Прямо к ...(Ире) в огород!» С последними словами вожатый бросает мяч вверх. Дети чье имя было названо, должны поймать мячик. Тот, кто поймал мяч, делает следующий бросок. Если названо имя, ребенка с которым нет, то мяч ловит ведущий и он делает следующий бросок. </w:t>
      </w:r>
    </w:p>
    <w:p w:rsidR="00D02DAB" w:rsidRPr="00C506AD" w:rsidRDefault="00D02DAB" w:rsidP="00D02DAB">
      <w:pPr>
        <w:pStyle w:val="11"/>
        <w:spacing w:before="0" w:after="0"/>
        <w:jc w:val="both"/>
        <w:rPr>
          <w:b/>
          <w:szCs w:val="24"/>
        </w:rPr>
      </w:pPr>
      <w:r w:rsidRPr="00C506AD">
        <w:rPr>
          <w:b/>
          <w:szCs w:val="24"/>
        </w:rPr>
        <w:t>Веселые задания.</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«Слушай, смейся выполняй, Имена запоминай» с этими словами ведущий дает задание детям. </w:t>
      </w:r>
    </w:p>
    <w:p w:rsidR="00D02DAB" w:rsidRPr="00C506AD" w:rsidRDefault="00D02DAB" w:rsidP="00D02DAB">
      <w:pPr>
        <w:pStyle w:val="11"/>
        <w:numPr>
          <w:ilvl w:val="0"/>
          <w:numId w:val="16"/>
        </w:numPr>
        <w:spacing w:before="0" w:after="0"/>
        <w:ind w:left="0" w:firstLine="0"/>
        <w:jc w:val="both"/>
        <w:rPr>
          <w:szCs w:val="24"/>
        </w:rPr>
      </w:pPr>
      <w:r w:rsidRPr="00C506AD">
        <w:rPr>
          <w:szCs w:val="24"/>
        </w:rPr>
        <w:t xml:space="preserve">Саши взяли Марин за руки и станцевали. </w:t>
      </w:r>
    </w:p>
    <w:p w:rsidR="00D02DAB" w:rsidRPr="00C506AD" w:rsidRDefault="00D02DAB" w:rsidP="00D02DAB">
      <w:pPr>
        <w:pStyle w:val="11"/>
        <w:numPr>
          <w:ilvl w:val="0"/>
          <w:numId w:val="16"/>
        </w:numPr>
        <w:spacing w:before="0" w:after="0"/>
        <w:ind w:left="0" w:firstLine="0"/>
        <w:jc w:val="both"/>
        <w:rPr>
          <w:szCs w:val="24"/>
        </w:rPr>
      </w:pPr>
      <w:r w:rsidRPr="00C506AD">
        <w:rPr>
          <w:szCs w:val="24"/>
        </w:rPr>
        <w:t xml:space="preserve">Лены спели песню «В лесу родилась елочка». </w:t>
      </w:r>
    </w:p>
    <w:p w:rsidR="00D02DAB" w:rsidRPr="00C506AD" w:rsidRDefault="00D02DAB" w:rsidP="00D02DAB">
      <w:pPr>
        <w:pStyle w:val="11"/>
        <w:numPr>
          <w:ilvl w:val="0"/>
          <w:numId w:val="16"/>
        </w:numPr>
        <w:spacing w:before="0" w:after="0"/>
        <w:ind w:left="0" w:firstLine="0"/>
        <w:jc w:val="both"/>
        <w:rPr>
          <w:szCs w:val="24"/>
        </w:rPr>
      </w:pPr>
      <w:r w:rsidRPr="00C506AD">
        <w:rPr>
          <w:szCs w:val="24"/>
        </w:rPr>
        <w:t xml:space="preserve">Леши взяли Тань за левую руку и попрыгали. </w:t>
      </w:r>
    </w:p>
    <w:p w:rsidR="00D02DAB" w:rsidRPr="00C506AD" w:rsidRDefault="00D02DAB" w:rsidP="00D02DAB">
      <w:pPr>
        <w:pStyle w:val="11"/>
        <w:numPr>
          <w:ilvl w:val="0"/>
          <w:numId w:val="16"/>
        </w:numPr>
        <w:spacing w:before="0" w:after="0"/>
        <w:ind w:left="0" w:firstLine="0"/>
        <w:jc w:val="both"/>
        <w:rPr>
          <w:szCs w:val="24"/>
        </w:rPr>
      </w:pPr>
      <w:r w:rsidRPr="00C506AD">
        <w:rPr>
          <w:szCs w:val="24"/>
        </w:rPr>
        <w:t>Светы-наперегонки бегут к корпусу и т.д.</w:t>
      </w:r>
    </w:p>
    <w:p w:rsidR="00D02DAB" w:rsidRPr="00C506AD" w:rsidRDefault="00D02DAB" w:rsidP="00D02DAB">
      <w:pPr>
        <w:pStyle w:val="11"/>
        <w:spacing w:before="0" w:after="0"/>
        <w:jc w:val="both"/>
        <w:rPr>
          <w:b/>
          <w:szCs w:val="24"/>
        </w:rPr>
      </w:pPr>
      <w:r w:rsidRPr="00C506AD">
        <w:rPr>
          <w:b/>
          <w:szCs w:val="24"/>
        </w:rPr>
        <w:t>У лукоморья дуб зеленый.</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Оборудование: дерево, к которому прикреплены листья: на листьях написаны имена детей. Ход игры: 1-ая часть. Ведущий отрывает лист, читает имя, написанное на нем, вызывает ребенка с этим именем. Вызванный ребенок выходит и срывает следующий листок с дерева и т.д. 2-ая часть игры. Ведущий раздает листья с именами детей в беспорядке. Задание: выменять у игроков листочек со своим именем, подбежать к дереву, прикрепить лист, назвав свое имя. Выигрывает тот, кто быстрее других. </w:t>
      </w:r>
    </w:p>
    <w:p w:rsidR="00D02DAB" w:rsidRPr="00C506AD" w:rsidRDefault="00D02DAB" w:rsidP="00D02DAB">
      <w:pPr>
        <w:pStyle w:val="11"/>
        <w:spacing w:before="0" w:after="0"/>
        <w:jc w:val="both"/>
        <w:rPr>
          <w:b/>
          <w:szCs w:val="24"/>
        </w:rPr>
      </w:pPr>
      <w:r w:rsidRPr="00C506AD">
        <w:rPr>
          <w:b/>
          <w:szCs w:val="24"/>
        </w:rPr>
        <w:t xml:space="preserve">Это я. </w:t>
      </w:r>
    </w:p>
    <w:p w:rsidR="00D02DAB" w:rsidRPr="00C506AD" w:rsidRDefault="00D02DAB" w:rsidP="00D02DAB">
      <w:pPr>
        <w:pStyle w:val="11"/>
        <w:spacing w:before="0" w:after="0"/>
        <w:jc w:val="both"/>
        <w:rPr>
          <w:szCs w:val="24"/>
        </w:rPr>
      </w:pPr>
      <w:r w:rsidRPr="00C506AD">
        <w:rPr>
          <w:szCs w:val="24"/>
        </w:rPr>
        <w:t xml:space="preserve">Игроки становятся в круг. Ведущий, стоящий в центре, называет два имени (одно женское, второе мужское). Игроки, чьи имена назвали, кричат: «это-Я» и меняются местами. Задача ведущего : занять освободившееся место. Тот, кто не успел занять свободное место, становится ведущим, Если из двух названных имен есть только один человек с таким именем, он кричит «Это-Я» и остается на месте. </w:t>
      </w:r>
    </w:p>
    <w:p w:rsidR="00D02DAB" w:rsidRPr="00C506AD" w:rsidRDefault="00D02DAB" w:rsidP="00D02DAB">
      <w:pPr>
        <w:pStyle w:val="11"/>
        <w:spacing w:before="0" w:after="0"/>
        <w:jc w:val="both"/>
        <w:rPr>
          <w:b/>
          <w:szCs w:val="24"/>
        </w:rPr>
      </w:pPr>
      <w:r w:rsidRPr="00C506AD">
        <w:rPr>
          <w:b/>
          <w:szCs w:val="24"/>
        </w:rPr>
        <w:t>Здравствуйте.</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Игроки становятся в круг, плечом к плечу. Водящий идет по внешней стороне круга и задевает одного из игроков. Водящий и игрок, которого задели, бегут в разные стороны по внешней стороне круга. Встретившись, они пожимают друг другу руки, говорят «Здравствуйте!» а называют свои имена. Потом бегут дальше, пытаясь занять свободное место в кругу. Тот, кто остался без места, становится водящим. </w:t>
      </w:r>
    </w:p>
    <w:p w:rsidR="00D02DAB" w:rsidRPr="00C506AD" w:rsidRDefault="00D02DAB" w:rsidP="00D02DAB">
      <w:pPr>
        <w:pStyle w:val="11"/>
        <w:spacing w:before="0" w:after="0"/>
        <w:jc w:val="both"/>
        <w:rPr>
          <w:b/>
          <w:szCs w:val="24"/>
        </w:rPr>
      </w:pPr>
      <w:r w:rsidRPr="00C506AD">
        <w:rPr>
          <w:b/>
          <w:szCs w:val="24"/>
        </w:rPr>
        <w:t>Телефончик знакомства.</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Игроки становятся в круг. Ведущий говорит шепотом игроку, стоящему слева любое имя. Это имя по цепочке узнают все. После этого ведущий говорит: «1,2,3, в круг беги!» Игроки, чье имя было названо должны выбежать в круг, соседи пытаются их удержать. Те, кто смог выбежать в центр круга, рассказывают немного о себе, а кто не смог, выполняют задания, которые дают им другие игроки. Игра повторяется, но уже с новыми именами. </w:t>
      </w:r>
    </w:p>
    <w:p w:rsidR="00D02DAB" w:rsidRPr="00C506AD" w:rsidRDefault="00D02DAB" w:rsidP="00D02DAB">
      <w:pPr>
        <w:pStyle w:val="11"/>
        <w:spacing w:before="0" w:after="0"/>
        <w:jc w:val="both"/>
        <w:rPr>
          <w:b/>
          <w:szCs w:val="24"/>
        </w:rPr>
      </w:pPr>
      <w:r w:rsidRPr="00C506AD">
        <w:rPr>
          <w:b/>
          <w:szCs w:val="24"/>
        </w:rPr>
        <w:t>Наша дружная семейка.</w:t>
      </w:r>
    </w:p>
    <w:p w:rsidR="00D02DAB" w:rsidRPr="00C506AD" w:rsidRDefault="00D02DAB" w:rsidP="00D02DAB">
      <w:pPr>
        <w:pStyle w:val="11"/>
        <w:spacing w:before="0" w:after="0"/>
        <w:jc w:val="both"/>
        <w:rPr>
          <w:szCs w:val="24"/>
        </w:rPr>
      </w:pPr>
      <w:r w:rsidRPr="00C506AD">
        <w:rPr>
          <w:b/>
          <w:szCs w:val="24"/>
        </w:rPr>
        <w:lastRenderedPageBreak/>
        <w:t xml:space="preserve"> </w:t>
      </w:r>
      <w:r w:rsidRPr="00C506AD">
        <w:rPr>
          <w:szCs w:val="24"/>
        </w:rPr>
        <w:t xml:space="preserve">Игроки делятся на 2 команды. Каждый игрок получает кеглю. Команды выстраиваются в 2 колонны. По сигналу водящего 1-ые игроки добегают до 1-ых отметок и ставят кегли, выкрикивают свои имена. После этого они возвращаются в свои команды. 2-ой игрок каждой команды пробегая мимо 1-ой кегли называет имя 1-го игрока, добегает до 2-щй отметки, ставит кеглю, выкрикивает свое имя и возвращается назад и т.д. </w:t>
      </w:r>
    </w:p>
    <w:p w:rsidR="00D02DAB" w:rsidRPr="00C506AD" w:rsidRDefault="00D02DAB" w:rsidP="00D02DAB">
      <w:pPr>
        <w:pStyle w:val="11"/>
        <w:spacing w:before="0" w:after="0"/>
        <w:jc w:val="both"/>
        <w:rPr>
          <w:b/>
          <w:szCs w:val="24"/>
        </w:rPr>
      </w:pPr>
      <w:r w:rsidRPr="00C506AD">
        <w:rPr>
          <w:b/>
          <w:szCs w:val="24"/>
        </w:rPr>
        <w:t>Девочки-мальчики.</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Мальчики садятся на одну скамейку, а девочки на другую. Мальчики называют любые имена девочек. Если эти имена носят девочки, то они встают и рассказывают немного о себе. Потом девочки называют любые имена мальчиков. Это происходит до тех пор, пока имена всех детей не будут названы. </w:t>
      </w:r>
    </w:p>
    <w:p w:rsidR="00D02DAB" w:rsidRPr="00C506AD" w:rsidRDefault="00D02DAB" w:rsidP="00D02DAB">
      <w:pPr>
        <w:pStyle w:val="11"/>
        <w:spacing w:before="0" w:after="0"/>
        <w:jc w:val="both"/>
        <w:rPr>
          <w:b/>
          <w:szCs w:val="24"/>
        </w:rPr>
      </w:pPr>
      <w:r w:rsidRPr="00C506AD">
        <w:rPr>
          <w:b/>
          <w:szCs w:val="24"/>
        </w:rPr>
        <w:t xml:space="preserve">Стулья. </w:t>
      </w:r>
    </w:p>
    <w:p w:rsidR="00D02DAB" w:rsidRPr="00C506AD" w:rsidRDefault="00D02DAB" w:rsidP="00D02DAB">
      <w:pPr>
        <w:pStyle w:val="11"/>
        <w:spacing w:before="0" w:after="0"/>
        <w:jc w:val="both"/>
        <w:rPr>
          <w:szCs w:val="24"/>
        </w:rPr>
      </w:pPr>
      <w:r w:rsidRPr="00C506AD">
        <w:rPr>
          <w:szCs w:val="24"/>
        </w:rPr>
        <w:t xml:space="preserve">Стулья ставим по кругу плотно друг к другу. Игроки становятся на них. По сигналу ведущего все игроки должны поменяться местами так, чтобы все имена расположились по алфавиту. Игроки, не касаясь пола, передвигаются по стульям. </w:t>
      </w:r>
    </w:p>
    <w:p w:rsidR="00D02DAB" w:rsidRPr="00C506AD" w:rsidRDefault="00D02DAB" w:rsidP="00D02DAB">
      <w:pPr>
        <w:pStyle w:val="11"/>
        <w:spacing w:before="0" w:after="0"/>
        <w:jc w:val="both"/>
        <w:rPr>
          <w:b/>
          <w:szCs w:val="24"/>
        </w:rPr>
      </w:pPr>
      <w:r w:rsidRPr="00C506AD">
        <w:rPr>
          <w:b/>
          <w:szCs w:val="24"/>
        </w:rPr>
        <w:t>Шумная игра.</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По сигналу ведущего все игроки начинают, выкрикивая свои имена, искать своих тезок, чтобы быстрее других собраться в команду. Выигрывают самые шумные и проворные. </w:t>
      </w:r>
    </w:p>
    <w:p w:rsidR="00D02DAB" w:rsidRPr="00C506AD" w:rsidRDefault="00D02DAB" w:rsidP="00D02DAB">
      <w:pPr>
        <w:pStyle w:val="11"/>
        <w:spacing w:before="0" w:after="0"/>
        <w:jc w:val="both"/>
        <w:rPr>
          <w:szCs w:val="24"/>
        </w:rPr>
      </w:pPr>
      <w:r w:rsidRPr="00C506AD">
        <w:rPr>
          <w:b/>
          <w:szCs w:val="24"/>
        </w:rPr>
        <w:t xml:space="preserve">Кто есть кто. </w:t>
      </w:r>
      <w:r w:rsidRPr="00C506AD">
        <w:rPr>
          <w:szCs w:val="24"/>
        </w:rPr>
        <w:t xml:space="preserve">Каждый игрок получает лист бумаги и карандаш. За 5 минут после сигнала ведущего игроки должны познакомиться друг с другом, узнавая имя, кем хочет стать. Полученные данные записывают. Выигрывает тот, кто успел больше всех узнать и записать. </w:t>
      </w:r>
    </w:p>
    <w:p w:rsidR="00D02DAB" w:rsidRPr="00C506AD" w:rsidRDefault="00D02DAB" w:rsidP="00D02DAB">
      <w:pPr>
        <w:pStyle w:val="11"/>
        <w:spacing w:before="0" w:after="0"/>
        <w:jc w:val="both"/>
        <w:rPr>
          <w:b/>
          <w:szCs w:val="24"/>
        </w:rPr>
      </w:pPr>
      <w:r w:rsidRPr="00C506AD">
        <w:rPr>
          <w:b/>
          <w:szCs w:val="24"/>
        </w:rPr>
        <w:t>Откроем сердце друг другу.</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Каждый игрок получает жетон в форме сердечка, на котором он пишет свое имя. Ведущий идет со шляпой по кругу. Игроки громко называют свои имена и опускают сердечко в шляпу. Задача игроков: вытащить из шляпы сердечко, прочитать имя и отдать его хозяину. </w:t>
      </w:r>
    </w:p>
    <w:p w:rsidR="00D02DAB" w:rsidRPr="00C506AD" w:rsidRDefault="00D02DAB" w:rsidP="00D02DAB">
      <w:pPr>
        <w:pStyle w:val="11"/>
        <w:spacing w:before="0" w:after="0"/>
        <w:jc w:val="both"/>
        <w:rPr>
          <w:b/>
          <w:szCs w:val="24"/>
        </w:rPr>
      </w:pPr>
      <w:r w:rsidRPr="00C506AD">
        <w:rPr>
          <w:b/>
          <w:szCs w:val="24"/>
        </w:rPr>
        <w:t>Батарея.</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Дети становятся в линию, держась за руки. Выбирается ведущий-водопроводчик. Он становится спиной к игрокам и говорит: «Вода пошла». После этого дети по очереди называют свои имена. Когда дойдут до последнего, игроки продолжают называть имена в обратном направлении (2-3 раза). После этого ведущий говорит «Кран перекрыт», поворачивается лицом к игрокам и называет их имена. Каждый правильный ответ-очко. После этого выбирают нового ведущего, игра возобновляется. </w:t>
      </w:r>
    </w:p>
    <w:p w:rsidR="00D02DAB" w:rsidRPr="00C506AD" w:rsidRDefault="00D02DAB" w:rsidP="00D02DAB">
      <w:pPr>
        <w:pStyle w:val="11"/>
        <w:spacing w:before="0" w:after="0"/>
        <w:jc w:val="both"/>
        <w:rPr>
          <w:szCs w:val="24"/>
        </w:rPr>
      </w:pPr>
      <w:r w:rsidRPr="00C506AD">
        <w:rPr>
          <w:b/>
          <w:szCs w:val="24"/>
        </w:rPr>
        <w:t xml:space="preserve">Что означают ваши имена? </w:t>
      </w:r>
      <w:r w:rsidRPr="00C506AD">
        <w:rPr>
          <w:szCs w:val="24"/>
        </w:rPr>
        <w:t xml:space="preserve">Дети разбиваются на команды с одинаковыми именами (Саши с Сашами, Лены с Ленами и т.д.). задания: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Представление: «Ваше имя -ваш талисман».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Песня, в которой звучит ваше имя (кто лучше).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Экибана из цветов и растений, начинающихся с той же буквы, что и ваше имя. </w:t>
      </w:r>
    </w:p>
    <w:p w:rsidR="00D02DAB" w:rsidRPr="00C506AD" w:rsidRDefault="00D02DAB" w:rsidP="00D02DAB">
      <w:pPr>
        <w:pStyle w:val="11"/>
        <w:numPr>
          <w:ilvl w:val="0"/>
          <w:numId w:val="17"/>
        </w:numPr>
        <w:spacing w:before="0" w:after="0"/>
        <w:ind w:firstLine="0"/>
        <w:jc w:val="both"/>
        <w:rPr>
          <w:szCs w:val="24"/>
        </w:rPr>
      </w:pPr>
      <w:r w:rsidRPr="00C506AD">
        <w:rPr>
          <w:szCs w:val="24"/>
        </w:rPr>
        <w:t>Эмблема вашего имени (кто оригинальнее).</w:t>
      </w:r>
    </w:p>
    <w:p w:rsidR="00D02DAB" w:rsidRPr="00C506AD" w:rsidRDefault="00D02DAB" w:rsidP="00D02DAB">
      <w:pPr>
        <w:pStyle w:val="11"/>
        <w:spacing w:before="0" w:after="0"/>
        <w:jc w:val="both"/>
        <w:rPr>
          <w:b/>
          <w:szCs w:val="24"/>
        </w:rPr>
      </w:pPr>
      <w:r w:rsidRPr="00C506AD">
        <w:rPr>
          <w:b/>
          <w:szCs w:val="24"/>
        </w:rPr>
        <w:t>Кто? Где? Когда?</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Игроки становятся в круг. По сигналу водящего дети перестраиваются так, чтобы имена располагались: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В алфавитном порядке;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По месяцам рождения;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По знакам зодиака; </w:t>
      </w:r>
    </w:p>
    <w:p w:rsidR="00D02DAB" w:rsidRPr="00C506AD" w:rsidRDefault="00D02DAB" w:rsidP="00D02DAB">
      <w:pPr>
        <w:pStyle w:val="11"/>
        <w:numPr>
          <w:ilvl w:val="0"/>
          <w:numId w:val="17"/>
        </w:numPr>
        <w:spacing w:before="0" w:after="0"/>
        <w:ind w:firstLine="0"/>
        <w:jc w:val="both"/>
        <w:rPr>
          <w:szCs w:val="24"/>
        </w:rPr>
      </w:pPr>
      <w:r w:rsidRPr="00C506AD">
        <w:rPr>
          <w:szCs w:val="24"/>
        </w:rPr>
        <w:t>По увлечениям и т.д.</w:t>
      </w:r>
    </w:p>
    <w:p w:rsidR="00D02DAB" w:rsidRPr="00C506AD" w:rsidRDefault="00D02DAB" w:rsidP="00D02DAB">
      <w:pPr>
        <w:pStyle w:val="11"/>
        <w:spacing w:before="0" w:after="0"/>
        <w:jc w:val="both"/>
        <w:rPr>
          <w:b/>
          <w:szCs w:val="24"/>
        </w:rPr>
      </w:pPr>
      <w:r w:rsidRPr="00C506AD">
        <w:rPr>
          <w:b/>
          <w:szCs w:val="24"/>
        </w:rPr>
        <w:t>Угадай мое имя.</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Вместо представления игрок дает подсказки: </w:t>
      </w:r>
    </w:p>
    <w:p w:rsidR="00D02DAB" w:rsidRPr="00C506AD" w:rsidRDefault="00D02DAB" w:rsidP="00D02DAB">
      <w:pPr>
        <w:pStyle w:val="11"/>
        <w:numPr>
          <w:ilvl w:val="0"/>
          <w:numId w:val="18"/>
        </w:numPr>
        <w:spacing w:before="0" w:after="0"/>
        <w:ind w:left="0" w:firstLine="0"/>
        <w:jc w:val="both"/>
        <w:rPr>
          <w:szCs w:val="24"/>
        </w:rPr>
      </w:pPr>
      <w:r w:rsidRPr="00C506AD">
        <w:rPr>
          <w:szCs w:val="24"/>
        </w:rPr>
        <w:t xml:space="preserve">Мое имя начинается на букву «О»; </w:t>
      </w:r>
    </w:p>
    <w:p w:rsidR="00D02DAB" w:rsidRPr="00C506AD" w:rsidRDefault="00D02DAB" w:rsidP="00D02DAB">
      <w:pPr>
        <w:pStyle w:val="11"/>
        <w:numPr>
          <w:ilvl w:val="0"/>
          <w:numId w:val="18"/>
        </w:numPr>
        <w:spacing w:before="0" w:after="0"/>
        <w:ind w:left="0" w:firstLine="0"/>
        <w:jc w:val="both"/>
        <w:rPr>
          <w:szCs w:val="24"/>
        </w:rPr>
      </w:pPr>
      <w:r w:rsidRPr="00C506AD">
        <w:rPr>
          <w:szCs w:val="24"/>
        </w:rPr>
        <w:t xml:space="preserve">Мое имя заканчивается на букву «А»; </w:t>
      </w:r>
    </w:p>
    <w:p w:rsidR="00D02DAB" w:rsidRPr="00C506AD" w:rsidRDefault="00D02DAB" w:rsidP="00D02DAB">
      <w:pPr>
        <w:pStyle w:val="11"/>
        <w:numPr>
          <w:ilvl w:val="0"/>
          <w:numId w:val="18"/>
        </w:numPr>
        <w:spacing w:before="0" w:after="0"/>
        <w:ind w:left="0" w:firstLine="0"/>
        <w:jc w:val="both"/>
        <w:rPr>
          <w:szCs w:val="24"/>
        </w:rPr>
      </w:pPr>
      <w:r w:rsidRPr="00C506AD">
        <w:rPr>
          <w:szCs w:val="24"/>
        </w:rPr>
        <w:t xml:space="preserve">Оно состоит из 6 букв (Оксана). </w:t>
      </w:r>
    </w:p>
    <w:p w:rsidR="00D02DAB" w:rsidRPr="00C506AD" w:rsidRDefault="00D02DAB" w:rsidP="00D02DAB">
      <w:pPr>
        <w:pStyle w:val="11"/>
        <w:spacing w:before="0" w:after="0"/>
        <w:jc w:val="both"/>
        <w:rPr>
          <w:szCs w:val="24"/>
        </w:rPr>
      </w:pPr>
      <w:r w:rsidRPr="00C506AD">
        <w:rPr>
          <w:szCs w:val="24"/>
        </w:rPr>
        <w:t xml:space="preserve">Тот, кто правильно угадал имя, получает жетон. </w:t>
      </w:r>
    </w:p>
    <w:p w:rsidR="00D02DAB" w:rsidRPr="00C506AD" w:rsidRDefault="00D02DAB" w:rsidP="00D02DAB">
      <w:pPr>
        <w:pStyle w:val="11"/>
        <w:spacing w:before="0" w:after="0"/>
        <w:jc w:val="both"/>
        <w:rPr>
          <w:b/>
          <w:szCs w:val="24"/>
        </w:rPr>
      </w:pPr>
      <w:r w:rsidRPr="00C506AD">
        <w:rPr>
          <w:b/>
          <w:szCs w:val="24"/>
        </w:rPr>
        <w:t>Знаки зодиака.</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Игроки группируются по знакам зодиака. Готовят о себе сообщения для других игроков об особенностях своих характеров. Можно пользоваться популярной литературой. Главное, чтобы все выступления были оригинальными и в каждом принимали участие все члены команды. </w:t>
      </w:r>
    </w:p>
    <w:p w:rsidR="00D02DAB" w:rsidRPr="00C506AD" w:rsidRDefault="00D02DAB" w:rsidP="00D02DAB">
      <w:pPr>
        <w:pStyle w:val="11"/>
        <w:spacing w:before="0" w:after="0"/>
        <w:jc w:val="both"/>
        <w:rPr>
          <w:b/>
          <w:szCs w:val="24"/>
        </w:rPr>
      </w:pPr>
      <w:r w:rsidRPr="00C506AD">
        <w:rPr>
          <w:b/>
          <w:szCs w:val="24"/>
        </w:rPr>
        <w:lastRenderedPageBreak/>
        <w:t>Интервью.</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Каждый игрок получает карточку, на которой написано имя каждого из участников. По сигналу ведущего нужно найти напарника, имя которого написано на карточке, и взять у него интервью. Перечень вопросов определяется организаторами игры. Все сведения нужно написать на листе. Все заметки помещаются в газете «Давайте познакомимся!» Выигрывают те, кто справится с заданием раньше остальных игроков. </w:t>
      </w:r>
    </w:p>
    <w:p w:rsidR="00D02DAB" w:rsidRPr="00C506AD" w:rsidRDefault="00D02DAB" w:rsidP="00D02DAB">
      <w:pPr>
        <w:pStyle w:val="11"/>
        <w:spacing w:before="0" w:after="0"/>
        <w:jc w:val="both"/>
        <w:rPr>
          <w:b/>
          <w:szCs w:val="24"/>
        </w:rPr>
      </w:pPr>
      <w:r w:rsidRPr="00C506AD">
        <w:rPr>
          <w:b/>
          <w:szCs w:val="24"/>
        </w:rPr>
        <w:t>Суета сует.</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Каждый участник игры получает список из 10 пунктов: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любит ловить рыбу...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любит петь... </w:t>
      </w:r>
    </w:p>
    <w:p w:rsidR="00D02DAB" w:rsidRPr="00C506AD" w:rsidRDefault="00D02DAB" w:rsidP="00D02DAB">
      <w:pPr>
        <w:pStyle w:val="11"/>
        <w:numPr>
          <w:ilvl w:val="0"/>
          <w:numId w:val="17"/>
        </w:numPr>
        <w:spacing w:before="0" w:after="0"/>
        <w:ind w:firstLine="0"/>
        <w:jc w:val="both"/>
        <w:rPr>
          <w:szCs w:val="24"/>
        </w:rPr>
      </w:pPr>
      <w:r w:rsidRPr="00C506AD">
        <w:rPr>
          <w:szCs w:val="24"/>
        </w:rPr>
        <w:t>любит читать... и т.д.</w:t>
      </w:r>
    </w:p>
    <w:p w:rsidR="00D02DAB" w:rsidRPr="00C506AD" w:rsidRDefault="00D02DAB" w:rsidP="00D02DAB">
      <w:pPr>
        <w:pStyle w:val="11"/>
        <w:spacing w:before="0" w:after="0"/>
        <w:jc w:val="both"/>
        <w:rPr>
          <w:szCs w:val="24"/>
        </w:rPr>
      </w:pPr>
      <w:r w:rsidRPr="00C506AD">
        <w:rPr>
          <w:szCs w:val="24"/>
        </w:rPr>
        <w:t xml:space="preserve">Списки игроков разные. Содержание списков любимых дел организаторы заранее узнают у игроков лично или из анкет. По сигналу водящего игроки начинают заполнять списки, вписывая напротив любимых дел, соответствующие имена игроков. Для этого все начинают узнавать друг у дается 3 минуты, за которые они должны как можно больше узнать о друг друге. Потом все садятся в круг и каждый из игроков рассказывает о своем напарнике. Стиль изложения - любой. Поощряется оригинальность. </w:t>
      </w:r>
    </w:p>
    <w:p w:rsidR="00D02DAB" w:rsidRPr="00C506AD" w:rsidRDefault="00D02DAB" w:rsidP="00D02DAB">
      <w:pPr>
        <w:pStyle w:val="11"/>
        <w:spacing w:before="0" w:after="0"/>
        <w:jc w:val="both"/>
        <w:rPr>
          <w:b/>
          <w:szCs w:val="24"/>
        </w:rPr>
      </w:pPr>
      <w:r w:rsidRPr="00C506AD">
        <w:rPr>
          <w:b/>
          <w:szCs w:val="24"/>
        </w:rPr>
        <w:t>Уличное знакомство.</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Все участники игры разбиваются на пары. Задача одного из участников пары: познакомиться со вторым, абсолютно незнакомым ему человеком прямо на улице. Для этого он применяет максимум усилий, всю свою находчивость. Нужно узнать имя и любимое занятие. 2-ой игрок пытается уйти от знакомства, не сказав ни одного грубого слова. В конца игры все участники определяют наиболее успешного «обольстителя» и самого несговорчивого «незнакомца». </w:t>
      </w:r>
    </w:p>
    <w:p w:rsidR="00D02DAB" w:rsidRPr="00C506AD" w:rsidRDefault="00D02DAB" w:rsidP="00D02DAB">
      <w:pPr>
        <w:pStyle w:val="11"/>
        <w:spacing w:before="0" w:after="0"/>
        <w:jc w:val="both"/>
        <w:rPr>
          <w:b/>
          <w:szCs w:val="24"/>
        </w:rPr>
      </w:pPr>
      <w:r w:rsidRPr="00C506AD">
        <w:rPr>
          <w:b/>
          <w:szCs w:val="24"/>
        </w:rPr>
        <w:t>Догадайся сам.</w:t>
      </w:r>
    </w:p>
    <w:p w:rsidR="00D02DAB" w:rsidRPr="00C506AD" w:rsidRDefault="00D02DAB" w:rsidP="00D02DAB">
      <w:pPr>
        <w:pStyle w:val="11"/>
        <w:spacing w:before="0" w:after="0"/>
        <w:jc w:val="both"/>
        <w:rPr>
          <w:szCs w:val="24"/>
        </w:rPr>
      </w:pPr>
      <w:r w:rsidRPr="00C506AD">
        <w:rPr>
          <w:b/>
          <w:szCs w:val="24"/>
        </w:rPr>
        <w:t xml:space="preserve"> </w:t>
      </w:r>
      <w:r w:rsidRPr="00C506AD">
        <w:rPr>
          <w:szCs w:val="24"/>
        </w:rPr>
        <w:t xml:space="preserve">Участники игры садятся в круг. Ведущий сообщает о том, что внезапная случайность сковала уста всех игроков. И они не могут прямо представиться и познакомиться с остальными. Разрешено лишь делать подсказки, в которых есть 2 слова-ассоциации, или исторические личности, по которым можно узнать ваше имя.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Корень моего имени схож со словом, обозначающим женское украшение;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Я-сестра Ольги Лариной (Таня); </w:t>
      </w:r>
    </w:p>
    <w:p w:rsidR="00D02DAB" w:rsidRPr="00C506AD" w:rsidRDefault="00D02DAB" w:rsidP="00D02DAB">
      <w:pPr>
        <w:pStyle w:val="11"/>
        <w:numPr>
          <w:ilvl w:val="0"/>
          <w:numId w:val="17"/>
        </w:numPr>
        <w:spacing w:before="0" w:after="0"/>
        <w:ind w:firstLine="0"/>
        <w:jc w:val="both"/>
        <w:rPr>
          <w:szCs w:val="24"/>
        </w:rPr>
      </w:pPr>
      <w:r w:rsidRPr="00C506AD">
        <w:rPr>
          <w:szCs w:val="24"/>
        </w:rPr>
        <w:t xml:space="preserve">Я-тезка Маяковского (Владимир); </w:t>
      </w:r>
    </w:p>
    <w:p w:rsidR="00D02DAB" w:rsidRPr="00C506AD" w:rsidRDefault="00D02DAB" w:rsidP="00D02DAB">
      <w:pPr>
        <w:pStyle w:val="11"/>
        <w:numPr>
          <w:ilvl w:val="0"/>
          <w:numId w:val="17"/>
        </w:numPr>
        <w:spacing w:before="0" w:after="0"/>
        <w:ind w:firstLine="0"/>
        <w:jc w:val="both"/>
        <w:rPr>
          <w:b/>
          <w:szCs w:val="24"/>
        </w:rPr>
      </w:pPr>
      <w:r w:rsidRPr="00C506AD">
        <w:rPr>
          <w:szCs w:val="24"/>
        </w:rPr>
        <w:t>Мое имя означает большое чувство (Любовь) и т.д.</w:t>
      </w:r>
    </w:p>
    <w:p w:rsidR="00D02DAB" w:rsidRPr="00C506AD" w:rsidRDefault="00D02DAB" w:rsidP="00D02DAB">
      <w:pPr>
        <w:spacing w:line="240" w:lineRule="auto"/>
        <w:jc w:val="both"/>
        <w:rPr>
          <w:rFonts w:ascii="Times New Roman" w:hAnsi="Times New Roman" w:cs="Times New Roman"/>
          <w:b/>
          <w:sz w:val="24"/>
          <w:szCs w:val="24"/>
        </w:rPr>
      </w:pPr>
      <w:r w:rsidRPr="00C506AD">
        <w:rPr>
          <w:rFonts w:ascii="Times New Roman" w:hAnsi="Times New Roman" w:cs="Times New Roman"/>
          <w:b/>
          <w:sz w:val="24"/>
          <w:szCs w:val="24"/>
        </w:rPr>
        <w:t>А я еду!</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Стульев на один больше. Первый, у которого пустой  стул справа, говорит:</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 А я еду (пересаживается)</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2й: А я тоже! (пересаживается)</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3й: А я – зайчик! (пересаживается)</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4й: Называет имя любого из присутствующих. Тот кого назвали пересаживается на этот стул.</w:t>
      </w:r>
    </w:p>
    <w:p w:rsidR="00D02DAB" w:rsidRPr="00C506AD" w:rsidRDefault="00D02DAB" w:rsidP="00D02DAB">
      <w:pPr>
        <w:spacing w:line="240" w:lineRule="auto"/>
        <w:jc w:val="both"/>
        <w:rPr>
          <w:rFonts w:ascii="Times New Roman" w:hAnsi="Times New Roman" w:cs="Times New Roman"/>
          <w:b/>
          <w:sz w:val="24"/>
          <w:szCs w:val="24"/>
        </w:rPr>
      </w:pPr>
      <w:r w:rsidRPr="00C506AD">
        <w:rPr>
          <w:rFonts w:ascii="Times New Roman" w:hAnsi="Times New Roman" w:cs="Times New Roman"/>
          <w:b/>
          <w:sz w:val="24"/>
          <w:szCs w:val="24"/>
        </w:rPr>
        <w:t>Я люблю.</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Меня зовут_____ и я люблю_____</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Согласные хлопают. Можно выходить в центр круга.</w:t>
      </w:r>
    </w:p>
    <w:p w:rsidR="00D02DAB" w:rsidRPr="00C506AD" w:rsidRDefault="00D02DAB" w:rsidP="00D02DAB">
      <w:pPr>
        <w:spacing w:line="240" w:lineRule="auto"/>
        <w:jc w:val="both"/>
        <w:rPr>
          <w:rFonts w:ascii="Times New Roman" w:hAnsi="Times New Roman" w:cs="Times New Roman"/>
          <w:b/>
          <w:sz w:val="24"/>
          <w:szCs w:val="24"/>
        </w:rPr>
      </w:pPr>
      <w:r w:rsidRPr="00C506AD">
        <w:rPr>
          <w:rFonts w:ascii="Times New Roman" w:hAnsi="Times New Roman" w:cs="Times New Roman"/>
          <w:b/>
          <w:sz w:val="24"/>
          <w:szCs w:val="24"/>
        </w:rPr>
        <w:t>Трамвай</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В: Бежит</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Д: Трамвай</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lastRenderedPageBreak/>
        <w:t>В: Звенит</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Д: Трамвай</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В: Мы сядем в него?</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Д: Давай!</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В: Называет имя</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Ребенок, которого назвали: Дзынь!</w:t>
      </w:r>
    </w:p>
    <w:p w:rsidR="00D02DAB" w:rsidRPr="00C506AD" w:rsidRDefault="00D02DAB" w:rsidP="00D02DAB">
      <w:pPr>
        <w:spacing w:line="240" w:lineRule="auto"/>
        <w:rPr>
          <w:rFonts w:ascii="Times New Roman" w:hAnsi="Times New Roman" w:cs="Times New Roman"/>
          <w:sz w:val="24"/>
          <w:szCs w:val="24"/>
        </w:rPr>
      </w:pPr>
      <w:r w:rsidRPr="00C506AD">
        <w:rPr>
          <w:rFonts w:ascii="Times New Roman" w:hAnsi="Times New Roman" w:cs="Times New Roman"/>
          <w:b/>
          <w:sz w:val="24"/>
          <w:szCs w:val="24"/>
        </w:rPr>
        <w:t>ПОКРЫВАЛО</w:t>
      </w:r>
      <w:r w:rsidRPr="00C506AD">
        <w:rPr>
          <w:rFonts w:ascii="Times New Roman" w:hAnsi="Times New Roman" w:cs="Times New Roman"/>
          <w:sz w:val="24"/>
          <w:szCs w:val="24"/>
        </w:rPr>
        <w:br/>
        <w:t>Реквизит: покрывало, два стула.</w:t>
      </w:r>
      <w:r w:rsidRPr="00C506AD">
        <w:rPr>
          <w:rFonts w:ascii="Times New Roman" w:hAnsi="Times New Roman" w:cs="Times New Roman"/>
          <w:sz w:val="24"/>
          <w:szCs w:val="24"/>
        </w:rPr>
        <w:br/>
        <w:t xml:space="preserve">Отряд делится на две команды, которые располагаются по разные стороны покрывала (простыни), так чтобы команды не могли видеть друг друга. С каждой стороны покрывала стоит по одному стулу. По одному участнику от каждой команды занимают место на стуле пока покрывало поднято. Затем покрывало резко опускают и сидящие на стульях должны назвать друг друга по имени по принципу кто быстрее. “Тормоз” переходит в команду противника и может продолжать игру как полноправный член её. </w:t>
      </w:r>
    </w:p>
    <w:p w:rsidR="00790191" w:rsidRPr="00C506AD" w:rsidRDefault="00790191" w:rsidP="00790191">
      <w:pPr>
        <w:ind w:firstLine="567"/>
        <w:jc w:val="both"/>
        <w:rPr>
          <w:rFonts w:ascii="Times New Roman" w:hAnsi="Times New Roman" w:cs="Times New Roman"/>
          <w:sz w:val="24"/>
          <w:szCs w:val="24"/>
        </w:rPr>
      </w:pPr>
    </w:p>
    <w:p w:rsidR="00790191" w:rsidRPr="00C506AD" w:rsidRDefault="00790191" w:rsidP="00790191">
      <w:pPr>
        <w:ind w:firstLine="567"/>
        <w:jc w:val="both"/>
        <w:rPr>
          <w:rFonts w:ascii="Times New Roman" w:hAnsi="Times New Roman" w:cs="Times New Roman"/>
          <w:sz w:val="24"/>
          <w:szCs w:val="24"/>
        </w:rPr>
      </w:pPr>
    </w:p>
    <w:p w:rsidR="00D02DAB" w:rsidRPr="00C506AD" w:rsidRDefault="00D02DAB" w:rsidP="00D02DAB">
      <w:pPr>
        <w:spacing w:line="240" w:lineRule="auto"/>
        <w:jc w:val="center"/>
        <w:rPr>
          <w:rFonts w:ascii="Times New Roman" w:hAnsi="Times New Roman" w:cs="Times New Roman"/>
          <w:b/>
          <w:sz w:val="24"/>
          <w:szCs w:val="24"/>
        </w:rPr>
      </w:pPr>
      <w:r w:rsidRPr="00C506AD">
        <w:rPr>
          <w:rFonts w:ascii="Times New Roman" w:hAnsi="Times New Roman" w:cs="Times New Roman"/>
          <w:b/>
          <w:sz w:val="24"/>
          <w:szCs w:val="24"/>
        </w:rPr>
        <w:t>4.УПРАЖНЕНИЯ НА ВЗАИМОДЕЙСТВИЕ</w:t>
      </w:r>
    </w:p>
    <w:p w:rsidR="00D02DAB" w:rsidRPr="00C506AD" w:rsidRDefault="00D02DAB" w:rsidP="00D02DAB">
      <w:pPr>
        <w:spacing w:line="240" w:lineRule="auto"/>
        <w:rPr>
          <w:rFonts w:ascii="Times New Roman" w:hAnsi="Times New Roman" w:cs="Times New Roman"/>
          <w:iCs/>
          <w:sz w:val="24"/>
          <w:szCs w:val="24"/>
        </w:rPr>
      </w:pPr>
      <w:r w:rsidRPr="00C506AD">
        <w:rPr>
          <w:rFonts w:ascii="Times New Roman" w:hAnsi="Times New Roman" w:cs="Times New Roman"/>
          <w:b/>
          <w:bCs/>
          <w:sz w:val="24"/>
          <w:szCs w:val="24"/>
        </w:rPr>
        <w:t>“Узелки”.</w:t>
      </w:r>
      <w:r w:rsidRPr="00C506AD">
        <w:rPr>
          <w:rFonts w:ascii="Times New Roman" w:hAnsi="Times New Roman" w:cs="Times New Roman"/>
          <w:iCs/>
          <w:sz w:val="24"/>
          <w:szCs w:val="24"/>
        </w:rPr>
        <w:t>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w:t>
      </w:r>
    </w:p>
    <w:p w:rsidR="00D02DAB" w:rsidRPr="00C506AD" w:rsidRDefault="00D02DAB" w:rsidP="00D02DAB">
      <w:pPr>
        <w:spacing w:line="240" w:lineRule="auto"/>
        <w:ind w:firstLine="851"/>
        <w:rPr>
          <w:rFonts w:ascii="Times New Roman" w:hAnsi="Times New Roman" w:cs="Times New Roman"/>
          <w:iCs/>
          <w:sz w:val="24"/>
          <w:szCs w:val="24"/>
        </w:rPr>
      </w:pPr>
      <w:r w:rsidRPr="00C506AD">
        <w:rPr>
          <w:rFonts w:ascii="Times New Roman" w:hAnsi="Times New Roman" w:cs="Times New Roman"/>
          <w:iCs/>
          <w:sz w:val="24"/>
          <w:szCs w:val="24"/>
        </w:rPr>
        <w:t>* Это упражнение дает возможность участвовать всем в выработке стратегии.</w:t>
      </w:r>
    </w:p>
    <w:p w:rsidR="00D02DAB" w:rsidRPr="00C506AD" w:rsidRDefault="00D02DAB" w:rsidP="00D02DAB">
      <w:pPr>
        <w:spacing w:line="240" w:lineRule="auto"/>
        <w:rPr>
          <w:rFonts w:ascii="Times New Roman" w:hAnsi="Times New Roman" w:cs="Times New Roman"/>
          <w:iCs/>
          <w:sz w:val="24"/>
          <w:szCs w:val="24"/>
        </w:rPr>
      </w:pPr>
      <w:r w:rsidRPr="00C506AD">
        <w:rPr>
          <w:rFonts w:ascii="Times New Roman" w:hAnsi="Times New Roman" w:cs="Times New Roman"/>
          <w:b/>
          <w:bCs/>
          <w:sz w:val="24"/>
          <w:szCs w:val="24"/>
        </w:rPr>
        <w:t>“Сидячий круг”.</w:t>
      </w:r>
      <w:r w:rsidRPr="00C506AD">
        <w:rPr>
          <w:rFonts w:ascii="Times New Roman" w:hAnsi="Times New Roman" w:cs="Times New Roman"/>
          <w:iCs/>
          <w:sz w:val="24"/>
          <w:szCs w:val="24"/>
        </w:rPr>
        <w:t>Команда формирует тесный круг (плечи касаются). После этого попросите ребят повернуться на 90 градусов направо. Задание: Нужно медленно сесть на колени друг к другу и рукой коснуться плеча находящегося сзади человека. Завершите это упражнение на высокой ноте, смеясь и хлопая всем.</w:t>
      </w:r>
    </w:p>
    <w:p w:rsidR="00D02DAB" w:rsidRPr="00C506AD" w:rsidRDefault="00D02DAB" w:rsidP="00D02DAB">
      <w:pPr>
        <w:spacing w:line="240" w:lineRule="auto"/>
        <w:rPr>
          <w:rFonts w:ascii="Times New Roman" w:hAnsi="Times New Roman" w:cs="Times New Roman"/>
          <w:iCs/>
          <w:sz w:val="24"/>
          <w:szCs w:val="24"/>
        </w:rPr>
      </w:pPr>
      <w:r w:rsidRPr="00C506AD">
        <w:rPr>
          <w:rFonts w:ascii="Times New Roman" w:hAnsi="Times New Roman" w:cs="Times New Roman"/>
          <w:b/>
          <w:bCs/>
          <w:sz w:val="24"/>
          <w:szCs w:val="24"/>
        </w:rPr>
        <w:t xml:space="preserve">“Все на борт”. </w:t>
      </w:r>
      <w:r w:rsidRPr="00C506AD">
        <w:rPr>
          <w:rFonts w:ascii="Times New Roman" w:hAnsi="Times New Roman" w:cs="Times New Roman"/>
          <w:iCs/>
          <w:sz w:val="24"/>
          <w:szCs w:val="24"/>
          <w:u w:val="single"/>
        </w:rPr>
        <w:t>Оборудование</w:t>
      </w:r>
      <w:r w:rsidRPr="00C506AD">
        <w:rPr>
          <w:rFonts w:ascii="Times New Roman" w:hAnsi="Times New Roman" w:cs="Times New Roman"/>
          <w:iCs/>
          <w:sz w:val="24"/>
          <w:szCs w:val="24"/>
        </w:rPr>
        <w:t>:  любая обозначенная площадка (банкетка, стул, брусок).</w:t>
      </w:r>
    </w:p>
    <w:p w:rsidR="00D02DAB" w:rsidRPr="00C506AD" w:rsidRDefault="00D02DAB" w:rsidP="00D02DAB">
      <w:pPr>
        <w:spacing w:line="240" w:lineRule="auto"/>
        <w:ind w:firstLine="851"/>
        <w:rPr>
          <w:rFonts w:ascii="Times New Roman" w:hAnsi="Times New Roman" w:cs="Times New Roman"/>
          <w:iCs/>
          <w:sz w:val="24"/>
          <w:szCs w:val="24"/>
        </w:rPr>
      </w:pPr>
      <w:r w:rsidRPr="00C506AD">
        <w:rPr>
          <w:rFonts w:ascii="Times New Roman" w:hAnsi="Times New Roman" w:cs="Times New Roman"/>
          <w:iCs/>
          <w:sz w:val="24"/>
          <w:szCs w:val="24"/>
        </w:rPr>
        <w:t>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w:t>
      </w:r>
    </w:p>
    <w:p w:rsidR="00D02DAB" w:rsidRPr="00C506AD" w:rsidRDefault="00D02DAB" w:rsidP="00D02DAB">
      <w:pPr>
        <w:spacing w:line="240" w:lineRule="auto"/>
        <w:rPr>
          <w:rFonts w:ascii="Times New Roman" w:hAnsi="Times New Roman" w:cs="Times New Roman"/>
          <w:iCs/>
          <w:sz w:val="24"/>
          <w:szCs w:val="24"/>
        </w:rPr>
      </w:pPr>
      <w:r w:rsidRPr="00C506AD">
        <w:rPr>
          <w:rFonts w:ascii="Times New Roman" w:hAnsi="Times New Roman" w:cs="Times New Roman"/>
          <w:b/>
          <w:bCs/>
          <w:sz w:val="24"/>
          <w:szCs w:val="24"/>
        </w:rPr>
        <w:t xml:space="preserve">«Бревно». </w:t>
      </w:r>
      <w:r w:rsidRPr="00C506AD">
        <w:rPr>
          <w:rFonts w:ascii="Times New Roman" w:hAnsi="Times New Roman" w:cs="Times New Roman"/>
          <w:iCs/>
          <w:sz w:val="24"/>
          <w:szCs w:val="24"/>
          <w:u w:val="single"/>
        </w:rPr>
        <w:t>Оборудование:</w:t>
      </w:r>
      <w:r w:rsidRPr="00C506AD">
        <w:rPr>
          <w:rFonts w:ascii="Times New Roman" w:hAnsi="Times New Roman" w:cs="Times New Roman"/>
          <w:iCs/>
          <w:sz w:val="24"/>
          <w:szCs w:val="24"/>
        </w:rPr>
        <w:t xml:space="preserve"> любое бревно (дерево, лежащее на земле, гимнастическое бревно и т.п).</w:t>
      </w:r>
    </w:p>
    <w:p w:rsidR="00D02DAB" w:rsidRPr="00C506AD" w:rsidRDefault="00D02DAB" w:rsidP="00D02DAB">
      <w:pPr>
        <w:spacing w:line="240" w:lineRule="auto"/>
        <w:ind w:firstLine="851"/>
        <w:rPr>
          <w:rFonts w:ascii="Times New Roman" w:hAnsi="Times New Roman" w:cs="Times New Roman"/>
          <w:iCs/>
          <w:sz w:val="24"/>
          <w:szCs w:val="24"/>
        </w:rPr>
      </w:pPr>
      <w:r w:rsidRPr="00C506AD">
        <w:rPr>
          <w:rFonts w:ascii="Times New Roman" w:hAnsi="Times New Roman" w:cs="Times New Roman"/>
          <w:iCs/>
          <w:sz w:val="24"/>
          <w:szCs w:val="24"/>
        </w:rPr>
        <w:t>Команда выстраивается на бревне. Начиная с первого человека, команда переправляется на  противоположный конец бревна. В результате должна получиться та же линия, в том же порядке.</w:t>
      </w:r>
    </w:p>
    <w:p w:rsidR="00D02DAB" w:rsidRPr="00C506AD" w:rsidRDefault="00D02DAB" w:rsidP="00D02DAB">
      <w:pPr>
        <w:spacing w:line="240" w:lineRule="auto"/>
        <w:ind w:firstLine="851"/>
        <w:rPr>
          <w:rFonts w:ascii="Times New Roman" w:hAnsi="Times New Roman" w:cs="Times New Roman"/>
          <w:iCs/>
          <w:sz w:val="24"/>
          <w:szCs w:val="24"/>
        </w:rPr>
      </w:pPr>
      <w:r w:rsidRPr="00C506AD">
        <w:rPr>
          <w:rFonts w:ascii="Times New Roman" w:hAnsi="Times New Roman" w:cs="Times New Roman"/>
          <w:iCs/>
          <w:sz w:val="24"/>
          <w:szCs w:val="24"/>
        </w:rPr>
        <w:t>* Подсказка вожатому: лучше расположить команду, чередуя мальчиков и девочек.</w:t>
      </w:r>
    </w:p>
    <w:p w:rsidR="00D02DAB" w:rsidRPr="00C506AD" w:rsidRDefault="00D02DAB" w:rsidP="00D02DAB">
      <w:pPr>
        <w:spacing w:line="240" w:lineRule="auto"/>
        <w:rPr>
          <w:rFonts w:ascii="Times New Roman" w:hAnsi="Times New Roman" w:cs="Times New Roman"/>
          <w:iCs/>
          <w:sz w:val="24"/>
          <w:szCs w:val="24"/>
        </w:rPr>
      </w:pPr>
      <w:r w:rsidRPr="00C506AD">
        <w:rPr>
          <w:rFonts w:ascii="Times New Roman" w:hAnsi="Times New Roman" w:cs="Times New Roman"/>
          <w:b/>
          <w:bCs/>
          <w:sz w:val="24"/>
          <w:szCs w:val="24"/>
        </w:rPr>
        <w:t xml:space="preserve">“Прогулка слепых”. </w:t>
      </w:r>
      <w:r w:rsidRPr="00C506AD">
        <w:rPr>
          <w:rFonts w:ascii="Times New Roman" w:hAnsi="Times New Roman" w:cs="Times New Roman"/>
          <w:iCs/>
          <w:sz w:val="24"/>
          <w:szCs w:val="24"/>
        </w:rPr>
        <w:t>Пусть каждый участник закроет глаза повязкой. Когда все глаза закрыты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впередистоящего. Медленно начните путешествие по выбранному маршруту, включая залезание на пеньки, возвышенности, пролезание под низко нависшими деревьями и ветками, протискивание между деревьями и т.д. Финишируйте на каком-нибудь тесном (но безопасном!) месте.</w:t>
      </w:r>
    </w:p>
    <w:p w:rsidR="00D02DAB" w:rsidRPr="00C506AD" w:rsidRDefault="00D02DAB" w:rsidP="00D02DAB">
      <w:pPr>
        <w:spacing w:line="240" w:lineRule="auto"/>
        <w:ind w:firstLine="851"/>
        <w:jc w:val="both"/>
        <w:rPr>
          <w:rFonts w:ascii="Times New Roman" w:hAnsi="Times New Roman" w:cs="Times New Roman"/>
          <w:iCs/>
          <w:sz w:val="24"/>
          <w:szCs w:val="24"/>
        </w:rPr>
      </w:pPr>
      <w:r w:rsidRPr="00C506AD">
        <w:rPr>
          <w:rFonts w:ascii="Times New Roman" w:hAnsi="Times New Roman" w:cs="Times New Roman"/>
          <w:iCs/>
          <w:sz w:val="24"/>
          <w:szCs w:val="24"/>
        </w:rPr>
        <w:lastRenderedPageBreak/>
        <w:t>* Подсказка вожатому: выполнять это упражнение следует в полном молчании. Следует выбрать знак для обозначения опасности (пожимание, хлопок по плечу и др.).</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rPr>
        <w:t xml:space="preserve">Три предмета. </w:t>
      </w:r>
      <w:r w:rsidRPr="00C506AD">
        <w:rPr>
          <w:rFonts w:ascii="Times New Roman" w:hAnsi="Times New Roman" w:cs="Times New Roman"/>
          <w:sz w:val="24"/>
          <w:szCs w:val="24"/>
        </w:rPr>
        <w:t>Ведущий предлагает участникам встать в круг.</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Задание:</w:t>
      </w:r>
      <w:r w:rsidRPr="00C506AD">
        <w:rPr>
          <w:rFonts w:ascii="Times New Roman" w:hAnsi="Times New Roman" w:cs="Times New Roman"/>
          <w:sz w:val="24"/>
          <w:szCs w:val="24"/>
        </w:rPr>
        <w:t xml:space="preserve"> У меня есть три предмета. Я буду запускать их по очереди. Ваша задача сделать так, что бы все три предмета по-очереди побывали в руках у каждого из вас, не попадая к одному человеку дважды. Кидая предмет вы называете имя человека, которому он предназначен. Когда предмет побывал у всех, вы отдаете его мне. Запрещается: передавать предметы из рук в руки и кидать рядом стоящим людям.</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 xml:space="preserve">Таинственный астероид. </w:t>
      </w:r>
      <w:r w:rsidRPr="00C506AD">
        <w:rPr>
          <w:rFonts w:ascii="Times New Roman" w:hAnsi="Times New Roman" w:cs="Times New Roman"/>
          <w:sz w:val="24"/>
          <w:szCs w:val="24"/>
        </w:rPr>
        <w:t xml:space="preserve"> Вы астронавты, попали на неизвестную планету и стоите на берегу озера, наполненного ядовитой жидкостью. Ваша задача перебраться на другой берег. Сделать это можно только по спинам животных (листы А4), но животные плавают на поверхности только до тех пор, пока на их спине стоит хотя бы одна нога. Если на спине животного никто не стоит, оно может уплыть, и появиться в любом другом месте. Если один из участников наступает в жидкость, то он считается утонувшим и вся команда начинает упражнение сначала.</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 xml:space="preserve">Четверо стоя.  </w:t>
      </w:r>
      <w:r w:rsidRPr="00C506AD">
        <w:rPr>
          <w:rFonts w:ascii="Times New Roman" w:hAnsi="Times New Roman" w:cs="Times New Roman"/>
          <w:sz w:val="24"/>
          <w:szCs w:val="24"/>
        </w:rPr>
        <w:t>Когда я скажу «Упражнение началось» вы не сможете разговаривать и договариваться, каким - либо образом. «Упражнение началось». Ваша задача сделать так, что бы одновременно всегда стояли 4 человека, но каждый человек в отдельности не может стоять больше 10 секунд.</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 xml:space="preserve">Кошка-собака. </w:t>
      </w:r>
      <w:r w:rsidRPr="00C506AD">
        <w:rPr>
          <w:rFonts w:ascii="Times New Roman" w:hAnsi="Times New Roman" w:cs="Times New Roman"/>
          <w:sz w:val="24"/>
          <w:szCs w:val="24"/>
        </w:rPr>
        <w:t xml:space="preserve">Участники садятся в круг. </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Установка:</w:t>
      </w:r>
      <w:r w:rsidRPr="00C506AD">
        <w:rPr>
          <w:rFonts w:ascii="Times New Roman" w:hAnsi="Times New Roman" w:cs="Times New Roman"/>
          <w:sz w:val="24"/>
          <w:szCs w:val="24"/>
        </w:rPr>
        <w:t xml:space="preserve"> У меня есть два маркера, один это кошка, другой – собака. Я буду запускать их в разные стороны. Ваша задача сделать так, что бы каждый из маркеров прошел по кругу, побывав у каждого из вас. Но вы не можете взять маркер не узнав кто это: кошка или собака. Ответ на этот вопрос знаю только я. Когда вам предлагают маркер вам необходимо спросить у предлагающего «Кто это?». Вопрос передается по цепочке, не нарушая очередности, пока не дойдет до меня, я отвечаю, например: «Кошка». И ответ также передается по цепочке. Аналогично происходит с собакой. Задание считается выполненным, когда оба маркера вернутся ко мне.</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 xml:space="preserve">Покрывало. </w:t>
      </w:r>
      <w:r w:rsidRPr="00C506AD">
        <w:rPr>
          <w:rFonts w:ascii="Times New Roman" w:hAnsi="Times New Roman" w:cs="Times New Roman"/>
          <w:sz w:val="24"/>
          <w:szCs w:val="24"/>
        </w:rPr>
        <w:t xml:space="preserve"> На покрывале бумажным скотчем наклеен две извилистые линии. Расстояние между линиями ровняется размеру используемой для упражнения кружки, положенной на бок. </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u w:val="single"/>
        </w:rPr>
        <w:t xml:space="preserve">Топни – хлопни. </w:t>
      </w:r>
      <w:r w:rsidRPr="00C506AD">
        <w:rPr>
          <w:rFonts w:ascii="Times New Roman" w:hAnsi="Times New Roman" w:cs="Times New Roman"/>
          <w:sz w:val="24"/>
          <w:szCs w:val="24"/>
        </w:rPr>
        <w:t>Участники садятся в круг, перекрещивая ноги с рядом сидящими, а руки кладут на колени соседей. Задача: топнуть и хлопнуть по кругу не нарушая очередности.</w:t>
      </w:r>
    </w:p>
    <w:p w:rsidR="00D02DAB" w:rsidRPr="00C506AD" w:rsidRDefault="00D02DAB" w:rsidP="00D02DAB">
      <w:pPr>
        <w:spacing w:line="240" w:lineRule="auto"/>
        <w:jc w:val="both"/>
        <w:rPr>
          <w:rFonts w:ascii="Times New Roman" w:hAnsi="Times New Roman" w:cs="Times New Roman"/>
          <w:b/>
          <w:sz w:val="24"/>
          <w:szCs w:val="24"/>
          <w:u w:val="single"/>
        </w:rPr>
      </w:pPr>
      <w:r w:rsidRPr="00C506AD">
        <w:rPr>
          <w:rFonts w:ascii="Times New Roman" w:hAnsi="Times New Roman" w:cs="Times New Roman"/>
          <w:b/>
          <w:sz w:val="24"/>
          <w:szCs w:val="24"/>
          <w:u w:val="single"/>
        </w:rPr>
        <w:t>ВСЕ УПРАЖНЕНИЯ НА ВЗАИМОДЕЙСТВИЕ ОБЯЗАТЕЛЬНО ДОЛЖНЫ ОБСУЖДАТЬСЯ!!!</w:t>
      </w:r>
    </w:p>
    <w:p w:rsidR="00D02DAB" w:rsidRPr="00C506AD" w:rsidRDefault="00D02DAB" w:rsidP="00D02DAB">
      <w:pPr>
        <w:spacing w:line="240" w:lineRule="auto"/>
        <w:jc w:val="both"/>
        <w:rPr>
          <w:rFonts w:ascii="Times New Roman" w:hAnsi="Times New Roman" w:cs="Times New Roman"/>
          <w:b/>
          <w:sz w:val="24"/>
          <w:szCs w:val="24"/>
        </w:rPr>
      </w:pPr>
      <w:r w:rsidRPr="00C506AD">
        <w:rPr>
          <w:rFonts w:ascii="Times New Roman" w:hAnsi="Times New Roman" w:cs="Times New Roman"/>
          <w:b/>
          <w:sz w:val="24"/>
          <w:szCs w:val="24"/>
        </w:rPr>
        <w:t>Примерные вопросы для обсуждения (проблема как творческая задача):</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что сейчас происходило?</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ваши впечатления?</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что было сложным на ваш взгляд?</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а что далось вам легко?</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что для вас было самым интересным?</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что помогало или наоборот мешало вам?</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почему именно эта конструкция была выбрана?</w:t>
      </w:r>
    </w:p>
    <w:p w:rsidR="00D02DAB" w:rsidRPr="00C506AD" w:rsidRDefault="00D02DAB" w:rsidP="00D02DAB">
      <w:pPr>
        <w:numPr>
          <w:ilvl w:val="0"/>
          <w:numId w:val="19"/>
        </w:numPr>
        <w:spacing w:after="0" w:line="240" w:lineRule="auto"/>
        <w:jc w:val="both"/>
        <w:rPr>
          <w:rFonts w:ascii="Times New Roman" w:hAnsi="Times New Roman" w:cs="Times New Roman"/>
          <w:sz w:val="24"/>
          <w:szCs w:val="24"/>
        </w:rPr>
      </w:pPr>
      <w:r w:rsidRPr="00C506AD">
        <w:rPr>
          <w:rFonts w:ascii="Times New Roman" w:hAnsi="Times New Roman" w:cs="Times New Roman"/>
          <w:sz w:val="24"/>
          <w:szCs w:val="24"/>
        </w:rPr>
        <w:t>как вы с ней справляетесь обычно в жизни?</w:t>
      </w:r>
    </w:p>
    <w:p w:rsidR="00D02DAB" w:rsidRPr="00C506AD" w:rsidRDefault="00D02DAB" w:rsidP="00D02DAB">
      <w:pPr>
        <w:spacing w:line="240" w:lineRule="auto"/>
        <w:jc w:val="both"/>
        <w:rPr>
          <w:rFonts w:ascii="Times New Roman" w:hAnsi="Times New Roman" w:cs="Times New Roman"/>
          <w:b/>
          <w:i/>
          <w:sz w:val="24"/>
          <w:szCs w:val="24"/>
        </w:rPr>
      </w:pPr>
      <w:r w:rsidRPr="00C506AD">
        <w:rPr>
          <w:rFonts w:ascii="Times New Roman" w:hAnsi="Times New Roman" w:cs="Times New Roman"/>
          <w:b/>
          <w:i/>
          <w:sz w:val="24"/>
          <w:szCs w:val="24"/>
        </w:rPr>
        <w:t>Остальные вопросы задавайте исходя  от ответов участников.</w:t>
      </w:r>
    </w:p>
    <w:p w:rsidR="00D02DAB" w:rsidRPr="00C506AD" w:rsidRDefault="007F72EF" w:rsidP="00D02DAB">
      <w:pPr>
        <w:spacing w:line="240" w:lineRule="auto"/>
        <w:jc w:val="center"/>
        <w:rPr>
          <w:rFonts w:ascii="Times New Roman" w:hAnsi="Times New Roman" w:cs="Times New Roman"/>
          <w:b/>
          <w:sz w:val="24"/>
          <w:szCs w:val="24"/>
        </w:rPr>
      </w:pPr>
      <w:r w:rsidRPr="00C506AD">
        <w:rPr>
          <w:rFonts w:ascii="Times New Roman" w:hAnsi="Times New Roman" w:cs="Times New Roman"/>
          <w:b/>
          <w:sz w:val="24"/>
          <w:szCs w:val="24"/>
        </w:rPr>
        <w:t>5.</w:t>
      </w:r>
      <w:r w:rsidR="00D02DAB" w:rsidRPr="00C506AD">
        <w:rPr>
          <w:rFonts w:ascii="Times New Roman" w:hAnsi="Times New Roman" w:cs="Times New Roman"/>
          <w:b/>
          <w:sz w:val="24"/>
          <w:szCs w:val="24"/>
        </w:rPr>
        <w:t>Как выбрать лидера.</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 xml:space="preserve">Выйти вперед и встать во главе других, в общем-то, бывает не сложно. Сложнее другое. Встающий впереди становится лидером, ведущим, а значит, ответственным не только за себя, но и за тех, кого он </w:t>
      </w:r>
      <w:r w:rsidRPr="00C506AD">
        <w:rPr>
          <w:rFonts w:ascii="Times New Roman" w:hAnsi="Times New Roman" w:cs="Times New Roman"/>
          <w:sz w:val="24"/>
          <w:szCs w:val="24"/>
        </w:rPr>
        <w:lastRenderedPageBreak/>
        <w:t>поведет, за дело, которое он берется организовывать. Как найти такого человека, как не ошибиться, выбирая лидера?</w:t>
      </w:r>
    </w:p>
    <w:p w:rsidR="00D02DAB" w:rsidRPr="00C506AD" w:rsidRDefault="00D02DAB" w:rsidP="00D02DAB">
      <w:pPr>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Мы предлагаем вам неоднократно опробованную методику проведения выборной компании, которая включает в себя две деловые игры: «Лидер».</w:t>
      </w:r>
    </w:p>
    <w:p w:rsidR="00D02DAB" w:rsidRPr="00C506AD" w:rsidRDefault="00D02DAB" w:rsidP="00D02DAB">
      <w:pPr>
        <w:tabs>
          <w:tab w:val="left" w:pos="284"/>
        </w:tabs>
        <w:spacing w:line="240" w:lineRule="auto"/>
        <w:jc w:val="center"/>
        <w:rPr>
          <w:rFonts w:ascii="Times New Roman" w:hAnsi="Times New Roman" w:cs="Times New Roman"/>
          <w:b/>
          <w:sz w:val="24"/>
          <w:szCs w:val="24"/>
        </w:rPr>
      </w:pPr>
      <w:r w:rsidRPr="00C506AD">
        <w:rPr>
          <w:rFonts w:ascii="Times New Roman" w:hAnsi="Times New Roman" w:cs="Times New Roman"/>
          <w:b/>
          <w:sz w:val="24"/>
          <w:szCs w:val="24"/>
        </w:rPr>
        <w:t>Деловая игра «ЛИДЕР»</w:t>
      </w:r>
    </w:p>
    <w:p w:rsidR="00D02DAB" w:rsidRPr="00C506AD" w:rsidRDefault="00D02DAB" w:rsidP="00D02DAB">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общие положения.</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Деловая игра «Лидер» проводится как подготовительный этап деловой игры «Выборы». В ней принимает участие весь отряд. Задания игры подобраны таким образом, что позволяют проявить участникам организаторские, творческие, коммуникативные способности, которые необходимы любому человеку, претендующего на роль лидера.</w:t>
      </w:r>
    </w:p>
    <w:p w:rsidR="00D02DAB" w:rsidRPr="00C506AD" w:rsidRDefault="00D02DAB" w:rsidP="00D02DAB">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Цель игры:</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Выборы кандидатов в Совет лагеря и Президента острова детсва Ералаш.</w:t>
      </w:r>
    </w:p>
    <w:p w:rsidR="00D02DAB" w:rsidRPr="00C506AD" w:rsidRDefault="00D02DAB" w:rsidP="00D02DAB">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Подготовительный этап:</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Вожатые знакомят ребят с целью и правилами игры. Всем раздаются таблички с порядковыми номерами.</w:t>
      </w:r>
    </w:p>
    <w:p w:rsidR="00D02DAB" w:rsidRPr="00C506AD" w:rsidRDefault="00D02DAB" w:rsidP="00D02DAB">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Ход игры:</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Игра проходит по группам в количестве 7-9 человек, по итогам каждого конкурса участники, ставшие победителями или внесшие в решение поставленной задачи наибольший вклад, получают жетон.</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1.</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Разбивка участников игры на группы с помощью любой игры. Например: МАЛЕКУЛЫ. Ребята-атомы хаотично движутся по площадке, ведущий командует объединиться в малекулы по 2, 3, и т. д. атомов. В конце называется число человек, необходимое для рабочей группы.</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КАРАБАС. Ведущий произносит слово «КА-РА-БАС» и показывает на руках какое-то количество пальцев, предложив встать стольким участникам, сколько показано пальцев. Чаще всего первыми встают самые общительные, стремящиеся к лидерству. Им ведущий вручает жетоны и предлагает набрать себе команду.</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2.</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Игра «Семейная фотография». Каждой группе предлагается представить себя семьей, которой нужно сделать семейную фотографию. Для этого необходимо выбрать «фотографа», который расположит семью для фотографирования и «дедушку», который определит роли в семье. Фотограф и дедушка  в конце игры получают жетон.</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3.</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r>
      <w:r w:rsidRPr="00C506AD">
        <w:rPr>
          <w:rFonts w:ascii="Times New Roman" w:hAnsi="Times New Roman" w:cs="Times New Roman"/>
          <w:b/>
          <w:sz w:val="24"/>
          <w:szCs w:val="24"/>
        </w:rPr>
        <w:t xml:space="preserve">Инвентарь: </w:t>
      </w:r>
      <w:r w:rsidRPr="00C506AD">
        <w:rPr>
          <w:rFonts w:ascii="Times New Roman" w:hAnsi="Times New Roman" w:cs="Times New Roman"/>
          <w:sz w:val="24"/>
          <w:szCs w:val="24"/>
        </w:rPr>
        <w:t>маркеры, А4</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 xml:space="preserve"> Игра «Шарж». Каждая группа рисует дружеский шарж на любого члена отряда, педагога. В конце игры жетоны получают авторы идеи и художник.</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4.</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rPr>
        <w:t xml:space="preserve">Инвентарь: </w:t>
      </w:r>
      <w:r w:rsidRPr="00C506AD">
        <w:rPr>
          <w:rFonts w:ascii="Times New Roman" w:hAnsi="Times New Roman" w:cs="Times New Roman"/>
          <w:sz w:val="24"/>
          <w:szCs w:val="24"/>
        </w:rPr>
        <w:t>маркеры, листы А4, карточки с заданиями 2 комплекта.</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 xml:space="preserve">Игра «Нарисуй дом». Отряд делится на две равные группы. Каждый участник получает задание, которое знает только он. Задача группы – быстро и в правильном порядке нарисовать дом. Задание </w:t>
      </w:r>
      <w:r w:rsidRPr="00C506AD">
        <w:rPr>
          <w:rFonts w:ascii="Times New Roman" w:hAnsi="Times New Roman" w:cs="Times New Roman"/>
          <w:sz w:val="24"/>
          <w:szCs w:val="24"/>
        </w:rPr>
        <w:lastRenderedPageBreak/>
        <w:t>выполняется в полной тишине. Победившая группа получает жетоны по числу участников, которые распределяются между ними поровну.</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 xml:space="preserve">Последовательность выполнения задания: фундамент, стены, крыша, дверь, окно, труба и т. д. </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5.</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Игра «Идея». Отряд делится на три группы. В течении 3-5 минут каждая команда придумывает интересное дело, затем рассказывает его группе. После того, как выступят все, группа решает, какие два дела они предлагают в общую копилку. Авторы этих идей получают по два жетона.</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КОНКУРС 6.</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 xml:space="preserve">Игра «Задание для соседа». Отряд делится на 4 группы. Каждая группа придумывает задание для соседней группы. Авторы идей и самые талантливые исполнители получают по два жетона. </w:t>
      </w:r>
    </w:p>
    <w:p w:rsidR="00D02DAB" w:rsidRPr="00C506AD" w:rsidRDefault="00D02DAB" w:rsidP="00D02DAB">
      <w:pPr>
        <w:tabs>
          <w:tab w:val="left" w:pos="284"/>
        </w:tabs>
        <w:spacing w:line="240" w:lineRule="auto"/>
        <w:jc w:val="center"/>
        <w:rPr>
          <w:rFonts w:ascii="Times New Roman" w:hAnsi="Times New Roman" w:cs="Times New Roman"/>
          <w:b/>
          <w:sz w:val="24"/>
          <w:szCs w:val="24"/>
        </w:rPr>
      </w:pPr>
      <w:r w:rsidRPr="00C506AD">
        <w:rPr>
          <w:rFonts w:ascii="Times New Roman" w:hAnsi="Times New Roman" w:cs="Times New Roman"/>
          <w:b/>
          <w:sz w:val="24"/>
          <w:szCs w:val="24"/>
        </w:rPr>
        <w:t>Второй тур.</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b/>
          <w:sz w:val="24"/>
          <w:szCs w:val="24"/>
        </w:rPr>
        <w:t xml:space="preserve">Инвентарь: </w:t>
      </w:r>
      <w:r w:rsidRPr="00C506AD">
        <w:rPr>
          <w:rFonts w:ascii="Times New Roman" w:hAnsi="Times New Roman" w:cs="Times New Roman"/>
          <w:sz w:val="24"/>
          <w:szCs w:val="24"/>
        </w:rPr>
        <w:t>биллютени</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 xml:space="preserve">В этом туре принимают участие ребята (4-6 человек), набравшие наибольшее количество жетонов в первом туре. </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ab/>
        <w:t>Все задания второго тура выполняются без подготовки.</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Задания:</w:t>
      </w:r>
    </w:p>
    <w:p w:rsidR="00D02DAB" w:rsidRPr="00C506AD" w:rsidRDefault="00D02DAB" w:rsidP="00D02DAB">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Привлеките к себе внимание;</w:t>
      </w:r>
    </w:p>
    <w:p w:rsidR="00D02DAB" w:rsidRPr="00C506AD" w:rsidRDefault="00D02DAB" w:rsidP="00D02DAB">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Назовите свой главный жизненный лозунг;</w:t>
      </w:r>
    </w:p>
    <w:p w:rsidR="00D02DAB" w:rsidRPr="00C506AD" w:rsidRDefault="00D02DAB" w:rsidP="00D02DAB">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Используя 5 имен существительных, расскажите о острове детства Ералаш;</w:t>
      </w:r>
    </w:p>
    <w:p w:rsidR="00D02DAB" w:rsidRPr="00C506AD" w:rsidRDefault="00D02DAB" w:rsidP="00D02DAB">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C506AD">
        <w:rPr>
          <w:rFonts w:ascii="Times New Roman" w:hAnsi="Times New Roman" w:cs="Times New Roman"/>
          <w:sz w:val="24"/>
          <w:szCs w:val="24"/>
        </w:rPr>
        <w:t>Расскажите коротко о своем хобби.</w:t>
      </w:r>
    </w:p>
    <w:p w:rsidR="00D02DAB" w:rsidRPr="00C506AD" w:rsidRDefault="00D02DAB" w:rsidP="00D02DAB">
      <w:pPr>
        <w:tabs>
          <w:tab w:val="left" w:pos="284"/>
        </w:tabs>
        <w:spacing w:line="240" w:lineRule="auto"/>
        <w:jc w:val="both"/>
        <w:rPr>
          <w:rFonts w:ascii="Times New Roman" w:hAnsi="Times New Roman" w:cs="Times New Roman"/>
          <w:sz w:val="24"/>
          <w:szCs w:val="24"/>
        </w:rPr>
      </w:pPr>
      <w:r w:rsidRPr="00C506AD">
        <w:rPr>
          <w:rFonts w:ascii="Times New Roman" w:hAnsi="Times New Roman" w:cs="Times New Roman"/>
          <w:sz w:val="24"/>
          <w:szCs w:val="24"/>
        </w:rPr>
        <w:t>Затем все получают биллютени (чистые листочки). Идет подсчет голосов и объявляется победитель.</w:t>
      </w:r>
    </w:p>
    <w:p w:rsidR="00D02DAB" w:rsidRPr="00C506AD" w:rsidRDefault="007F72EF" w:rsidP="007F72EF">
      <w:pPr>
        <w:spacing w:line="240" w:lineRule="auto"/>
        <w:jc w:val="center"/>
        <w:rPr>
          <w:rFonts w:ascii="Times New Roman" w:hAnsi="Times New Roman" w:cs="Times New Roman"/>
          <w:b/>
          <w:sz w:val="24"/>
          <w:szCs w:val="24"/>
        </w:rPr>
      </w:pPr>
      <w:r w:rsidRPr="00C506AD">
        <w:rPr>
          <w:rFonts w:ascii="Times New Roman" w:hAnsi="Times New Roman" w:cs="Times New Roman"/>
          <w:b/>
          <w:sz w:val="24"/>
          <w:szCs w:val="24"/>
        </w:rPr>
        <w:t>6.КРИЧАЛКИ (на выбор)</w:t>
      </w:r>
    </w:p>
    <w:p w:rsidR="00D02DAB" w:rsidRPr="00C506AD" w:rsidRDefault="00D02DAB" w:rsidP="00D02DAB">
      <w:pPr>
        <w:pStyle w:val="aa"/>
        <w:numPr>
          <w:ilvl w:val="0"/>
          <w:numId w:val="22"/>
        </w:numPr>
        <w:spacing w:line="240" w:lineRule="auto"/>
        <w:ind w:left="360"/>
        <w:rPr>
          <w:rFonts w:ascii="Times New Roman" w:hAnsi="Times New Roman" w:cs="Times New Roman"/>
          <w:sz w:val="24"/>
          <w:szCs w:val="24"/>
        </w:rPr>
      </w:pPr>
      <w:r w:rsidRPr="00C506AD">
        <w:rPr>
          <w:rFonts w:ascii="Times New Roman" w:hAnsi="Times New Roman" w:cs="Times New Roman"/>
          <w:sz w:val="24"/>
          <w:szCs w:val="24"/>
        </w:rPr>
        <w:t>Чикабум – крутая песня</w:t>
      </w:r>
      <w:r w:rsidRPr="00C506AD">
        <w:rPr>
          <w:rFonts w:ascii="Times New Roman" w:hAnsi="Times New Roman" w:cs="Times New Roman"/>
          <w:sz w:val="24"/>
          <w:szCs w:val="24"/>
        </w:rPr>
        <w:br/>
        <w:t>Будем петь ее все вместе</w:t>
      </w:r>
      <w:r w:rsidRPr="00C506AD">
        <w:rPr>
          <w:rFonts w:ascii="Times New Roman" w:hAnsi="Times New Roman" w:cs="Times New Roman"/>
          <w:sz w:val="24"/>
          <w:szCs w:val="24"/>
        </w:rPr>
        <w:br/>
        <w:t>Если нужен классный шум</w:t>
      </w:r>
      <w:r w:rsidRPr="00C506AD">
        <w:rPr>
          <w:rFonts w:ascii="Times New Roman" w:hAnsi="Times New Roman" w:cs="Times New Roman"/>
          <w:sz w:val="24"/>
          <w:szCs w:val="24"/>
        </w:rPr>
        <w:br/>
        <w:t>Пойте с нами чикабум</w:t>
      </w:r>
      <w:r w:rsidRPr="00C506AD">
        <w:rPr>
          <w:rFonts w:ascii="Times New Roman" w:hAnsi="Times New Roman" w:cs="Times New Roman"/>
          <w:sz w:val="24"/>
          <w:szCs w:val="24"/>
        </w:rPr>
        <w:br/>
        <w:t>Пою я бум чикабум</w:t>
      </w:r>
      <w:r w:rsidRPr="00C506AD">
        <w:rPr>
          <w:rFonts w:ascii="Times New Roman" w:hAnsi="Times New Roman" w:cs="Times New Roman"/>
          <w:sz w:val="24"/>
          <w:szCs w:val="24"/>
        </w:rPr>
        <w:br/>
        <w:t xml:space="preserve">Пою я бум чикабум </w:t>
      </w:r>
      <w:r w:rsidRPr="00C506AD">
        <w:rPr>
          <w:rFonts w:ascii="Times New Roman" w:hAnsi="Times New Roman" w:cs="Times New Roman"/>
          <w:sz w:val="24"/>
          <w:szCs w:val="24"/>
        </w:rPr>
        <w:br/>
      </w:r>
      <w:r w:rsidRPr="00C506AD">
        <w:rPr>
          <w:rFonts w:ascii="Times New Roman" w:hAnsi="Times New Roman" w:cs="Times New Roman"/>
          <w:sz w:val="24"/>
          <w:szCs w:val="24"/>
        </w:rPr>
        <w:br/>
        <w:t>3) Еду на танке</w:t>
      </w:r>
      <w:r w:rsidRPr="00C506AD">
        <w:rPr>
          <w:rFonts w:ascii="Times New Roman" w:hAnsi="Times New Roman" w:cs="Times New Roman"/>
          <w:sz w:val="24"/>
          <w:szCs w:val="24"/>
        </w:rPr>
        <w:br/>
        <w:t>Вижу корову</w:t>
      </w:r>
      <w:r w:rsidRPr="00C506AD">
        <w:rPr>
          <w:rFonts w:ascii="Times New Roman" w:hAnsi="Times New Roman" w:cs="Times New Roman"/>
          <w:sz w:val="24"/>
          <w:szCs w:val="24"/>
        </w:rPr>
        <w:br/>
        <w:t>В шапке ушанке</w:t>
      </w:r>
      <w:r w:rsidRPr="00C506AD">
        <w:rPr>
          <w:rFonts w:ascii="Times New Roman" w:hAnsi="Times New Roman" w:cs="Times New Roman"/>
          <w:sz w:val="24"/>
          <w:szCs w:val="24"/>
        </w:rPr>
        <w:br/>
        <w:t>С рогом здоровым</w:t>
      </w:r>
      <w:r w:rsidRPr="00C506AD">
        <w:rPr>
          <w:rFonts w:ascii="Times New Roman" w:hAnsi="Times New Roman" w:cs="Times New Roman"/>
          <w:sz w:val="24"/>
          <w:szCs w:val="24"/>
        </w:rPr>
        <w:br/>
        <w:t>Здорово корова</w:t>
      </w:r>
      <w:r w:rsidRPr="00C506AD">
        <w:rPr>
          <w:rFonts w:ascii="Times New Roman" w:hAnsi="Times New Roman" w:cs="Times New Roman"/>
          <w:sz w:val="24"/>
          <w:szCs w:val="24"/>
        </w:rPr>
        <w:br/>
        <w:t>Как поживаешь</w:t>
      </w:r>
      <w:r w:rsidRPr="00C506AD">
        <w:rPr>
          <w:rFonts w:ascii="Times New Roman" w:hAnsi="Times New Roman" w:cs="Times New Roman"/>
          <w:sz w:val="24"/>
          <w:szCs w:val="24"/>
        </w:rPr>
        <w:br/>
        <w:t>Dj you speak English</w:t>
      </w:r>
      <w:r w:rsidRPr="00C506AD">
        <w:rPr>
          <w:rFonts w:ascii="Times New Roman" w:hAnsi="Times New Roman" w:cs="Times New Roman"/>
          <w:sz w:val="24"/>
          <w:szCs w:val="24"/>
        </w:rPr>
        <w:br/>
        <w:t>Чего обзываешь ?</w:t>
      </w:r>
      <w:r w:rsidRPr="00C506AD">
        <w:rPr>
          <w:rFonts w:ascii="Times New Roman" w:hAnsi="Times New Roman" w:cs="Times New Roman"/>
          <w:sz w:val="24"/>
          <w:szCs w:val="24"/>
        </w:rPr>
        <w:br/>
      </w:r>
      <w:r w:rsidRPr="00C506AD">
        <w:rPr>
          <w:rFonts w:ascii="Times New Roman" w:hAnsi="Times New Roman" w:cs="Times New Roman"/>
          <w:sz w:val="24"/>
          <w:szCs w:val="24"/>
        </w:rPr>
        <w:br/>
        <w:t>Плыву в подводной лодке</w:t>
      </w:r>
      <w:r w:rsidRPr="00C506AD">
        <w:rPr>
          <w:rFonts w:ascii="Times New Roman" w:hAnsi="Times New Roman" w:cs="Times New Roman"/>
          <w:sz w:val="24"/>
          <w:szCs w:val="24"/>
        </w:rPr>
        <w:br/>
        <w:t>Снова корова</w:t>
      </w:r>
      <w:r w:rsidRPr="00C506AD">
        <w:rPr>
          <w:rFonts w:ascii="Times New Roman" w:hAnsi="Times New Roman" w:cs="Times New Roman"/>
          <w:sz w:val="24"/>
          <w:szCs w:val="24"/>
        </w:rPr>
        <w:br/>
        <w:t>В маске и ластах</w:t>
      </w:r>
      <w:r w:rsidRPr="00C506AD">
        <w:rPr>
          <w:rFonts w:ascii="Times New Roman" w:hAnsi="Times New Roman" w:cs="Times New Roman"/>
          <w:sz w:val="24"/>
          <w:szCs w:val="24"/>
        </w:rPr>
        <w:br/>
        <w:t>С рогом здоровым</w:t>
      </w:r>
      <w:r w:rsidRPr="00C506AD">
        <w:rPr>
          <w:rFonts w:ascii="Times New Roman" w:hAnsi="Times New Roman" w:cs="Times New Roman"/>
          <w:sz w:val="24"/>
          <w:szCs w:val="24"/>
        </w:rPr>
        <w:br/>
      </w:r>
      <w:r w:rsidRPr="00C506AD">
        <w:rPr>
          <w:rFonts w:ascii="Times New Roman" w:hAnsi="Times New Roman" w:cs="Times New Roman"/>
          <w:sz w:val="24"/>
          <w:szCs w:val="24"/>
        </w:rPr>
        <w:lastRenderedPageBreak/>
        <w:t>Здорова корова</w:t>
      </w:r>
      <w:r w:rsidRPr="00C506AD">
        <w:rPr>
          <w:rFonts w:ascii="Times New Roman" w:hAnsi="Times New Roman" w:cs="Times New Roman"/>
          <w:sz w:val="24"/>
          <w:szCs w:val="24"/>
        </w:rPr>
        <w:br/>
        <w:t>Куда проплываешь</w:t>
      </w:r>
      <w:r w:rsidRPr="00C506AD">
        <w:rPr>
          <w:rFonts w:ascii="Times New Roman" w:hAnsi="Times New Roman" w:cs="Times New Roman"/>
          <w:sz w:val="24"/>
          <w:szCs w:val="24"/>
        </w:rPr>
        <w:br/>
        <w:t>Shrechen sie Deutsch?</w:t>
      </w:r>
      <w:r w:rsidRPr="00C506AD">
        <w:rPr>
          <w:rFonts w:ascii="Times New Roman" w:hAnsi="Times New Roman" w:cs="Times New Roman"/>
          <w:sz w:val="24"/>
          <w:szCs w:val="24"/>
        </w:rPr>
        <w:br/>
        <w:t>Чего обзываешь?</w:t>
      </w:r>
      <w:r w:rsidRPr="00C506AD">
        <w:rPr>
          <w:rFonts w:ascii="Times New Roman" w:hAnsi="Times New Roman" w:cs="Times New Roman"/>
          <w:sz w:val="24"/>
          <w:szCs w:val="24"/>
        </w:rPr>
        <w:br/>
      </w:r>
      <w:r w:rsidRPr="00C506AD">
        <w:rPr>
          <w:rFonts w:ascii="Times New Roman" w:hAnsi="Times New Roman" w:cs="Times New Roman"/>
          <w:sz w:val="24"/>
          <w:szCs w:val="24"/>
        </w:rPr>
        <w:br/>
        <w:t>Лечу на вертолете</w:t>
      </w:r>
      <w:r w:rsidRPr="00C506AD">
        <w:rPr>
          <w:rFonts w:ascii="Times New Roman" w:hAnsi="Times New Roman" w:cs="Times New Roman"/>
          <w:sz w:val="24"/>
          <w:szCs w:val="24"/>
        </w:rPr>
        <w:br/>
        <w:t>Снова корова</w:t>
      </w:r>
      <w:r w:rsidRPr="00C506AD">
        <w:rPr>
          <w:rFonts w:ascii="Times New Roman" w:hAnsi="Times New Roman" w:cs="Times New Roman"/>
          <w:sz w:val="24"/>
          <w:szCs w:val="24"/>
        </w:rPr>
        <w:br/>
        <w:t>На парашюте</w:t>
      </w:r>
      <w:r w:rsidRPr="00C506AD">
        <w:rPr>
          <w:rFonts w:ascii="Times New Roman" w:hAnsi="Times New Roman" w:cs="Times New Roman"/>
          <w:sz w:val="24"/>
          <w:szCs w:val="24"/>
        </w:rPr>
        <w:br/>
        <w:t>С видом суровым</w:t>
      </w:r>
      <w:r w:rsidRPr="00C506AD">
        <w:rPr>
          <w:rFonts w:ascii="Times New Roman" w:hAnsi="Times New Roman" w:cs="Times New Roman"/>
          <w:sz w:val="24"/>
          <w:szCs w:val="24"/>
        </w:rPr>
        <w:br/>
        <w:t>Здорово корова</w:t>
      </w:r>
      <w:r w:rsidRPr="00C506AD">
        <w:rPr>
          <w:rFonts w:ascii="Times New Roman" w:hAnsi="Times New Roman" w:cs="Times New Roman"/>
          <w:sz w:val="24"/>
          <w:szCs w:val="24"/>
        </w:rPr>
        <w:br/>
        <w:t>Куда пролетаешь</w:t>
      </w:r>
      <w:r w:rsidRPr="00C506AD">
        <w:rPr>
          <w:rFonts w:ascii="Times New Roman" w:hAnsi="Times New Roman" w:cs="Times New Roman"/>
          <w:sz w:val="24"/>
          <w:szCs w:val="24"/>
        </w:rPr>
        <w:br/>
        <w:t>Ассалам алекум</w:t>
      </w:r>
      <w:r w:rsidRPr="00C506AD">
        <w:rPr>
          <w:rFonts w:ascii="Times New Roman" w:hAnsi="Times New Roman" w:cs="Times New Roman"/>
          <w:sz w:val="24"/>
          <w:szCs w:val="24"/>
        </w:rPr>
        <w:br/>
        <w:t>Чего обзываешь?</w:t>
      </w:r>
      <w:r w:rsidRPr="00C506AD">
        <w:rPr>
          <w:rFonts w:ascii="Times New Roman" w:hAnsi="Times New Roman" w:cs="Times New Roman"/>
          <w:sz w:val="24"/>
          <w:szCs w:val="24"/>
        </w:rPr>
        <w:br/>
      </w:r>
      <w:r w:rsidRPr="00C506AD">
        <w:rPr>
          <w:rFonts w:ascii="Times New Roman" w:hAnsi="Times New Roman" w:cs="Times New Roman"/>
          <w:sz w:val="24"/>
          <w:szCs w:val="24"/>
        </w:rPr>
        <w:br/>
        <w:t>8) Догадаться каждый рад</w:t>
      </w:r>
      <w:r w:rsidRPr="00C506AD">
        <w:rPr>
          <w:rFonts w:ascii="Times New Roman" w:hAnsi="Times New Roman" w:cs="Times New Roman"/>
          <w:sz w:val="24"/>
          <w:szCs w:val="24"/>
        </w:rPr>
        <w:br/>
        <w:t>В жизни ждет тебя успех</w:t>
      </w:r>
      <w:r w:rsidRPr="00C506AD">
        <w:rPr>
          <w:rFonts w:ascii="Times New Roman" w:hAnsi="Times New Roman" w:cs="Times New Roman"/>
          <w:sz w:val="24"/>
          <w:szCs w:val="24"/>
        </w:rPr>
        <w:br/>
        <w:t>Знайте все, что наш отряд</w:t>
      </w:r>
      <w:r w:rsidRPr="00C506AD">
        <w:rPr>
          <w:rFonts w:ascii="Times New Roman" w:hAnsi="Times New Roman" w:cs="Times New Roman"/>
          <w:sz w:val="24"/>
          <w:szCs w:val="24"/>
        </w:rPr>
        <w:br/>
        <w:t>Лучше всех, прекрасней всех!</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10) Давайте вместе с нами </w:t>
      </w:r>
      <w:r w:rsidRPr="00C506AD">
        <w:rPr>
          <w:rFonts w:ascii="Times New Roman" w:hAnsi="Times New Roman" w:cs="Times New Roman"/>
          <w:sz w:val="24"/>
          <w:szCs w:val="24"/>
        </w:rPr>
        <w:br/>
        <w:t>Пойдем за чудесами</w:t>
      </w:r>
      <w:r w:rsidRPr="00C506AD">
        <w:rPr>
          <w:rFonts w:ascii="Times New Roman" w:hAnsi="Times New Roman" w:cs="Times New Roman"/>
          <w:sz w:val="24"/>
          <w:szCs w:val="24"/>
        </w:rPr>
        <w:br/>
        <w:t>Туда , где есть узоры</w:t>
      </w:r>
      <w:r w:rsidRPr="00C506AD">
        <w:rPr>
          <w:rFonts w:ascii="Times New Roman" w:hAnsi="Times New Roman" w:cs="Times New Roman"/>
          <w:sz w:val="24"/>
          <w:szCs w:val="24"/>
        </w:rPr>
        <w:br/>
        <w:t>За реки и за горы</w:t>
      </w:r>
      <w:r w:rsidRPr="00C506AD">
        <w:rPr>
          <w:rFonts w:ascii="Times New Roman" w:hAnsi="Times New Roman" w:cs="Times New Roman"/>
          <w:sz w:val="24"/>
          <w:szCs w:val="24"/>
        </w:rPr>
        <w:br/>
        <w:t>Где буе – буе – раки</w:t>
      </w:r>
      <w:r w:rsidRPr="00C506AD">
        <w:rPr>
          <w:rFonts w:ascii="Times New Roman" w:hAnsi="Times New Roman" w:cs="Times New Roman"/>
          <w:sz w:val="24"/>
          <w:szCs w:val="24"/>
        </w:rPr>
        <w:br/>
        <w:t>И где зимуют раки</w:t>
      </w:r>
      <w:r w:rsidRPr="00C506AD">
        <w:rPr>
          <w:rFonts w:ascii="Times New Roman" w:hAnsi="Times New Roman" w:cs="Times New Roman"/>
          <w:sz w:val="24"/>
          <w:szCs w:val="24"/>
        </w:rPr>
        <w:br/>
        <w:t>Где дружно вау – вау</w:t>
      </w:r>
      <w:r w:rsidRPr="00C506AD">
        <w:rPr>
          <w:rFonts w:ascii="Times New Roman" w:hAnsi="Times New Roman" w:cs="Times New Roman"/>
          <w:sz w:val="24"/>
          <w:szCs w:val="24"/>
        </w:rPr>
        <w:br/>
        <w:t>Живет семейка Бау</w:t>
      </w:r>
    </w:p>
    <w:p w:rsidR="00D02DAB" w:rsidRPr="00C506AD" w:rsidRDefault="00D02DAB" w:rsidP="00D02DAB">
      <w:pPr>
        <w:pStyle w:val="aa"/>
        <w:spacing w:line="240" w:lineRule="auto"/>
        <w:rPr>
          <w:rFonts w:ascii="Times New Roman" w:hAnsi="Times New Roman" w:cs="Times New Roman"/>
          <w:sz w:val="24"/>
          <w:szCs w:val="24"/>
        </w:rPr>
      </w:pPr>
    </w:p>
    <w:p w:rsidR="00D02DAB" w:rsidRPr="00C506AD" w:rsidRDefault="00D02DAB" w:rsidP="00D02DAB">
      <w:pPr>
        <w:pStyle w:val="aa"/>
        <w:spacing w:line="240" w:lineRule="auto"/>
        <w:ind w:left="0"/>
        <w:rPr>
          <w:rFonts w:ascii="Times New Roman" w:hAnsi="Times New Roman" w:cs="Times New Roman"/>
          <w:b/>
          <w:i/>
          <w:sz w:val="24"/>
          <w:szCs w:val="24"/>
        </w:rPr>
      </w:pPr>
      <w:r w:rsidRPr="00C506AD">
        <w:rPr>
          <w:rFonts w:ascii="Times New Roman" w:hAnsi="Times New Roman" w:cs="Times New Roman"/>
          <w:sz w:val="24"/>
          <w:szCs w:val="24"/>
        </w:rPr>
        <w:t>22) На берегу - На берегу</w:t>
      </w:r>
      <w:r w:rsidRPr="00C506AD">
        <w:rPr>
          <w:rFonts w:ascii="Times New Roman" w:hAnsi="Times New Roman" w:cs="Times New Roman"/>
          <w:sz w:val="24"/>
          <w:szCs w:val="24"/>
        </w:rPr>
        <w:br/>
        <w:t>Большой реки - Большой реки</w:t>
      </w:r>
      <w:r w:rsidRPr="00C506AD">
        <w:rPr>
          <w:rFonts w:ascii="Times New Roman" w:hAnsi="Times New Roman" w:cs="Times New Roman"/>
          <w:sz w:val="24"/>
          <w:szCs w:val="24"/>
        </w:rPr>
        <w:br/>
        <w:t>Пчела ужалила - Пчела ужалила</w:t>
      </w:r>
      <w:r w:rsidRPr="00C506AD">
        <w:rPr>
          <w:rFonts w:ascii="Times New Roman" w:hAnsi="Times New Roman" w:cs="Times New Roman"/>
          <w:sz w:val="24"/>
          <w:szCs w:val="24"/>
        </w:rPr>
        <w:br/>
        <w:t>Медведя прямо в нос – Медведя прямо в нос</w:t>
      </w:r>
      <w:r w:rsidRPr="00C506AD">
        <w:rPr>
          <w:rFonts w:ascii="Times New Roman" w:hAnsi="Times New Roman" w:cs="Times New Roman"/>
          <w:sz w:val="24"/>
          <w:szCs w:val="24"/>
        </w:rPr>
        <w:br/>
        <w:t>Ой-ой-ой-ой - Ой-ой-ой-ой</w:t>
      </w:r>
      <w:r w:rsidRPr="00C506AD">
        <w:rPr>
          <w:rFonts w:ascii="Times New Roman" w:hAnsi="Times New Roman" w:cs="Times New Roman"/>
          <w:sz w:val="24"/>
          <w:szCs w:val="24"/>
        </w:rPr>
        <w:br/>
        <w:t>Вскричал медведь - Вскричал медведь</w:t>
      </w:r>
      <w:r w:rsidRPr="00C506AD">
        <w:rPr>
          <w:rFonts w:ascii="Times New Roman" w:hAnsi="Times New Roman" w:cs="Times New Roman"/>
          <w:sz w:val="24"/>
          <w:szCs w:val="24"/>
        </w:rPr>
        <w:br/>
        <w:t>Сел на пчелу - Сел на пчелу</w:t>
      </w:r>
      <w:r w:rsidRPr="00C506AD">
        <w:rPr>
          <w:rFonts w:ascii="Times New Roman" w:hAnsi="Times New Roman" w:cs="Times New Roman"/>
          <w:sz w:val="24"/>
          <w:szCs w:val="24"/>
        </w:rPr>
        <w:br/>
        <w:t>И начал петь - И начал петь</w:t>
      </w:r>
      <w:r w:rsidRPr="00C506AD">
        <w:rPr>
          <w:rFonts w:ascii="Times New Roman" w:hAnsi="Times New Roman" w:cs="Times New Roman"/>
          <w:sz w:val="24"/>
          <w:szCs w:val="24"/>
        </w:rPr>
        <w:br/>
      </w:r>
      <w:r w:rsidRPr="00C506AD">
        <w:rPr>
          <w:rFonts w:ascii="Times New Roman" w:hAnsi="Times New Roman" w:cs="Times New Roman"/>
          <w:b/>
          <w:i/>
          <w:sz w:val="24"/>
          <w:szCs w:val="24"/>
        </w:rPr>
        <w:t>Любая песня</w:t>
      </w:r>
    </w:p>
    <w:p w:rsidR="00D02DAB" w:rsidRPr="00C506AD" w:rsidRDefault="00D02DAB" w:rsidP="00D02DAB">
      <w:pPr>
        <w:pStyle w:val="aa"/>
        <w:spacing w:line="240" w:lineRule="auto"/>
        <w:ind w:left="0"/>
        <w:rPr>
          <w:rFonts w:ascii="Times New Roman" w:hAnsi="Times New Roman" w:cs="Times New Roman"/>
          <w:b/>
          <w:i/>
          <w:sz w:val="24"/>
          <w:szCs w:val="24"/>
        </w:rPr>
      </w:pPr>
    </w:p>
    <w:p w:rsidR="00D02DAB" w:rsidRPr="00C506AD" w:rsidRDefault="00D02DAB" w:rsidP="00D02DAB">
      <w:pPr>
        <w:pStyle w:val="aa"/>
        <w:spacing w:line="240" w:lineRule="auto"/>
        <w:ind w:left="0"/>
        <w:rPr>
          <w:rFonts w:ascii="Times New Roman" w:hAnsi="Times New Roman" w:cs="Times New Roman"/>
          <w:sz w:val="24"/>
          <w:szCs w:val="24"/>
        </w:rPr>
      </w:pPr>
    </w:p>
    <w:p w:rsidR="00D02DAB" w:rsidRPr="00C506AD" w:rsidRDefault="00D02DAB" w:rsidP="00D02DAB">
      <w:pPr>
        <w:spacing w:line="240" w:lineRule="auto"/>
        <w:rPr>
          <w:rFonts w:ascii="Times New Roman" w:hAnsi="Times New Roman" w:cs="Times New Roman"/>
          <w:sz w:val="24"/>
          <w:szCs w:val="24"/>
        </w:rPr>
      </w:pPr>
      <w:r w:rsidRPr="00C506AD">
        <w:rPr>
          <w:rFonts w:ascii="Times New Roman" w:hAnsi="Times New Roman" w:cs="Times New Roman"/>
          <w:sz w:val="24"/>
          <w:szCs w:val="24"/>
        </w:rPr>
        <w:br/>
        <w:t>23) Настроенье каково? – Во!</w:t>
      </w:r>
      <w:r w:rsidRPr="00C506AD">
        <w:rPr>
          <w:rFonts w:ascii="Times New Roman" w:hAnsi="Times New Roman" w:cs="Times New Roman"/>
          <w:sz w:val="24"/>
          <w:szCs w:val="24"/>
        </w:rPr>
        <w:br/>
        <w:t>Все такого мнения? - Все, без исключения</w:t>
      </w:r>
      <w:r w:rsidRPr="00C506AD">
        <w:rPr>
          <w:rFonts w:ascii="Times New Roman" w:hAnsi="Times New Roman" w:cs="Times New Roman"/>
          <w:sz w:val="24"/>
          <w:szCs w:val="24"/>
        </w:rPr>
        <w:br/>
        <w:t>Может вы уже устали? - Мы таких с собой не брали</w:t>
      </w:r>
      <w:r w:rsidRPr="00C506AD">
        <w:rPr>
          <w:rFonts w:ascii="Times New Roman" w:hAnsi="Times New Roman" w:cs="Times New Roman"/>
          <w:sz w:val="24"/>
          <w:szCs w:val="24"/>
        </w:rPr>
        <w:br/>
        <w:t>Может сядем отдохнём? - Лучше песенку споем</w:t>
      </w:r>
      <w:r w:rsidRPr="00C506AD">
        <w:rPr>
          <w:rFonts w:ascii="Times New Roman" w:hAnsi="Times New Roman" w:cs="Times New Roman"/>
          <w:sz w:val="24"/>
          <w:szCs w:val="24"/>
        </w:rPr>
        <w:br/>
      </w:r>
    </w:p>
    <w:p w:rsidR="00D02DAB" w:rsidRPr="00C506AD" w:rsidRDefault="00D02DAB" w:rsidP="00D02DAB">
      <w:pPr>
        <w:spacing w:line="240" w:lineRule="auto"/>
        <w:rPr>
          <w:rFonts w:ascii="Times New Roman" w:hAnsi="Times New Roman" w:cs="Times New Roman"/>
          <w:sz w:val="24"/>
          <w:szCs w:val="24"/>
        </w:rPr>
      </w:pPr>
      <w:r w:rsidRPr="00C506AD">
        <w:rPr>
          <w:rFonts w:ascii="Times New Roman" w:hAnsi="Times New Roman" w:cs="Times New Roman"/>
          <w:sz w:val="24"/>
          <w:szCs w:val="24"/>
        </w:rPr>
        <w:t>24) Протекала речка, через речку мост.</w:t>
      </w:r>
      <w:r w:rsidRPr="00C506AD">
        <w:rPr>
          <w:rFonts w:ascii="Times New Roman" w:hAnsi="Times New Roman" w:cs="Times New Roman"/>
          <w:sz w:val="24"/>
          <w:szCs w:val="24"/>
        </w:rPr>
        <w:br/>
        <w:t>На мосту овечка, у овечки хвост.</w:t>
      </w:r>
      <w:r w:rsidRPr="00C506AD">
        <w:rPr>
          <w:rFonts w:ascii="Times New Roman" w:hAnsi="Times New Roman" w:cs="Times New Roman"/>
          <w:sz w:val="24"/>
          <w:szCs w:val="24"/>
        </w:rPr>
        <w:br/>
        <w:t>Мы проплыли речку, мы прошли на мост.</w:t>
      </w:r>
      <w:r w:rsidRPr="00C506AD">
        <w:rPr>
          <w:rFonts w:ascii="Times New Roman" w:hAnsi="Times New Roman" w:cs="Times New Roman"/>
          <w:sz w:val="24"/>
          <w:szCs w:val="24"/>
        </w:rPr>
        <w:br/>
        <w:t>Погладили овечку, увидали хвост.</w:t>
      </w:r>
      <w:r w:rsidRPr="00C506AD">
        <w:rPr>
          <w:rFonts w:ascii="Times New Roman" w:hAnsi="Times New Roman" w:cs="Times New Roman"/>
          <w:sz w:val="24"/>
          <w:szCs w:val="24"/>
        </w:rPr>
        <w:br/>
        <w:t>Пересохла речка, обвалился мост.</w:t>
      </w:r>
      <w:r w:rsidRPr="00C506AD">
        <w:rPr>
          <w:rFonts w:ascii="Times New Roman" w:hAnsi="Times New Roman" w:cs="Times New Roman"/>
          <w:sz w:val="24"/>
          <w:szCs w:val="24"/>
        </w:rPr>
        <w:br/>
      </w:r>
      <w:r w:rsidRPr="00C506AD">
        <w:rPr>
          <w:rFonts w:ascii="Times New Roman" w:hAnsi="Times New Roman" w:cs="Times New Roman"/>
          <w:sz w:val="24"/>
          <w:szCs w:val="24"/>
        </w:rPr>
        <w:lastRenderedPageBreak/>
        <w:t>Умерла овечка, отвалился хвост.</w:t>
      </w:r>
      <w:r w:rsidRPr="00C506AD">
        <w:rPr>
          <w:rFonts w:ascii="Times New Roman" w:hAnsi="Times New Roman" w:cs="Times New Roman"/>
          <w:sz w:val="24"/>
          <w:szCs w:val="24"/>
        </w:rPr>
        <w:br/>
        <w:t>Жалко нам ту речку, жалко нам тот мост.</w:t>
      </w:r>
      <w:r w:rsidRPr="00C506AD">
        <w:rPr>
          <w:rFonts w:ascii="Times New Roman" w:hAnsi="Times New Roman" w:cs="Times New Roman"/>
          <w:sz w:val="24"/>
          <w:szCs w:val="24"/>
        </w:rPr>
        <w:br/>
        <w:t>Жалко нам овечку, жалко нам и хвост.</w:t>
      </w:r>
      <w:r w:rsidRPr="00C506AD">
        <w:rPr>
          <w:rFonts w:ascii="Times New Roman" w:hAnsi="Times New Roman" w:cs="Times New Roman"/>
          <w:sz w:val="24"/>
          <w:szCs w:val="24"/>
        </w:rPr>
        <w:br/>
        <w:t>Мы запрудим речку, мы отстроим мост.</w:t>
      </w:r>
      <w:r w:rsidRPr="00C506AD">
        <w:rPr>
          <w:rFonts w:ascii="Times New Roman" w:hAnsi="Times New Roman" w:cs="Times New Roman"/>
          <w:sz w:val="24"/>
          <w:szCs w:val="24"/>
        </w:rPr>
        <w:br/>
        <w:t>Оживим овечку, припаяем хвост.</w:t>
      </w:r>
      <w:r w:rsidRPr="00C506AD">
        <w:rPr>
          <w:rFonts w:ascii="Times New Roman" w:hAnsi="Times New Roman" w:cs="Times New Roman"/>
          <w:sz w:val="24"/>
          <w:szCs w:val="24"/>
        </w:rPr>
        <w:br/>
        <w:t>Снова течёт речка, снова стоит мост.</w:t>
      </w:r>
      <w:r w:rsidRPr="00C506AD">
        <w:rPr>
          <w:rFonts w:ascii="Times New Roman" w:hAnsi="Times New Roman" w:cs="Times New Roman"/>
          <w:sz w:val="24"/>
          <w:szCs w:val="24"/>
        </w:rPr>
        <w:br/>
        <w:t>И жива овечка, цел и её хвост.</w:t>
      </w:r>
      <w:r w:rsidRPr="00C506AD">
        <w:rPr>
          <w:rFonts w:ascii="Times New Roman" w:hAnsi="Times New Roman" w:cs="Times New Roman"/>
          <w:sz w:val="24"/>
          <w:szCs w:val="24"/>
        </w:rPr>
        <w:br/>
        <w:t>Выпьем мы за речку, выпьем мы за мост.</w:t>
      </w:r>
      <w:r w:rsidRPr="00C506AD">
        <w:rPr>
          <w:rFonts w:ascii="Times New Roman" w:hAnsi="Times New Roman" w:cs="Times New Roman"/>
          <w:sz w:val="24"/>
          <w:szCs w:val="24"/>
        </w:rPr>
        <w:br/>
        <w:t>Выпьем за овечку, выпьем и за хвост.</w:t>
      </w:r>
      <w:r w:rsidRPr="00C506AD">
        <w:rPr>
          <w:rFonts w:ascii="Times New Roman" w:hAnsi="Times New Roman" w:cs="Times New Roman"/>
          <w:sz w:val="24"/>
          <w:szCs w:val="24"/>
        </w:rPr>
        <w:br/>
        <w:t>Пусть течёт та речка, пусть стоит тот мост.</w:t>
      </w:r>
      <w:r w:rsidRPr="00C506AD">
        <w:rPr>
          <w:rFonts w:ascii="Times New Roman" w:hAnsi="Times New Roman" w:cs="Times New Roman"/>
          <w:sz w:val="24"/>
          <w:szCs w:val="24"/>
        </w:rPr>
        <w:br/>
        <w:t>Пусть живёт овечка, а у овечки хвост.</w:t>
      </w:r>
      <w:r w:rsidRPr="00C506AD">
        <w:rPr>
          <w:rFonts w:ascii="Times New Roman" w:hAnsi="Times New Roman" w:cs="Times New Roman"/>
          <w:sz w:val="24"/>
          <w:szCs w:val="24"/>
        </w:rPr>
        <w:br/>
      </w:r>
      <w:r w:rsidRPr="00C506AD">
        <w:rPr>
          <w:rFonts w:ascii="Times New Roman" w:hAnsi="Times New Roman" w:cs="Times New Roman"/>
          <w:sz w:val="24"/>
          <w:szCs w:val="24"/>
        </w:rPr>
        <w:br/>
        <w:t>25) Спасибо вам за ужин,</w:t>
      </w:r>
      <w:r w:rsidRPr="00C506AD">
        <w:rPr>
          <w:rFonts w:ascii="Times New Roman" w:hAnsi="Times New Roman" w:cs="Times New Roman"/>
          <w:sz w:val="24"/>
          <w:szCs w:val="24"/>
        </w:rPr>
        <w:br/>
        <w:t>Он был нам очень нужен.</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26) Устали мы очень, </w:t>
      </w:r>
      <w:r w:rsidRPr="00C506AD">
        <w:rPr>
          <w:rFonts w:ascii="Times New Roman" w:hAnsi="Times New Roman" w:cs="Times New Roman"/>
          <w:sz w:val="24"/>
          <w:szCs w:val="24"/>
        </w:rPr>
        <w:br/>
        <w:t xml:space="preserve">Но сели за стол, </w:t>
      </w:r>
      <w:r w:rsidRPr="00C506AD">
        <w:rPr>
          <w:rFonts w:ascii="Times New Roman" w:hAnsi="Times New Roman" w:cs="Times New Roman"/>
          <w:sz w:val="24"/>
          <w:szCs w:val="24"/>
        </w:rPr>
        <w:br/>
        <w:t>Увидели борщ</w:t>
      </w:r>
      <w:r w:rsidRPr="00C506AD">
        <w:rPr>
          <w:rFonts w:ascii="Times New Roman" w:hAnsi="Times New Roman" w:cs="Times New Roman"/>
          <w:sz w:val="24"/>
          <w:szCs w:val="24"/>
        </w:rPr>
        <w:br/>
        <w:t>И забыли про все!</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27) Мы в столовую идем, </w:t>
      </w:r>
      <w:r w:rsidRPr="00C506AD">
        <w:rPr>
          <w:rFonts w:ascii="Times New Roman" w:hAnsi="Times New Roman" w:cs="Times New Roman"/>
          <w:sz w:val="24"/>
          <w:szCs w:val="24"/>
        </w:rPr>
        <w:br/>
        <w:t xml:space="preserve">Весь отряд мы соберем, </w:t>
      </w:r>
      <w:r w:rsidRPr="00C506AD">
        <w:rPr>
          <w:rFonts w:ascii="Times New Roman" w:hAnsi="Times New Roman" w:cs="Times New Roman"/>
          <w:sz w:val="24"/>
          <w:szCs w:val="24"/>
        </w:rPr>
        <w:br/>
        <w:t xml:space="preserve">Будем кушать мы всегда, </w:t>
      </w:r>
      <w:r w:rsidRPr="00C506AD">
        <w:rPr>
          <w:rFonts w:ascii="Times New Roman" w:hAnsi="Times New Roman" w:cs="Times New Roman"/>
          <w:sz w:val="24"/>
          <w:szCs w:val="24"/>
        </w:rPr>
        <w:br/>
        <w:t>Если вкусная еда!</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28) Эй, лихая детвора, </w:t>
      </w:r>
      <w:r w:rsidRPr="00C506AD">
        <w:rPr>
          <w:rFonts w:ascii="Times New Roman" w:hAnsi="Times New Roman" w:cs="Times New Roman"/>
          <w:sz w:val="24"/>
          <w:szCs w:val="24"/>
        </w:rPr>
        <w:br/>
        <w:t xml:space="preserve">Собираться нам пора </w:t>
      </w:r>
      <w:r w:rsidRPr="00C506AD">
        <w:rPr>
          <w:rFonts w:ascii="Times New Roman" w:hAnsi="Times New Roman" w:cs="Times New Roman"/>
          <w:sz w:val="24"/>
          <w:szCs w:val="24"/>
        </w:rPr>
        <w:br/>
        <w:t xml:space="preserve">Бим-бом! Та-ра-рам! </w:t>
      </w:r>
      <w:r w:rsidRPr="00C506AD">
        <w:rPr>
          <w:rFonts w:ascii="Times New Roman" w:hAnsi="Times New Roman" w:cs="Times New Roman"/>
          <w:sz w:val="24"/>
          <w:szCs w:val="24"/>
        </w:rPr>
        <w:br/>
        <w:t>Никогда не скучно нам.</w:t>
      </w:r>
      <w:r w:rsidRPr="00C506AD">
        <w:rPr>
          <w:rFonts w:ascii="Times New Roman" w:hAnsi="Times New Roman" w:cs="Times New Roman"/>
          <w:sz w:val="24"/>
          <w:szCs w:val="24"/>
        </w:rPr>
        <w:br/>
        <w:t>Солнце светит ярко - ярко,</w:t>
      </w:r>
      <w:r w:rsidRPr="00C506AD">
        <w:rPr>
          <w:rFonts w:ascii="Times New Roman" w:hAnsi="Times New Roman" w:cs="Times New Roman"/>
          <w:sz w:val="24"/>
          <w:szCs w:val="24"/>
        </w:rPr>
        <w:br/>
        <w:t>Нам от солнца жарко - жарко!</w:t>
      </w:r>
      <w:r w:rsidRPr="00C506AD">
        <w:rPr>
          <w:rFonts w:ascii="Times New Roman" w:hAnsi="Times New Roman" w:cs="Times New Roman"/>
          <w:sz w:val="24"/>
          <w:szCs w:val="24"/>
        </w:rPr>
        <w:br/>
        <w:t>Лето, воздух и вода - Наши лучшие друзья!</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30) Ничего на свете лучше нет, </w:t>
      </w:r>
      <w:r w:rsidRPr="00C506AD">
        <w:rPr>
          <w:rFonts w:ascii="Times New Roman" w:hAnsi="Times New Roman" w:cs="Times New Roman"/>
          <w:sz w:val="24"/>
          <w:szCs w:val="24"/>
        </w:rPr>
        <w:br/>
        <w:t>Чем тарелочка котлет.</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31) Мы поели, мы попили, </w:t>
      </w:r>
      <w:r w:rsidRPr="00C506AD">
        <w:rPr>
          <w:rFonts w:ascii="Times New Roman" w:hAnsi="Times New Roman" w:cs="Times New Roman"/>
          <w:sz w:val="24"/>
          <w:szCs w:val="24"/>
        </w:rPr>
        <w:br/>
        <w:t xml:space="preserve">Червячка мы заморили, </w:t>
      </w:r>
      <w:r w:rsidRPr="00C506AD">
        <w:rPr>
          <w:rFonts w:ascii="Times New Roman" w:hAnsi="Times New Roman" w:cs="Times New Roman"/>
          <w:sz w:val="24"/>
          <w:szCs w:val="24"/>
        </w:rPr>
        <w:br/>
        <w:t xml:space="preserve">Мы пойдём, передохнём </w:t>
      </w:r>
      <w:r w:rsidRPr="00C506AD">
        <w:rPr>
          <w:rFonts w:ascii="Times New Roman" w:hAnsi="Times New Roman" w:cs="Times New Roman"/>
          <w:sz w:val="24"/>
          <w:szCs w:val="24"/>
        </w:rPr>
        <w:br/>
        <w:t>И опять поесть придём!</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32) Спасибо нашим поварам, </w:t>
      </w:r>
      <w:r w:rsidRPr="00C506AD">
        <w:rPr>
          <w:rFonts w:ascii="Times New Roman" w:hAnsi="Times New Roman" w:cs="Times New Roman"/>
          <w:sz w:val="24"/>
          <w:szCs w:val="24"/>
        </w:rPr>
        <w:br/>
        <w:t>Ну и вдвойне спасибо нам!</w:t>
      </w:r>
      <w:r w:rsidRPr="00C506AD">
        <w:rPr>
          <w:rFonts w:ascii="Times New Roman" w:hAnsi="Times New Roman" w:cs="Times New Roman"/>
          <w:sz w:val="24"/>
          <w:szCs w:val="24"/>
        </w:rPr>
        <w:br/>
      </w:r>
    </w:p>
    <w:p w:rsidR="00D02DAB" w:rsidRPr="00C506AD" w:rsidRDefault="00D02DAB" w:rsidP="00D02DAB">
      <w:pPr>
        <w:spacing w:line="240" w:lineRule="auto"/>
        <w:rPr>
          <w:rFonts w:ascii="Times New Roman" w:hAnsi="Times New Roman" w:cs="Times New Roman"/>
          <w:sz w:val="24"/>
          <w:szCs w:val="24"/>
        </w:rPr>
      </w:pPr>
      <w:r w:rsidRPr="00C506AD">
        <w:rPr>
          <w:rFonts w:ascii="Times New Roman" w:hAnsi="Times New Roman" w:cs="Times New Roman"/>
          <w:sz w:val="24"/>
          <w:szCs w:val="24"/>
        </w:rPr>
        <w:t xml:space="preserve">33) Макароны, макароны </w:t>
      </w:r>
      <w:r w:rsidRPr="00C506AD">
        <w:rPr>
          <w:rFonts w:ascii="Times New Roman" w:hAnsi="Times New Roman" w:cs="Times New Roman"/>
          <w:sz w:val="24"/>
          <w:szCs w:val="24"/>
        </w:rPr>
        <w:br/>
        <w:t xml:space="preserve">Мы так долго ждали вас, </w:t>
      </w:r>
      <w:r w:rsidRPr="00C506AD">
        <w:rPr>
          <w:rFonts w:ascii="Times New Roman" w:hAnsi="Times New Roman" w:cs="Times New Roman"/>
          <w:sz w:val="24"/>
          <w:szCs w:val="24"/>
        </w:rPr>
        <w:br/>
        <w:t xml:space="preserve">Вы пришли и мы готовы </w:t>
      </w:r>
      <w:r w:rsidRPr="00C506AD">
        <w:rPr>
          <w:rFonts w:ascii="Times New Roman" w:hAnsi="Times New Roman" w:cs="Times New Roman"/>
          <w:sz w:val="24"/>
          <w:szCs w:val="24"/>
        </w:rPr>
        <w:br/>
        <w:t>Поприветствовать всех вас.</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35) Спасибо нашим поварам </w:t>
      </w:r>
      <w:r w:rsidRPr="00C506AD">
        <w:rPr>
          <w:rFonts w:ascii="Times New Roman" w:hAnsi="Times New Roman" w:cs="Times New Roman"/>
          <w:sz w:val="24"/>
          <w:szCs w:val="24"/>
        </w:rPr>
        <w:br/>
        <w:t xml:space="preserve">За макароны и сырок, </w:t>
      </w:r>
      <w:r w:rsidRPr="00C506AD">
        <w:rPr>
          <w:rFonts w:ascii="Times New Roman" w:hAnsi="Times New Roman" w:cs="Times New Roman"/>
          <w:sz w:val="24"/>
          <w:szCs w:val="24"/>
        </w:rPr>
        <w:br/>
      </w:r>
      <w:r w:rsidRPr="00C506AD">
        <w:rPr>
          <w:rFonts w:ascii="Times New Roman" w:hAnsi="Times New Roman" w:cs="Times New Roman"/>
          <w:sz w:val="24"/>
          <w:szCs w:val="24"/>
        </w:rPr>
        <w:lastRenderedPageBreak/>
        <w:t>За помидоры и чаёк.</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37) Утром снова мы встаём </w:t>
      </w:r>
      <w:r w:rsidRPr="00C506AD">
        <w:rPr>
          <w:rFonts w:ascii="Times New Roman" w:hAnsi="Times New Roman" w:cs="Times New Roman"/>
          <w:sz w:val="24"/>
          <w:szCs w:val="24"/>
        </w:rPr>
        <w:br/>
        <w:t xml:space="preserve">И на завтрак мы идём. </w:t>
      </w:r>
      <w:r w:rsidRPr="00C506AD">
        <w:rPr>
          <w:rFonts w:ascii="Times New Roman" w:hAnsi="Times New Roman" w:cs="Times New Roman"/>
          <w:sz w:val="24"/>
          <w:szCs w:val="24"/>
        </w:rPr>
        <w:br/>
        <w:t xml:space="preserve">Видим кашу и опять, </w:t>
      </w:r>
      <w:r w:rsidRPr="00C506AD">
        <w:rPr>
          <w:rFonts w:ascii="Times New Roman" w:hAnsi="Times New Roman" w:cs="Times New Roman"/>
          <w:sz w:val="24"/>
          <w:szCs w:val="24"/>
        </w:rPr>
        <w:br/>
        <w:t>Аппетит у нас на "5"!</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39) Команде наших поваров </w:t>
      </w:r>
      <w:r w:rsidRPr="00C506AD">
        <w:rPr>
          <w:rFonts w:ascii="Times New Roman" w:hAnsi="Times New Roman" w:cs="Times New Roman"/>
          <w:sz w:val="24"/>
          <w:szCs w:val="24"/>
        </w:rPr>
        <w:br/>
        <w:t xml:space="preserve">Мы говорим спасибо! </w:t>
      </w:r>
      <w:r w:rsidRPr="00C506AD">
        <w:rPr>
          <w:rFonts w:ascii="Times New Roman" w:hAnsi="Times New Roman" w:cs="Times New Roman"/>
          <w:sz w:val="24"/>
          <w:szCs w:val="24"/>
        </w:rPr>
        <w:br/>
        <w:t xml:space="preserve">Все было круто, просто класс, </w:t>
      </w:r>
      <w:r w:rsidRPr="00C506AD">
        <w:rPr>
          <w:rFonts w:ascii="Times New Roman" w:hAnsi="Times New Roman" w:cs="Times New Roman"/>
          <w:sz w:val="24"/>
          <w:szCs w:val="24"/>
        </w:rPr>
        <w:br/>
        <w:t>На славу и на диво!</w:t>
      </w:r>
      <w:r w:rsidRPr="00C506AD">
        <w:rPr>
          <w:rFonts w:ascii="Times New Roman" w:hAnsi="Times New Roman" w:cs="Times New Roman"/>
          <w:sz w:val="24"/>
          <w:szCs w:val="24"/>
        </w:rPr>
        <w:br/>
      </w:r>
      <w:r w:rsidRPr="00C506AD">
        <w:rPr>
          <w:rFonts w:ascii="Times New Roman" w:hAnsi="Times New Roman" w:cs="Times New Roman"/>
          <w:sz w:val="24"/>
          <w:szCs w:val="24"/>
        </w:rPr>
        <w:br/>
        <w:t xml:space="preserve">40) Спасибо за кашу, </w:t>
      </w:r>
      <w:r w:rsidRPr="00C506AD">
        <w:rPr>
          <w:rFonts w:ascii="Times New Roman" w:hAnsi="Times New Roman" w:cs="Times New Roman"/>
          <w:sz w:val="24"/>
          <w:szCs w:val="24"/>
        </w:rPr>
        <w:br/>
        <w:t xml:space="preserve">Спасибо за чай, </w:t>
      </w:r>
      <w:r w:rsidRPr="00C506AD">
        <w:rPr>
          <w:rFonts w:ascii="Times New Roman" w:hAnsi="Times New Roman" w:cs="Times New Roman"/>
          <w:sz w:val="24"/>
          <w:szCs w:val="24"/>
        </w:rPr>
        <w:br/>
        <w:t xml:space="preserve">Кухня, к обеду </w:t>
      </w:r>
      <w:r w:rsidRPr="00C506AD">
        <w:rPr>
          <w:rFonts w:ascii="Times New Roman" w:hAnsi="Times New Roman" w:cs="Times New Roman"/>
          <w:sz w:val="24"/>
          <w:szCs w:val="24"/>
        </w:rPr>
        <w:br/>
        <w:t>Нас снова встречай!</w:t>
      </w:r>
      <w:r w:rsidRPr="00C506AD">
        <w:rPr>
          <w:rFonts w:ascii="Times New Roman" w:hAnsi="Times New Roman" w:cs="Times New Roman"/>
          <w:sz w:val="24"/>
          <w:szCs w:val="24"/>
        </w:rPr>
        <w:br/>
      </w:r>
      <w:r w:rsidRPr="00C506AD">
        <w:rPr>
          <w:rFonts w:ascii="Times New Roman" w:hAnsi="Times New Roman" w:cs="Times New Roman"/>
          <w:sz w:val="24"/>
          <w:szCs w:val="24"/>
        </w:rPr>
        <w:br/>
        <w:t>41) Мы пришли сюда не зря</w:t>
      </w:r>
      <w:r w:rsidRPr="00C506AD">
        <w:rPr>
          <w:rFonts w:ascii="Times New Roman" w:hAnsi="Times New Roman" w:cs="Times New Roman"/>
          <w:sz w:val="24"/>
          <w:szCs w:val="24"/>
        </w:rPr>
        <w:br/>
        <w:t>В нечётный (чётный) день календаря</w:t>
      </w:r>
      <w:r w:rsidRPr="00C506AD">
        <w:rPr>
          <w:rFonts w:ascii="Times New Roman" w:hAnsi="Times New Roman" w:cs="Times New Roman"/>
          <w:sz w:val="24"/>
          <w:szCs w:val="24"/>
        </w:rPr>
        <w:br/>
        <w:t>Повеселиться, поиграть,</w:t>
      </w:r>
      <w:r w:rsidRPr="00C506AD">
        <w:rPr>
          <w:rFonts w:ascii="Times New Roman" w:hAnsi="Times New Roman" w:cs="Times New Roman"/>
          <w:sz w:val="24"/>
          <w:szCs w:val="24"/>
        </w:rPr>
        <w:br/>
        <w:t>Свои таланты показать</w:t>
      </w:r>
      <w:r w:rsidRPr="00C506AD">
        <w:rPr>
          <w:rFonts w:ascii="Times New Roman" w:hAnsi="Times New Roman" w:cs="Times New Roman"/>
          <w:sz w:val="24"/>
          <w:szCs w:val="24"/>
        </w:rPr>
        <w:br/>
        <w:t>Хоп-хей-ла-ла-лей</w:t>
      </w:r>
      <w:r w:rsidRPr="00C506AD">
        <w:rPr>
          <w:rFonts w:ascii="Times New Roman" w:hAnsi="Times New Roman" w:cs="Times New Roman"/>
          <w:sz w:val="24"/>
          <w:szCs w:val="24"/>
        </w:rPr>
        <w:br/>
        <w:t>Хлопай, топай веселей</w:t>
      </w:r>
      <w:r w:rsidRPr="00C506AD">
        <w:rPr>
          <w:rFonts w:ascii="Times New Roman" w:hAnsi="Times New Roman" w:cs="Times New Roman"/>
          <w:sz w:val="24"/>
          <w:szCs w:val="24"/>
        </w:rPr>
        <w:br/>
        <w:t>Мы ребята - просто класс</w:t>
      </w:r>
      <w:r w:rsidRPr="00C506AD">
        <w:rPr>
          <w:rFonts w:ascii="Times New Roman" w:hAnsi="Times New Roman" w:cs="Times New Roman"/>
          <w:sz w:val="24"/>
          <w:szCs w:val="24"/>
        </w:rPr>
        <w:br/>
        <w:t>Этот праздник здесь для нас</w:t>
      </w:r>
    </w:p>
    <w:p w:rsidR="00D02DAB" w:rsidRPr="00C506AD" w:rsidRDefault="00D02DAB" w:rsidP="00D02DAB">
      <w:pPr>
        <w:spacing w:line="240" w:lineRule="auto"/>
        <w:rPr>
          <w:rFonts w:ascii="Times New Roman" w:hAnsi="Times New Roman" w:cs="Times New Roman"/>
          <w:sz w:val="24"/>
          <w:szCs w:val="24"/>
        </w:rPr>
      </w:pPr>
      <w:r w:rsidRPr="00C506AD">
        <w:rPr>
          <w:rFonts w:ascii="Times New Roman" w:hAnsi="Times New Roman" w:cs="Times New Roman"/>
          <w:sz w:val="24"/>
          <w:szCs w:val="24"/>
        </w:rPr>
        <w:br/>
        <w:t xml:space="preserve">42) Мы проголодались страшно, </w:t>
      </w:r>
      <w:r w:rsidRPr="00C506AD">
        <w:rPr>
          <w:rFonts w:ascii="Times New Roman" w:hAnsi="Times New Roman" w:cs="Times New Roman"/>
          <w:sz w:val="24"/>
          <w:szCs w:val="24"/>
        </w:rPr>
        <w:br/>
        <w:t>Что поесть уже не важно.</w:t>
      </w:r>
      <w:r w:rsidRPr="00C506AD">
        <w:rPr>
          <w:rFonts w:ascii="Times New Roman" w:hAnsi="Times New Roman" w:cs="Times New Roman"/>
          <w:sz w:val="24"/>
          <w:szCs w:val="24"/>
        </w:rPr>
        <w:br/>
        <w:t>Мы съедаем все подряд.</w:t>
      </w:r>
      <w:r w:rsidRPr="00C506AD">
        <w:rPr>
          <w:rFonts w:ascii="Times New Roman" w:hAnsi="Times New Roman" w:cs="Times New Roman"/>
          <w:sz w:val="24"/>
          <w:szCs w:val="24"/>
        </w:rPr>
        <w:br/>
        <w:t xml:space="preserve">Вот такой у нас отряд. </w:t>
      </w:r>
    </w:p>
    <w:p w:rsidR="00790191" w:rsidRPr="00C506AD" w:rsidRDefault="00D02DAB" w:rsidP="007F72EF">
      <w:pPr>
        <w:pStyle w:val="a8"/>
        <w:rPr>
          <w:sz w:val="24"/>
          <w:szCs w:val="24"/>
        </w:rPr>
      </w:pPr>
      <w:r w:rsidRPr="00C506AD">
        <w:rPr>
          <w:sz w:val="24"/>
          <w:szCs w:val="24"/>
        </w:rPr>
        <w:t>43) Эй, ребята, шире шаг! - Эй, ребята, шире шаг!</w:t>
      </w:r>
      <w:r w:rsidRPr="00C506AD">
        <w:rPr>
          <w:sz w:val="24"/>
          <w:szCs w:val="24"/>
        </w:rPr>
        <w:br/>
        <w:t>Нам нельзя скучать никак! - Нам нельзя скучать никак!</w:t>
      </w:r>
      <w:r w:rsidRPr="00C506AD">
        <w:rPr>
          <w:sz w:val="24"/>
          <w:szCs w:val="24"/>
        </w:rPr>
        <w:br/>
        <w:t>Нет, наверно, в целом мире - Нет, наверно, в целом мире</w:t>
      </w:r>
      <w:r w:rsidRPr="00C506AD">
        <w:rPr>
          <w:sz w:val="24"/>
          <w:szCs w:val="24"/>
        </w:rPr>
        <w:br/>
        <w:t>Веселей, Дружней ребят. - Веселей, Дружней ребят.</w:t>
      </w:r>
      <w:r w:rsidRPr="00C506AD">
        <w:rPr>
          <w:sz w:val="24"/>
          <w:szCs w:val="24"/>
        </w:rPr>
        <w:br/>
        <w:t>Не грустим в семействе нашем, - Не грустим в семействе нашем,</w:t>
      </w:r>
      <w:r w:rsidRPr="00C506AD">
        <w:rPr>
          <w:sz w:val="24"/>
          <w:szCs w:val="24"/>
        </w:rPr>
        <w:br/>
        <w:t>Мы поем, играем, пляшем. - Мы поем, играем, пляшем.</w:t>
      </w:r>
      <w:r w:rsidRPr="00C506AD">
        <w:rPr>
          <w:sz w:val="24"/>
          <w:szCs w:val="24"/>
        </w:rPr>
        <w:br/>
        <w:t>Все занятья хороши, – Все занятья хороши,</w:t>
      </w:r>
      <w:r w:rsidRPr="00C506AD">
        <w:rPr>
          <w:sz w:val="24"/>
          <w:szCs w:val="24"/>
        </w:rPr>
        <w:br/>
        <w:t>Веселимся от души! - Веселимся от души!</w:t>
      </w:r>
      <w:r w:rsidRPr="00C506AD">
        <w:rPr>
          <w:sz w:val="24"/>
          <w:szCs w:val="24"/>
        </w:rPr>
        <w:br/>
      </w:r>
      <w:r w:rsidRPr="00C506AD">
        <w:rPr>
          <w:sz w:val="24"/>
          <w:szCs w:val="24"/>
        </w:rPr>
        <w:br/>
      </w:r>
    </w:p>
    <w:p w:rsidR="007F72EF" w:rsidRPr="00C506AD" w:rsidRDefault="007F72EF" w:rsidP="007F72EF">
      <w:pPr>
        <w:pStyle w:val="11"/>
        <w:spacing w:before="0" w:after="0"/>
        <w:jc w:val="center"/>
        <w:rPr>
          <w:b/>
          <w:szCs w:val="24"/>
        </w:rPr>
      </w:pPr>
      <w:r w:rsidRPr="00C506AD">
        <w:rPr>
          <w:b/>
          <w:szCs w:val="24"/>
        </w:rPr>
        <w:t>7.ОФОРМЛЯЕМ ОТРЯДНЫЙ УГОЛОК</w:t>
      </w:r>
    </w:p>
    <w:p w:rsidR="007F72EF" w:rsidRPr="00C506AD" w:rsidRDefault="007F72EF" w:rsidP="007F72EF">
      <w:pPr>
        <w:pStyle w:val="11"/>
        <w:spacing w:before="0" w:after="0"/>
        <w:jc w:val="both"/>
        <w:rPr>
          <w:szCs w:val="24"/>
        </w:rPr>
      </w:pPr>
      <w:r w:rsidRPr="00C506AD">
        <w:rPr>
          <w:szCs w:val="24"/>
        </w:rPr>
        <w:tab/>
        <w:t>Ребят интересуют успехи своего отряда, результаты спортивных и творческих мероприятий, любят они прочитать остроумные советы от воспитателей, вожатых, сравнить оценки за чистоту в своей комнате, узнать какой сегодня день недели и прогноз погоды, кто из отряда и чем сумел за прошедший день отличиться и что интересного будет в жизни отряда в ближайшем будущем. Об этом и многом другом рассказывает ребятам отрядный уголок.</w:t>
      </w:r>
    </w:p>
    <w:p w:rsidR="007F72EF" w:rsidRPr="00C506AD" w:rsidRDefault="007F72EF" w:rsidP="007F72EF">
      <w:pPr>
        <w:pStyle w:val="11"/>
        <w:spacing w:before="0" w:after="0"/>
        <w:jc w:val="both"/>
        <w:rPr>
          <w:szCs w:val="24"/>
        </w:rPr>
      </w:pPr>
      <w:r w:rsidRPr="00C506AD">
        <w:rPr>
          <w:szCs w:val="24"/>
        </w:rPr>
        <w:tab/>
        <w:t xml:space="preserve"> Отрядный уголок призван развивать активность ребят, разносторонне расширять знания, помогать в воспитании хорошего вкуса, учить культуре оформления, пробуждать интерес к жизни своего коллектива.</w:t>
      </w:r>
    </w:p>
    <w:p w:rsidR="007F72EF" w:rsidRPr="00C506AD" w:rsidRDefault="007F72EF" w:rsidP="007F72EF">
      <w:pPr>
        <w:pStyle w:val="11"/>
        <w:spacing w:before="0" w:after="0"/>
        <w:jc w:val="both"/>
        <w:rPr>
          <w:szCs w:val="24"/>
        </w:rPr>
      </w:pPr>
      <w:r w:rsidRPr="00C506AD">
        <w:rPr>
          <w:szCs w:val="24"/>
        </w:rPr>
        <w:lastRenderedPageBreak/>
        <w:tab/>
        <w:t>Отрядный уголок – это место, где постоянно работает отряд, и здесь находится стенд, отражающий жизнь отряда. Здесь постоянно представлены успехи и победы отряда, их фантазии, изобретательность, мастерство. Это своеобразная газете, причем постоянно действующая, живая, творческая. Оформление отрядного уголка – это одно из первых коллективных творческих дел, которое и объединяет детей, раскрывает их творческие способности. А еще отрядный уголок – это часть субкультуры вашего отряда, его лицо.</w:t>
      </w:r>
    </w:p>
    <w:p w:rsidR="007F72EF" w:rsidRPr="00C506AD" w:rsidRDefault="007F72EF" w:rsidP="007F72EF">
      <w:pPr>
        <w:pStyle w:val="11"/>
        <w:spacing w:before="0" w:after="0"/>
        <w:ind w:firstLine="708"/>
        <w:jc w:val="both"/>
        <w:rPr>
          <w:szCs w:val="24"/>
        </w:rPr>
      </w:pPr>
      <w:r w:rsidRPr="00C506AD">
        <w:rPr>
          <w:szCs w:val="24"/>
        </w:rPr>
        <w:t>Отрядный уголок – это творчество ваше и детей, но мы хотели бы дать несколько советов, которые вам помогут:</w:t>
      </w:r>
    </w:p>
    <w:p w:rsidR="007F72EF" w:rsidRPr="00C506AD" w:rsidRDefault="007F72EF" w:rsidP="007F72EF">
      <w:pPr>
        <w:pStyle w:val="11"/>
        <w:numPr>
          <w:ilvl w:val="0"/>
          <w:numId w:val="23"/>
        </w:numPr>
        <w:spacing w:before="0" w:after="0"/>
        <w:jc w:val="both"/>
        <w:rPr>
          <w:szCs w:val="24"/>
        </w:rPr>
      </w:pPr>
      <w:r w:rsidRPr="00C506AD">
        <w:rPr>
          <w:szCs w:val="24"/>
        </w:rPr>
        <w:t>Уголок должен быть «говорящим», т.е. его рублики должны меняться;</w:t>
      </w:r>
    </w:p>
    <w:p w:rsidR="007F72EF" w:rsidRPr="00C506AD" w:rsidRDefault="007F72EF" w:rsidP="007F72EF">
      <w:pPr>
        <w:pStyle w:val="11"/>
        <w:numPr>
          <w:ilvl w:val="0"/>
          <w:numId w:val="23"/>
        </w:numPr>
        <w:spacing w:before="0" w:after="0"/>
        <w:jc w:val="both"/>
        <w:rPr>
          <w:szCs w:val="24"/>
        </w:rPr>
      </w:pPr>
      <w:r w:rsidRPr="00C506AD">
        <w:rPr>
          <w:szCs w:val="24"/>
        </w:rPr>
        <w:t>Уголок должен отражать различные стороны жизни отряда (самообслуживание, спорт, участие в лагерной жизни, награды, дни рождения, перспективы, организацию санаторно-курортного лечения);</w:t>
      </w:r>
    </w:p>
    <w:p w:rsidR="007F72EF" w:rsidRPr="00C506AD" w:rsidRDefault="007F72EF" w:rsidP="007F72EF">
      <w:pPr>
        <w:pStyle w:val="11"/>
        <w:numPr>
          <w:ilvl w:val="0"/>
          <w:numId w:val="23"/>
        </w:numPr>
        <w:spacing w:before="0" w:after="0"/>
        <w:jc w:val="both"/>
        <w:rPr>
          <w:szCs w:val="24"/>
        </w:rPr>
      </w:pPr>
      <w:r w:rsidRPr="00C506AD">
        <w:rPr>
          <w:szCs w:val="24"/>
        </w:rPr>
        <w:t>В оформлении уголка и обновлении содержания рублик должны принимать участие дети.</w:t>
      </w:r>
    </w:p>
    <w:p w:rsidR="007F72EF" w:rsidRPr="00C506AD" w:rsidRDefault="007F72EF" w:rsidP="007F72EF">
      <w:pPr>
        <w:pStyle w:val="11"/>
        <w:spacing w:before="0" w:after="0"/>
        <w:jc w:val="both"/>
        <w:rPr>
          <w:szCs w:val="24"/>
        </w:rPr>
      </w:pPr>
      <w:r w:rsidRPr="00C506AD">
        <w:rPr>
          <w:szCs w:val="24"/>
        </w:rPr>
        <w:t>В работе над уголком можно выделить три периода:</w:t>
      </w:r>
    </w:p>
    <w:p w:rsidR="007F72EF" w:rsidRPr="00C506AD" w:rsidRDefault="007F72EF" w:rsidP="007F72EF">
      <w:pPr>
        <w:pStyle w:val="11"/>
        <w:numPr>
          <w:ilvl w:val="0"/>
          <w:numId w:val="24"/>
        </w:numPr>
        <w:spacing w:before="0" w:after="0"/>
        <w:jc w:val="both"/>
        <w:rPr>
          <w:szCs w:val="24"/>
        </w:rPr>
      </w:pPr>
      <w:r w:rsidRPr="00C506AD">
        <w:rPr>
          <w:szCs w:val="24"/>
        </w:rPr>
        <w:t>Заезд ребят в лагерь в оргпериод;</w:t>
      </w:r>
    </w:p>
    <w:p w:rsidR="007F72EF" w:rsidRPr="00C506AD" w:rsidRDefault="007F72EF" w:rsidP="007F72EF">
      <w:pPr>
        <w:pStyle w:val="11"/>
        <w:numPr>
          <w:ilvl w:val="0"/>
          <w:numId w:val="24"/>
        </w:numPr>
        <w:spacing w:before="0" w:after="0"/>
        <w:jc w:val="both"/>
        <w:rPr>
          <w:szCs w:val="24"/>
        </w:rPr>
      </w:pPr>
      <w:r w:rsidRPr="00C506AD">
        <w:rPr>
          <w:szCs w:val="24"/>
        </w:rPr>
        <w:t>Основной период;</w:t>
      </w:r>
    </w:p>
    <w:p w:rsidR="007F72EF" w:rsidRPr="00C506AD" w:rsidRDefault="007F72EF" w:rsidP="007F72EF">
      <w:pPr>
        <w:pStyle w:val="11"/>
        <w:numPr>
          <w:ilvl w:val="0"/>
          <w:numId w:val="24"/>
        </w:numPr>
        <w:spacing w:before="0" w:after="0"/>
        <w:jc w:val="both"/>
        <w:rPr>
          <w:szCs w:val="24"/>
        </w:rPr>
      </w:pPr>
      <w:r w:rsidRPr="00C506AD">
        <w:rPr>
          <w:szCs w:val="24"/>
        </w:rPr>
        <w:t>Заключительный период смены.</w:t>
      </w:r>
    </w:p>
    <w:p w:rsidR="007F72EF" w:rsidRPr="00C506AD" w:rsidRDefault="007F72EF" w:rsidP="007F72EF">
      <w:pPr>
        <w:pStyle w:val="11"/>
        <w:spacing w:before="0" w:after="0"/>
        <w:jc w:val="both"/>
        <w:rPr>
          <w:szCs w:val="24"/>
        </w:rPr>
      </w:pPr>
      <w:r w:rsidRPr="00C506AD">
        <w:rPr>
          <w:szCs w:val="24"/>
        </w:rPr>
        <w:t>К заезду ребят оформляются временные рублики, необходимые только в оргпериод (если что-то осталось с прошлой смены – все снимается):</w:t>
      </w:r>
    </w:p>
    <w:p w:rsidR="007F72EF" w:rsidRPr="00C506AD" w:rsidRDefault="007F72EF" w:rsidP="007F72EF">
      <w:pPr>
        <w:pStyle w:val="11"/>
        <w:numPr>
          <w:ilvl w:val="0"/>
          <w:numId w:val="25"/>
        </w:numPr>
        <w:spacing w:before="0" w:after="0"/>
        <w:jc w:val="both"/>
        <w:rPr>
          <w:szCs w:val="24"/>
        </w:rPr>
      </w:pPr>
      <w:r w:rsidRPr="00C506AD">
        <w:rPr>
          <w:szCs w:val="24"/>
        </w:rPr>
        <w:t>«Это наш лагерь» (краткие сведения о лагере);</w:t>
      </w:r>
    </w:p>
    <w:p w:rsidR="007F72EF" w:rsidRPr="00C506AD" w:rsidRDefault="007F72EF" w:rsidP="007F72EF">
      <w:pPr>
        <w:pStyle w:val="11"/>
        <w:numPr>
          <w:ilvl w:val="0"/>
          <w:numId w:val="25"/>
        </w:numPr>
        <w:spacing w:before="0" w:after="0"/>
        <w:jc w:val="both"/>
        <w:rPr>
          <w:szCs w:val="24"/>
        </w:rPr>
      </w:pPr>
      <w:r w:rsidRPr="00C506AD">
        <w:rPr>
          <w:szCs w:val="24"/>
        </w:rPr>
        <w:t>Поздравление с приездом;</w:t>
      </w:r>
    </w:p>
    <w:p w:rsidR="007F72EF" w:rsidRPr="00C506AD" w:rsidRDefault="007F72EF" w:rsidP="007F72EF">
      <w:pPr>
        <w:pStyle w:val="11"/>
        <w:numPr>
          <w:ilvl w:val="0"/>
          <w:numId w:val="25"/>
        </w:numPr>
        <w:spacing w:before="0" w:after="0"/>
        <w:jc w:val="both"/>
        <w:rPr>
          <w:szCs w:val="24"/>
        </w:rPr>
      </w:pPr>
      <w:r w:rsidRPr="00C506AD">
        <w:rPr>
          <w:szCs w:val="24"/>
        </w:rPr>
        <w:t>Законы лагеря;</w:t>
      </w:r>
    </w:p>
    <w:p w:rsidR="007F72EF" w:rsidRPr="00C506AD" w:rsidRDefault="007F72EF" w:rsidP="007F72EF">
      <w:pPr>
        <w:pStyle w:val="11"/>
        <w:numPr>
          <w:ilvl w:val="0"/>
          <w:numId w:val="25"/>
        </w:numPr>
        <w:spacing w:before="0" w:after="0"/>
        <w:jc w:val="both"/>
        <w:rPr>
          <w:szCs w:val="24"/>
        </w:rPr>
      </w:pPr>
      <w:r w:rsidRPr="00C506AD">
        <w:rPr>
          <w:szCs w:val="24"/>
        </w:rPr>
        <w:t>Адрес лагеря;</w:t>
      </w:r>
    </w:p>
    <w:p w:rsidR="007F72EF" w:rsidRPr="00C506AD" w:rsidRDefault="007F72EF" w:rsidP="007F72EF">
      <w:pPr>
        <w:pStyle w:val="11"/>
        <w:numPr>
          <w:ilvl w:val="0"/>
          <w:numId w:val="25"/>
        </w:numPr>
        <w:spacing w:before="0" w:after="0"/>
        <w:jc w:val="both"/>
        <w:rPr>
          <w:szCs w:val="24"/>
        </w:rPr>
      </w:pPr>
      <w:r w:rsidRPr="00C506AD">
        <w:rPr>
          <w:szCs w:val="24"/>
        </w:rPr>
        <w:t>Имена и телефоны вожатых (на эту информацию необходимо обращать внимание родителей и сопровождающих);</w:t>
      </w:r>
    </w:p>
    <w:p w:rsidR="007F72EF" w:rsidRPr="00C506AD" w:rsidRDefault="007F72EF" w:rsidP="007F72EF">
      <w:pPr>
        <w:pStyle w:val="11"/>
        <w:numPr>
          <w:ilvl w:val="0"/>
          <w:numId w:val="25"/>
        </w:numPr>
        <w:spacing w:before="0" w:after="0"/>
        <w:jc w:val="both"/>
        <w:rPr>
          <w:szCs w:val="24"/>
        </w:rPr>
      </w:pPr>
      <w:r w:rsidRPr="00C506AD">
        <w:rPr>
          <w:szCs w:val="24"/>
        </w:rPr>
        <w:t>Адрес лагеря;</w:t>
      </w:r>
    </w:p>
    <w:p w:rsidR="007F72EF" w:rsidRPr="00C506AD" w:rsidRDefault="007F72EF" w:rsidP="007F72EF">
      <w:pPr>
        <w:pStyle w:val="11"/>
        <w:numPr>
          <w:ilvl w:val="0"/>
          <w:numId w:val="25"/>
        </w:numPr>
        <w:spacing w:before="0" w:after="0"/>
        <w:jc w:val="both"/>
        <w:rPr>
          <w:szCs w:val="24"/>
        </w:rPr>
      </w:pPr>
      <w:r w:rsidRPr="00C506AD">
        <w:rPr>
          <w:szCs w:val="24"/>
        </w:rPr>
        <w:t>Наказ ребят прошлой смены;</w:t>
      </w:r>
    </w:p>
    <w:p w:rsidR="007F72EF" w:rsidRPr="00C506AD" w:rsidRDefault="007F72EF" w:rsidP="007F72EF">
      <w:pPr>
        <w:pStyle w:val="11"/>
        <w:numPr>
          <w:ilvl w:val="0"/>
          <w:numId w:val="25"/>
        </w:numPr>
        <w:spacing w:before="0" w:after="0"/>
        <w:jc w:val="both"/>
        <w:rPr>
          <w:szCs w:val="24"/>
        </w:rPr>
      </w:pPr>
      <w:r w:rsidRPr="00C506AD">
        <w:rPr>
          <w:szCs w:val="24"/>
        </w:rPr>
        <w:t>Первые песни, лагерная песня;</w:t>
      </w:r>
    </w:p>
    <w:p w:rsidR="007F72EF" w:rsidRPr="00C506AD" w:rsidRDefault="007F72EF" w:rsidP="007F72EF">
      <w:pPr>
        <w:pStyle w:val="11"/>
        <w:numPr>
          <w:ilvl w:val="0"/>
          <w:numId w:val="25"/>
        </w:numPr>
        <w:spacing w:before="0" w:after="0"/>
        <w:jc w:val="both"/>
        <w:rPr>
          <w:szCs w:val="24"/>
        </w:rPr>
      </w:pPr>
      <w:r w:rsidRPr="00C506AD">
        <w:rPr>
          <w:szCs w:val="24"/>
        </w:rPr>
        <w:t>План на день и другие рублики на усмотрение педагогов.</w:t>
      </w:r>
    </w:p>
    <w:p w:rsidR="007F72EF" w:rsidRPr="00C506AD" w:rsidRDefault="007F72EF" w:rsidP="007F72EF">
      <w:pPr>
        <w:pStyle w:val="11"/>
        <w:spacing w:before="0" w:after="0"/>
        <w:ind w:firstLine="360"/>
        <w:jc w:val="both"/>
        <w:rPr>
          <w:szCs w:val="24"/>
        </w:rPr>
      </w:pPr>
      <w:r w:rsidRPr="00C506AD">
        <w:rPr>
          <w:b/>
          <w:szCs w:val="24"/>
        </w:rPr>
        <w:t>В оргпериод</w:t>
      </w:r>
      <w:r w:rsidRPr="00C506AD">
        <w:rPr>
          <w:szCs w:val="24"/>
        </w:rPr>
        <w:t xml:space="preserve"> можно провести конкурс на лучшее оформление уголка. Творческая группа отбирает лучшие предложения, обсуждают и делают макет уголка в соответствии с новым названием и девизом, раскрывая идею содержания названия отряда.</w:t>
      </w:r>
    </w:p>
    <w:p w:rsidR="007F72EF" w:rsidRPr="00C506AD" w:rsidRDefault="007F72EF" w:rsidP="007F72EF">
      <w:pPr>
        <w:pStyle w:val="11"/>
        <w:spacing w:before="0" w:after="0"/>
        <w:ind w:firstLine="360"/>
        <w:rPr>
          <w:szCs w:val="24"/>
        </w:rPr>
      </w:pPr>
      <w:r w:rsidRPr="00C506AD">
        <w:rPr>
          <w:b/>
          <w:szCs w:val="24"/>
        </w:rPr>
        <w:t>В основной период</w:t>
      </w:r>
      <w:r w:rsidRPr="00C506AD">
        <w:rPr>
          <w:szCs w:val="24"/>
        </w:rPr>
        <w:t xml:space="preserve"> смены отрядный уголок отражает ежедневную деятельность отряда:</w:t>
      </w:r>
    </w:p>
    <w:p w:rsidR="007F72EF" w:rsidRPr="00C506AD" w:rsidRDefault="007F72EF" w:rsidP="007F72EF">
      <w:pPr>
        <w:pStyle w:val="11"/>
        <w:numPr>
          <w:ilvl w:val="0"/>
          <w:numId w:val="26"/>
        </w:numPr>
        <w:spacing w:before="0" w:after="0"/>
        <w:jc w:val="both"/>
        <w:rPr>
          <w:szCs w:val="24"/>
        </w:rPr>
      </w:pPr>
      <w:r w:rsidRPr="00C506AD">
        <w:rPr>
          <w:szCs w:val="24"/>
        </w:rPr>
        <w:t>Соревнования;</w:t>
      </w:r>
    </w:p>
    <w:p w:rsidR="007F72EF" w:rsidRPr="00C506AD" w:rsidRDefault="007F72EF" w:rsidP="007F72EF">
      <w:pPr>
        <w:pStyle w:val="11"/>
        <w:numPr>
          <w:ilvl w:val="0"/>
          <w:numId w:val="26"/>
        </w:numPr>
        <w:spacing w:before="0" w:after="0"/>
        <w:jc w:val="both"/>
        <w:rPr>
          <w:szCs w:val="24"/>
        </w:rPr>
      </w:pPr>
      <w:r w:rsidRPr="00C506AD">
        <w:rPr>
          <w:szCs w:val="24"/>
        </w:rPr>
        <w:t>Подготовка к отрядным и общелагерным делам, праздникам;</w:t>
      </w:r>
    </w:p>
    <w:p w:rsidR="007F72EF" w:rsidRPr="00C506AD" w:rsidRDefault="007F72EF" w:rsidP="007F72EF">
      <w:pPr>
        <w:pStyle w:val="11"/>
        <w:numPr>
          <w:ilvl w:val="0"/>
          <w:numId w:val="26"/>
        </w:numPr>
        <w:spacing w:before="0" w:after="0"/>
        <w:jc w:val="both"/>
        <w:rPr>
          <w:szCs w:val="24"/>
        </w:rPr>
      </w:pPr>
      <w:r w:rsidRPr="00C506AD">
        <w:rPr>
          <w:szCs w:val="24"/>
        </w:rPr>
        <w:t>Участие в творческих конкурсах, смотрах;</w:t>
      </w:r>
    </w:p>
    <w:p w:rsidR="007F72EF" w:rsidRPr="00C506AD" w:rsidRDefault="007F72EF" w:rsidP="007F72EF">
      <w:pPr>
        <w:pStyle w:val="11"/>
        <w:numPr>
          <w:ilvl w:val="0"/>
          <w:numId w:val="26"/>
        </w:numPr>
        <w:spacing w:before="0" w:after="0"/>
        <w:jc w:val="both"/>
        <w:rPr>
          <w:szCs w:val="24"/>
        </w:rPr>
      </w:pPr>
      <w:r w:rsidRPr="00C506AD">
        <w:rPr>
          <w:szCs w:val="24"/>
        </w:rPr>
        <w:t>Подготовка к дежурству отряда. Дежурство;</w:t>
      </w:r>
    </w:p>
    <w:p w:rsidR="007F72EF" w:rsidRPr="00C506AD" w:rsidRDefault="007F72EF" w:rsidP="007F72EF">
      <w:pPr>
        <w:pStyle w:val="11"/>
        <w:numPr>
          <w:ilvl w:val="0"/>
          <w:numId w:val="26"/>
        </w:numPr>
        <w:spacing w:before="0" w:after="0"/>
        <w:jc w:val="both"/>
        <w:rPr>
          <w:szCs w:val="24"/>
        </w:rPr>
      </w:pPr>
      <w:r w:rsidRPr="00C506AD">
        <w:rPr>
          <w:szCs w:val="24"/>
        </w:rPr>
        <w:t>Жизнь отряда;</w:t>
      </w:r>
    </w:p>
    <w:p w:rsidR="007F72EF" w:rsidRPr="00C506AD" w:rsidRDefault="007F72EF" w:rsidP="007F72EF">
      <w:pPr>
        <w:pStyle w:val="11"/>
        <w:numPr>
          <w:ilvl w:val="0"/>
          <w:numId w:val="26"/>
        </w:numPr>
        <w:spacing w:before="0" w:after="0"/>
        <w:jc w:val="both"/>
        <w:rPr>
          <w:szCs w:val="24"/>
        </w:rPr>
      </w:pPr>
      <w:r w:rsidRPr="00C506AD">
        <w:rPr>
          <w:szCs w:val="24"/>
        </w:rPr>
        <w:t>Поощрение детей и т. д.</w:t>
      </w:r>
    </w:p>
    <w:p w:rsidR="007F72EF" w:rsidRPr="00C506AD" w:rsidRDefault="007F72EF" w:rsidP="007F72EF">
      <w:pPr>
        <w:pStyle w:val="11"/>
        <w:spacing w:before="0" w:after="0"/>
        <w:ind w:left="720"/>
        <w:jc w:val="both"/>
        <w:rPr>
          <w:szCs w:val="24"/>
        </w:rPr>
      </w:pPr>
    </w:p>
    <w:p w:rsidR="007F72EF" w:rsidRPr="00C506AD" w:rsidRDefault="007F72EF" w:rsidP="007F72EF">
      <w:pPr>
        <w:pStyle w:val="11"/>
        <w:spacing w:before="0" w:after="0"/>
        <w:jc w:val="both"/>
        <w:rPr>
          <w:b/>
          <w:szCs w:val="24"/>
        </w:rPr>
      </w:pPr>
      <w:r w:rsidRPr="00C506AD">
        <w:rPr>
          <w:b/>
          <w:szCs w:val="24"/>
        </w:rPr>
        <w:t>Возможные рублики для отрядного уголка.</w:t>
      </w:r>
    </w:p>
    <w:p w:rsidR="007F72EF" w:rsidRPr="00C506AD" w:rsidRDefault="007F72EF" w:rsidP="007F72EF">
      <w:pPr>
        <w:pStyle w:val="11"/>
        <w:numPr>
          <w:ilvl w:val="0"/>
          <w:numId w:val="27"/>
        </w:numPr>
        <w:spacing w:before="0" w:after="0"/>
        <w:jc w:val="both"/>
        <w:rPr>
          <w:b/>
          <w:szCs w:val="24"/>
        </w:rPr>
      </w:pPr>
      <w:r w:rsidRPr="00C506AD">
        <w:rPr>
          <w:b/>
          <w:szCs w:val="24"/>
        </w:rPr>
        <w:t>Календарь смены</w:t>
      </w:r>
    </w:p>
    <w:p w:rsidR="007F72EF" w:rsidRPr="00C506AD" w:rsidRDefault="007F72EF" w:rsidP="007F72EF">
      <w:pPr>
        <w:pStyle w:val="11"/>
        <w:numPr>
          <w:ilvl w:val="0"/>
          <w:numId w:val="27"/>
        </w:numPr>
        <w:spacing w:before="0" w:after="0"/>
        <w:jc w:val="both"/>
        <w:rPr>
          <w:b/>
          <w:szCs w:val="24"/>
        </w:rPr>
      </w:pPr>
      <w:r w:rsidRPr="00C506AD">
        <w:rPr>
          <w:b/>
          <w:szCs w:val="24"/>
        </w:rPr>
        <w:t xml:space="preserve">План на смену </w:t>
      </w:r>
      <w:r w:rsidRPr="00C506AD">
        <w:rPr>
          <w:szCs w:val="24"/>
        </w:rPr>
        <w:t>(план-сетка, Дрова для костра – наши дела, Еще не вечер, Ни дня без прикола, Веселыми тропинками лета, Наша стратегия, Завтречко и т. д.)</w:t>
      </w:r>
    </w:p>
    <w:p w:rsidR="007F72EF" w:rsidRPr="00C506AD" w:rsidRDefault="007F72EF" w:rsidP="007F72EF">
      <w:pPr>
        <w:pStyle w:val="11"/>
        <w:numPr>
          <w:ilvl w:val="0"/>
          <w:numId w:val="27"/>
        </w:numPr>
        <w:spacing w:before="0" w:after="0"/>
        <w:jc w:val="both"/>
        <w:rPr>
          <w:b/>
          <w:szCs w:val="24"/>
        </w:rPr>
      </w:pPr>
      <w:r w:rsidRPr="00C506AD">
        <w:rPr>
          <w:b/>
          <w:szCs w:val="24"/>
        </w:rPr>
        <w:t xml:space="preserve">План на день </w:t>
      </w:r>
      <w:r w:rsidRPr="00C506AD">
        <w:rPr>
          <w:szCs w:val="24"/>
        </w:rPr>
        <w:t xml:space="preserve">(Сегодня, Начни день со </w:t>
      </w:r>
      <w:r w:rsidRPr="00C506AD">
        <w:rPr>
          <w:szCs w:val="24"/>
          <w:lang w:val="en-US"/>
        </w:rPr>
        <w:t>Sprite</w:t>
      </w:r>
      <w:r w:rsidRPr="00C506AD">
        <w:rPr>
          <w:szCs w:val="24"/>
        </w:rPr>
        <w:t xml:space="preserve">, Сегодня у нашего костра, Скучен день до вечера, коли делать нечего, А у нас сегодня…, </w:t>
      </w:r>
      <w:r w:rsidRPr="00C506AD">
        <w:rPr>
          <w:szCs w:val="24"/>
          <w:lang w:val="en-US"/>
        </w:rPr>
        <w:t>New</w:t>
      </w:r>
      <w:r w:rsidRPr="00C506AD">
        <w:rPr>
          <w:szCs w:val="24"/>
        </w:rPr>
        <w:t xml:space="preserve"> </w:t>
      </w:r>
      <w:r w:rsidRPr="00C506AD">
        <w:rPr>
          <w:szCs w:val="24"/>
          <w:lang w:val="en-US"/>
        </w:rPr>
        <w:t>Da</w:t>
      </w:r>
      <w:r w:rsidRPr="00C506AD">
        <w:rPr>
          <w:szCs w:val="24"/>
        </w:rPr>
        <w:t>, Сегоднячко и т. д.)</w:t>
      </w:r>
    </w:p>
    <w:p w:rsidR="007F72EF" w:rsidRPr="00C506AD" w:rsidRDefault="007F72EF" w:rsidP="007F72EF">
      <w:pPr>
        <w:pStyle w:val="11"/>
        <w:numPr>
          <w:ilvl w:val="0"/>
          <w:numId w:val="27"/>
        </w:numPr>
        <w:spacing w:before="0" w:after="0"/>
        <w:jc w:val="both"/>
        <w:rPr>
          <w:b/>
          <w:szCs w:val="24"/>
        </w:rPr>
      </w:pPr>
      <w:r w:rsidRPr="00C506AD">
        <w:rPr>
          <w:b/>
          <w:szCs w:val="24"/>
        </w:rPr>
        <w:t xml:space="preserve">Поздравления </w:t>
      </w:r>
      <w:r w:rsidRPr="00C506AD">
        <w:rPr>
          <w:szCs w:val="24"/>
        </w:rPr>
        <w:t>(Гип – гип. Ура!!!, Маэстро, музыку!, Целуем в щечку т. д.)</w:t>
      </w:r>
    </w:p>
    <w:p w:rsidR="007F72EF" w:rsidRPr="00C506AD" w:rsidRDefault="007F72EF" w:rsidP="007F72EF">
      <w:pPr>
        <w:pStyle w:val="11"/>
        <w:numPr>
          <w:ilvl w:val="0"/>
          <w:numId w:val="27"/>
        </w:numPr>
        <w:spacing w:before="0" w:after="0"/>
        <w:jc w:val="both"/>
        <w:rPr>
          <w:b/>
          <w:szCs w:val="24"/>
        </w:rPr>
      </w:pPr>
      <w:r w:rsidRPr="00C506AD">
        <w:rPr>
          <w:b/>
          <w:szCs w:val="24"/>
        </w:rPr>
        <w:t>Режим дня</w:t>
      </w:r>
    </w:p>
    <w:p w:rsidR="007F72EF" w:rsidRPr="00C506AD" w:rsidRDefault="007F72EF" w:rsidP="007F72EF">
      <w:pPr>
        <w:pStyle w:val="11"/>
        <w:numPr>
          <w:ilvl w:val="0"/>
          <w:numId w:val="27"/>
        </w:numPr>
        <w:spacing w:before="0" w:after="0"/>
        <w:jc w:val="both"/>
        <w:rPr>
          <w:b/>
          <w:szCs w:val="24"/>
        </w:rPr>
      </w:pPr>
      <w:r w:rsidRPr="00C506AD">
        <w:rPr>
          <w:b/>
          <w:szCs w:val="24"/>
        </w:rPr>
        <w:t xml:space="preserve">Список отряда </w:t>
      </w:r>
      <w:r w:rsidRPr="00C506AD">
        <w:rPr>
          <w:szCs w:val="24"/>
        </w:rPr>
        <w:t>(Знакомьтесь – это мы! Наша тусовка, Ба! Знакомые все лица! И т. д.)</w:t>
      </w:r>
    </w:p>
    <w:p w:rsidR="007F72EF" w:rsidRPr="00C506AD" w:rsidRDefault="007F72EF" w:rsidP="007F72EF">
      <w:pPr>
        <w:pStyle w:val="11"/>
        <w:numPr>
          <w:ilvl w:val="0"/>
          <w:numId w:val="27"/>
        </w:numPr>
        <w:spacing w:before="0" w:after="0"/>
        <w:jc w:val="both"/>
        <w:rPr>
          <w:b/>
          <w:szCs w:val="24"/>
        </w:rPr>
      </w:pPr>
      <w:r w:rsidRPr="00C506AD">
        <w:rPr>
          <w:b/>
          <w:szCs w:val="24"/>
        </w:rPr>
        <w:t>В других отрядах</w:t>
      </w:r>
      <w:r w:rsidRPr="00C506AD">
        <w:rPr>
          <w:szCs w:val="24"/>
        </w:rPr>
        <w:t xml:space="preserve"> (За бугром, За горами, за долами, А в это время у соседей. И т. д.)</w:t>
      </w:r>
    </w:p>
    <w:p w:rsidR="007F72EF" w:rsidRPr="00C506AD" w:rsidRDefault="007F72EF" w:rsidP="007F72EF">
      <w:pPr>
        <w:pStyle w:val="11"/>
        <w:numPr>
          <w:ilvl w:val="0"/>
          <w:numId w:val="27"/>
        </w:numPr>
        <w:spacing w:before="0" w:after="0"/>
        <w:jc w:val="both"/>
        <w:rPr>
          <w:b/>
          <w:szCs w:val="24"/>
        </w:rPr>
      </w:pPr>
      <w:r w:rsidRPr="00C506AD">
        <w:rPr>
          <w:b/>
          <w:szCs w:val="24"/>
        </w:rPr>
        <w:lastRenderedPageBreak/>
        <w:t xml:space="preserve">Наша песня </w:t>
      </w:r>
      <w:r w:rsidRPr="00C506AD">
        <w:rPr>
          <w:szCs w:val="24"/>
        </w:rPr>
        <w:t>(А мы поем…, А ну-ка песню нам пропой, веселый ветер, музыкальный грамофон и т. д.)</w:t>
      </w:r>
    </w:p>
    <w:p w:rsidR="007F72EF" w:rsidRPr="00C506AD" w:rsidRDefault="007F72EF" w:rsidP="007F72EF">
      <w:pPr>
        <w:pStyle w:val="11"/>
        <w:numPr>
          <w:ilvl w:val="0"/>
          <w:numId w:val="27"/>
        </w:numPr>
        <w:spacing w:before="0" w:after="0"/>
        <w:jc w:val="both"/>
        <w:rPr>
          <w:b/>
          <w:szCs w:val="24"/>
        </w:rPr>
      </w:pPr>
      <w:r w:rsidRPr="00C506AD">
        <w:rPr>
          <w:b/>
          <w:szCs w:val="24"/>
        </w:rPr>
        <w:t xml:space="preserve">Наш адрес </w:t>
      </w:r>
      <w:r w:rsidRPr="00C506AD">
        <w:rPr>
          <w:szCs w:val="24"/>
        </w:rPr>
        <w:t>(Где нас найти, приезжайте в гости к нам и т. д.)</w:t>
      </w:r>
    </w:p>
    <w:p w:rsidR="007F72EF" w:rsidRPr="00C506AD" w:rsidRDefault="007F72EF" w:rsidP="007F72EF">
      <w:pPr>
        <w:pStyle w:val="11"/>
        <w:numPr>
          <w:ilvl w:val="0"/>
          <w:numId w:val="27"/>
        </w:numPr>
        <w:spacing w:before="0" w:after="0"/>
        <w:jc w:val="both"/>
        <w:rPr>
          <w:b/>
          <w:szCs w:val="24"/>
        </w:rPr>
      </w:pPr>
      <w:r w:rsidRPr="00C506AD">
        <w:rPr>
          <w:b/>
          <w:szCs w:val="24"/>
        </w:rPr>
        <w:t xml:space="preserve">Наши достижения </w:t>
      </w:r>
      <w:r w:rsidRPr="00C506AD">
        <w:rPr>
          <w:szCs w:val="24"/>
        </w:rPr>
        <w:t>(Страна должна знать своих героев)</w:t>
      </w:r>
    </w:p>
    <w:p w:rsidR="007F72EF" w:rsidRPr="00C506AD" w:rsidRDefault="007F72EF" w:rsidP="007F72EF">
      <w:pPr>
        <w:pStyle w:val="11"/>
        <w:numPr>
          <w:ilvl w:val="0"/>
          <w:numId w:val="27"/>
        </w:numPr>
        <w:spacing w:before="0" w:after="0"/>
        <w:jc w:val="both"/>
        <w:rPr>
          <w:b/>
          <w:szCs w:val="24"/>
        </w:rPr>
      </w:pPr>
      <w:r w:rsidRPr="00C506AD">
        <w:rPr>
          <w:b/>
          <w:szCs w:val="24"/>
        </w:rPr>
        <w:t>Добьемся</w:t>
      </w:r>
    </w:p>
    <w:p w:rsidR="007F72EF" w:rsidRPr="00C506AD" w:rsidRDefault="007F72EF" w:rsidP="007F72EF">
      <w:pPr>
        <w:pStyle w:val="11"/>
        <w:numPr>
          <w:ilvl w:val="0"/>
          <w:numId w:val="27"/>
        </w:numPr>
        <w:spacing w:before="0" w:after="0"/>
        <w:jc w:val="both"/>
        <w:rPr>
          <w:b/>
          <w:szCs w:val="24"/>
        </w:rPr>
      </w:pPr>
      <w:r w:rsidRPr="00C506AD">
        <w:rPr>
          <w:b/>
          <w:szCs w:val="24"/>
        </w:rPr>
        <w:t xml:space="preserve">Всякая всячина </w:t>
      </w:r>
      <w:r w:rsidRPr="00C506AD">
        <w:rPr>
          <w:szCs w:val="24"/>
        </w:rPr>
        <w:t>(А вы знаете, что…, Всяко - разно)</w:t>
      </w:r>
    </w:p>
    <w:p w:rsidR="007F72EF" w:rsidRPr="00C506AD" w:rsidRDefault="007F72EF" w:rsidP="007F72EF">
      <w:pPr>
        <w:pStyle w:val="11"/>
        <w:numPr>
          <w:ilvl w:val="0"/>
          <w:numId w:val="27"/>
        </w:numPr>
        <w:spacing w:before="0" w:after="0"/>
        <w:jc w:val="both"/>
        <w:rPr>
          <w:b/>
          <w:szCs w:val="24"/>
        </w:rPr>
      </w:pPr>
      <w:r w:rsidRPr="00C506AD">
        <w:rPr>
          <w:b/>
          <w:szCs w:val="24"/>
        </w:rPr>
        <w:t xml:space="preserve">Очень Важная Информация </w:t>
      </w:r>
      <w:r w:rsidRPr="00C506AD">
        <w:rPr>
          <w:szCs w:val="24"/>
        </w:rPr>
        <w:t>(Скоро в отряде, Новости, Что пишут в газетах)</w:t>
      </w:r>
    </w:p>
    <w:p w:rsidR="007F72EF" w:rsidRPr="00C506AD" w:rsidRDefault="007F72EF" w:rsidP="007F72EF">
      <w:pPr>
        <w:pStyle w:val="11"/>
        <w:numPr>
          <w:ilvl w:val="0"/>
          <w:numId w:val="27"/>
        </w:numPr>
        <w:spacing w:before="0" w:after="0"/>
        <w:jc w:val="both"/>
        <w:rPr>
          <w:b/>
          <w:szCs w:val="24"/>
        </w:rPr>
      </w:pPr>
      <w:r w:rsidRPr="00C506AD">
        <w:rPr>
          <w:b/>
          <w:szCs w:val="24"/>
        </w:rPr>
        <w:t xml:space="preserve">Экран настроения </w:t>
      </w:r>
      <w:r w:rsidRPr="00C506AD">
        <w:rPr>
          <w:szCs w:val="24"/>
        </w:rPr>
        <w:t>(Наше настроение)</w:t>
      </w:r>
    </w:p>
    <w:p w:rsidR="007F72EF" w:rsidRPr="00C506AD" w:rsidRDefault="007F72EF" w:rsidP="007F72EF">
      <w:pPr>
        <w:pStyle w:val="11"/>
        <w:numPr>
          <w:ilvl w:val="0"/>
          <w:numId w:val="27"/>
        </w:numPr>
        <w:spacing w:before="0" w:after="0"/>
        <w:jc w:val="both"/>
        <w:rPr>
          <w:b/>
          <w:szCs w:val="24"/>
        </w:rPr>
      </w:pPr>
      <w:r w:rsidRPr="00C506AD">
        <w:rPr>
          <w:b/>
          <w:szCs w:val="24"/>
        </w:rPr>
        <w:t xml:space="preserve">Отрядная почта </w:t>
      </w:r>
      <w:r w:rsidRPr="00C506AD">
        <w:rPr>
          <w:szCs w:val="24"/>
        </w:rPr>
        <w:t>(Книга жалоб и предложений, бочка жалоб и предложений, озеро доверия)</w:t>
      </w:r>
    </w:p>
    <w:p w:rsidR="007F72EF" w:rsidRPr="00C506AD" w:rsidRDefault="007F72EF" w:rsidP="007F72EF">
      <w:pPr>
        <w:pStyle w:val="11"/>
        <w:numPr>
          <w:ilvl w:val="0"/>
          <w:numId w:val="27"/>
        </w:numPr>
        <w:spacing w:before="0" w:after="0"/>
        <w:jc w:val="both"/>
        <w:rPr>
          <w:b/>
          <w:szCs w:val="24"/>
        </w:rPr>
      </w:pPr>
      <w:r w:rsidRPr="00C506AD">
        <w:rPr>
          <w:b/>
          <w:szCs w:val="24"/>
        </w:rPr>
        <w:t xml:space="preserve">Киношка </w:t>
      </w:r>
      <w:r w:rsidRPr="00C506AD">
        <w:rPr>
          <w:szCs w:val="24"/>
        </w:rPr>
        <w:t>(Сегодня на экране)</w:t>
      </w:r>
    </w:p>
    <w:p w:rsidR="007F72EF" w:rsidRPr="00C506AD" w:rsidRDefault="007F72EF" w:rsidP="007F72EF">
      <w:pPr>
        <w:pStyle w:val="11"/>
        <w:numPr>
          <w:ilvl w:val="0"/>
          <w:numId w:val="27"/>
        </w:numPr>
        <w:spacing w:before="0" w:after="0"/>
        <w:jc w:val="both"/>
        <w:rPr>
          <w:b/>
          <w:szCs w:val="24"/>
        </w:rPr>
      </w:pPr>
      <w:r w:rsidRPr="00C506AD">
        <w:rPr>
          <w:b/>
          <w:szCs w:val="24"/>
        </w:rPr>
        <w:t>Законы отряда</w:t>
      </w:r>
    </w:p>
    <w:p w:rsidR="007F72EF" w:rsidRPr="00C506AD" w:rsidRDefault="007F72EF" w:rsidP="007F72EF">
      <w:pPr>
        <w:pStyle w:val="11"/>
        <w:numPr>
          <w:ilvl w:val="0"/>
          <w:numId w:val="27"/>
        </w:numPr>
        <w:spacing w:before="0" w:after="0"/>
        <w:jc w:val="both"/>
        <w:rPr>
          <w:b/>
          <w:szCs w:val="24"/>
        </w:rPr>
      </w:pPr>
      <w:r w:rsidRPr="00C506AD">
        <w:rPr>
          <w:b/>
          <w:szCs w:val="24"/>
        </w:rPr>
        <w:t>Наши ожидания</w:t>
      </w:r>
    </w:p>
    <w:p w:rsidR="007F72EF" w:rsidRPr="00C506AD" w:rsidRDefault="007F72EF" w:rsidP="007F72EF">
      <w:pPr>
        <w:pStyle w:val="11"/>
        <w:spacing w:before="0" w:after="0"/>
        <w:jc w:val="both"/>
        <w:rPr>
          <w:b/>
          <w:szCs w:val="24"/>
          <w:u w:val="single"/>
        </w:rPr>
      </w:pPr>
      <w:r w:rsidRPr="00C506AD">
        <w:rPr>
          <w:b/>
          <w:szCs w:val="24"/>
          <w:u w:val="single"/>
        </w:rPr>
        <w:t>Коллеги, помните, что названия рублик придумаваются вместе с детьми и с учетом из возраста!!!</w:t>
      </w:r>
    </w:p>
    <w:p w:rsidR="007F72EF" w:rsidRPr="00C506AD" w:rsidRDefault="007F72EF" w:rsidP="007F72EF">
      <w:pPr>
        <w:pStyle w:val="11"/>
        <w:spacing w:before="0" w:after="0"/>
        <w:jc w:val="both"/>
        <w:rPr>
          <w:rFonts w:ascii="Arial" w:hAnsi="Arial" w:cs="Arial"/>
          <w:szCs w:val="24"/>
        </w:rPr>
      </w:pPr>
      <w:r w:rsidRPr="00C506AD">
        <w:rPr>
          <w:rFonts w:ascii="Arial" w:hAnsi="Arial" w:cs="Arial"/>
          <w:b/>
          <w:szCs w:val="24"/>
        </w:rPr>
        <w:t>В заключительный период</w:t>
      </w:r>
      <w:r w:rsidRPr="00C506AD">
        <w:rPr>
          <w:rFonts w:ascii="Arial" w:hAnsi="Arial" w:cs="Arial"/>
          <w:szCs w:val="24"/>
        </w:rPr>
        <w:t xml:space="preserve"> смены может быть представлена рублика «Как мы жили» с фотографиями или же мысли ребят о прожитых днях. Многие воспитатели закрепляют рядом с отрядным уголком лист ватмана с надписью «А на последок я скажу…» или другой другой такого же содержания, а дети пишут друг другу и лагерю пожелания.</w:t>
      </w:r>
    </w:p>
    <w:p w:rsidR="007F72EF" w:rsidRPr="00C506AD" w:rsidRDefault="007F72EF" w:rsidP="007F72EF">
      <w:pPr>
        <w:pStyle w:val="11"/>
        <w:spacing w:before="0" w:after="0"/>
        <w:jc w:val="both"/>
        <w:rPr>
          <w:rFonts w:ascii="Arial" w:hAnsi="Arial" w:cs="Arial"/>
          <w:b/>
          <w:szCs w:val="24"/>
        </w:rPr>
      </w:pPr>
      <w:r w:rsidRPr="00C506AD">
        <w:rPr>
          <w:rFonts w:ascii="Arial" w:hAnsi="Arial" w:cs="Arial"/>
          <w:b/>
          <w:szCs w:val="24"/>
        </w:rPr>
        <w:t>Название отряда и девиз:</w:t>
      </w:r>
    </w:p>
    <w:p w:rsidR="007F72EF" w:rsidRPr="00C506AD" w:rsidRDefault="007F72EF" w:rsidP="007F72EF">
      <w:pPr>
        <w:pStyle w:val="11"/>
        <w:numPr>
          <w:ilvl w:val="0"/>
          <w:numId w:val="28"/>
        </w:numPr>
        <w:spacing w:before="0" w:after="0"/>
        <w:jc w:val="both"/>
        <w:rPr>
          <w:rFonts w:ascii="Arial" w:hAnsi="Arial" w:cs="Arial"/>
          <w:szCs w:val="24"/>
        </w:rPr>
      </w:pPr>
      <w:r w:rsidRPr="00C506AD">
        <w:rPr>
          <w:rFonts w:ascii="Arial" w:hAnsi="Arial" w:cs="Arial"/>
          <w:szCs w:val="24"/>
        </w:rPr>
        <w:t>Должны соответствовать возрасту детей;</w:t>
      </w:r>
    </w:p>
    <w:p w:rsidR="007F72EF" w:rsidRPr="00C506AD" w:rsidRDefault="007F72EF" w:rsidP="007F72EF">
      <w:pPr>
        <w:pStyle w:val="11"/>
        <w:numPr>
          <w:ilvl w:val="0"/>
          <w:numId w:val="28"/>
        </w:numPr>
        <w:spacing w:before="0" w:after="0"/>
        <w:jc w:val="both"/>
        <w:rPr>
          <w:szCs w:val="24"/>
        </w:rPr>
      </w:pPr>
      <w:r w:rsidRPr="00C506AD">
        <w:rPr>
          <w:szCs w:val="24"/>
        </w:rPr>
        <w:t>Быть содержательными;</w:t>
      </w:r>
    </w:p>
    <w:p w:rsidR="007F72EF" w:rsidRPr="00C506AD" w:rsidRDefault="007F72EF" w:rsidP="007F72EF">
      <w:pPr>
        <w:pStyle w:val="11"/>
        <w:numPr>
          <w:ilvl w:val="0"/>
          <w:numId w:val="28"/>
        </w:numPr>
        <w:spacing w:before="0" w:after="0"/>
        <w:jc w:val="both"/>
        <w:rPr>
          <w:szCs w:val="24"/>
        </w:rPr>
      </w:pPr>
      <w:r w:rsidRPr="00C506AD">
        <w:rPr>
          <w:szCs w:val="24"/>
        </w:rPr>
        <w:t>Не нарушать традиций лагеря, если они есть;</w:t>
      </w:r>
    </w:p>
    <w:p w:rsidR="007F72EF" w:rsidRPr="00C506AD" w:rsidRDefault="007F72EF" w:rsidP="007F72EF">
      <w:pPr>
        <w:pStyle w:val="11"/>
        <w:numPr>
          <w:ilvl w:val="0"/>
          <w:numId w:val="28"/>
        </w:numPr>
        <w:spacing w:before="0" w:after="0"/>
        <w:jc w:val="both"/>
        <w:rPr>
          <w:szCs w:val="24"/>
        </w:rPr>
      </w:pPr>
      <w:r w:rsidRPr="00C506AD">
        <w:rPr>
          <w:szCs w:val="24"/>
        </w:rPr>
        <w:t>Отражать общие интересы детей отряда, из общие особенности или их стремления.</w:t>
      </w:r>
    </w:p>
    <w:p w:rsidR="007F72EF" w:rsidRPr="00C506AD" w:rsidRDefault="007F72EF" w:rsidP="007F72EF">
      <w:pPr>
        <w:pStyle w:val="11"/>
        <w:spacing w:before="0" w:after="0"/>
        <w:jc w:val="center"/>
        <w:rPr>
          <w:b/>
          <w:i/>
          <w:szCs w:val="24"/>
        </w:rPr>
      </w:pPr>
    </w:p>
    <w:p w:rsidR="00EA2605" w:rsidRPr="00625745" w:rsidRDefault="00EA2605" w:rsidP="00EA2605">
      <w:pPr>
        <w:shd w:val="clear" w:color="auto" w:fill="FFFFFF"/>
        <w:spacing w:after="150" w:line="315" w:lineRule="atLeast"/>
        <w:jc w:val="center"/>
        <w:rPr>
          <w:rFonts w:ascii="Times New Roman" w:eastAsia="Times New Roman" w:hAnsi="Times New Roman" w:cs="Times New Roman"/>
          <w:b/>
          <w:bCs/>
          <w:color w:val="CC0066"/>
          <w:sz w:val="32"/>
          <w:szCs w:val="32"/>
        </w:rPr>
      </w:pPr>
      <w:r w:rsidRPr="00625745">
        <w:rPr>
          <w:rFonts w:ascii="Times New Roman" w:eastAsia="Times New Roman" w:hAnsi="Times New Roman" w:cs="Times New Roman"/>
          <w:b/>
          <w:bCs/>
          <w:color w:val="CC0066"/>
          <w:sz w:val="32"/>
          <w:szCs w:val="32"/>
        </w:rPr>
        <w:t>Конспект занятия по внеурочной деятельности на тему: "Вежливые слова. Просьба"</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b/>
          <w:bCs/>
          <w:color w:val="000000"/>
          <w:sz w:val="23"/>
        </w:rPr>
        <w:t>Описание работы: занятие содержит упражнения в употреблении вежливых слов, небольшие инсценировки, иллюстрирующие важность "волшебных слов", детям предлагается проанализировать ситуации и выяснить, как нужно поступать вежливо; дети узнают и систематизируют знания о различии просьбы и приказа.</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Данное занятие предназначено для реализации внеурочной деятельности социального, научно-познавательного направления в соответствии с</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b/>
          <w:bCs/>
          <w:color w:val="000000"/>
          <w:sz w:val="23"/>
        </w:rPr>
        <w:t>ФГОС НОО</w:t>
      </w:r>
      <w:r w:rsidRPr="00625745">
        <w:rPr>
          <w:rFonts w:ascii="Times New Roman" w:eastAsia="Times New Roman" w:hAnsi="Times New Roman" w:cs="Times New Roman"/>
          <w:color w:val="000000"/>
          <w:sz w:val="23"/>
          <w:szCs w:val="23"/>
          <w:shd w:val="clear" w:color="auto" w:fill="FFFFFF"/>
        </w:rPr>
        <w:t>; материал занятия направлен на развитие коммуникативных навыков у младших школьников.</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Тип занятия:</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комбинированный.</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Технология занятия:</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игровая, коллективного взаимодействия.</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Образовательная цель: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научить употреблять различные средства выражения вежливости; познакомить с этикетными выражениями просьбы; научить выбирать уместное для данной ситуации средство выражения просьбы; пользоваться интонацией как средством вежливого обращения просьбы.</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Развивающая цель: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развивать речь детей, мышление, словарный запас.</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Воспитательная цель: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воспитывать культуру общения, культуру поведения в обществе, сплочение детского коллектива, формировать чувство товарищества.</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Формирование УУД:</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u w:val="single"/>
          <w:bdr w:val="none" w:sz="0" w:space="0" w:color="auto" w:frame="1"/>
          <w:shd w:val="clear" w:color="auto" w:fill="FFFFFF"/>
        </w:rPr>
        <w:t>Личностные УУД:</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1) формирование готовности и способности обучающихся к саморазвитию</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2) формирование  мотивации к обучению и познанию</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3) формирование  целостного, социально ориентированного взгляда на мир в его органичном единстве и разнообразии природы</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4) формирование уважительного отношения к иному мнению</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u w:val="single"/>
          <w:bdr w:val="none" w:sz="0" w:space="0" w:color="auto" w:frame="1"/>
          <w:shd w:val="clear" w:color="auto" w:fill="FFFFFF"/>
        </w:rPr>
        <w:t>Регулятивные УУД:</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1) овладение способностью принимать и сохранять цели и задачи учебной деятельности, поиска средств ее осуществления</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2) освоение способов решения проблем творческого и поискового характера</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 xml:space="preserve">3) формирование умения понимать причины успеха/неуспеха учебной деятельности и способности </w:t>
      </w:r>
      <w:r w:rsidRPr="00625745">
        <w:rPr>
          <w:rFonts w:ascii="Times New Roman" w:eastAsia="Times New Roman" w:hAnsi="Times New Roman" w:cs="Times New Roman"/>
          <w:color w:val="000000"/>
          <w:sz w:val="23"/>
          <w:szCs w:val="23"/>
          <w:shd w:val="clear" w:color="auto" w:fill="FFFFFF"/>
        </w:rPr>
        <w:lastRenderedPageBreak/>
        <w:t>конструктивно действовать даже в ситуациях неуспеха</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4) освоение начальных форм познавательной и личностной рефлексии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5) овладение начальными сведениями о сущности и особенностях объектов, процессов и явлений действительности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u w:val="single"/>
          <w:bdr w:val="none" w:sz="0" w:space="0" w:color="auto" w:frame="1"/>
          <w:shd w:val="clear" w:color="auto" w:fill="FFFFFF"/>
        </w:rPr>
        <w:t>Познавательные УУД:</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1) осознание целостности окружающего мира, элементарных правил нравственного поведения в мире и  людей.</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2) формирование умения адекватно, осознанно и произвольно строить речевое высказывание в устной речи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3) установление причинно- следственных связей, построение логической цепи рассуждений, доказательство</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u w:val="single"/>
          <w:bdr w:val="none" w:sz="0" w:space="0" w:color="auto" w:frame="1"/>
          <w:shd w:val="clear" w:color="auto" w:fill="FFFFFF"/>
        </w:rPr>
        <w:t>Коммуникативные УУД:</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1) формирование умения строить речевое высказывание в соответствии с задачами коммуникации и составлять тексты в устной форме</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2) формирование умения использовать речевые средства и средства для решения коммуникативных и познавательных задач</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3) формирования умения слушать и вступать в диалог.</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Оборудование:</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компьютер, проектор, презентация (содержание слайдов указано в ходе занятия)</w:t>
      </w:r>
    </w:p>
    <w:p w:rsidR="00EA2605" w:rsidRDefault="00EA2605" w:rsidP="00EA2605">
      <w:pPr>
        <w:shd w:val="clear" w:color="auto" w:fill="FFFFFF"/>
        <w:spacing w:after="0" w:line="338" w:lineRule="atLeast"/>
        <w:jc w:val="center"/>
        <w:rPr>
          <w:rFonts w:ascii="Times New Roman" w:eastAsia="Times New Roman" w:hAnsi="Times New Roman" w:cs="Times New Roman"/>
          <w:b/>
          <w:bCs/>
          <w:color w:val="000000"/>
          <w:sz w:val="23"/>
        </w:rPr>
      </w:pPr>
    </w:p>
    <w:p w:rsidR="00EA2605" w:rsidRDefault="00EA2605" w:rsidP="00EA2605">
      <w:pPr>
        <w:shd w:val="clear" w:color="auto" w:fill="FFFFFF"/>
        <w:spacing w:after="0" w:line="338" w:lineRule="atLeast"/>
        <w:jc w:val="center"/>
        <w:rPr>
          <w:rFonts w:ascii="Times New Roman" w:eastAsia="Times New Roman" w:hAnsi="Times New Roman" w:cs="Times New Roman"/>
          <w:b/>
          <w:bCs/>
          <w:color w:val="000000"/>
          <w:sz w:val="23"/>
        </w:rPr>
      </w:pPr>
    </w:p>
    <w:p w:rsidR="00EA2605" w:rsidRDefault="00EA2605" w:rsidP="00EA2605">
      <w:pPr>
        <w:shd w:val="clear" w:color="auto" w:fill="FFFFFF"/>
        <w:spacing w:after="0" w:line="338" w:lineRule="atLeast"/>
        <w:jc w:val="center"/>
        <w:rPr>
          <w:rFonts w:ascii="Times New Roman" w:eastAsia="Times New Roman" w:hAnsi="Times New Roman" w:cs="Times New Roman"/>
          <w:b/>
          <w:bCs/>
          <w:color w:val="000000"/>
          <w:sz w:val="23"/>
        </w:rPr>
      </w:pP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b/>
          <w:bCs/>
          <w:color w:val="000000"/>
          <w:sz w:val="23"/>
        </w:rPr>
        <w:t>Ход занятия</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Ребята, сегодня на занятие к нам пришёл гость кот Леопольд. Кот Леопольд хочет рассказать вам о очень важном качестве любого воспитанного человека. Сравните две ситуации: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1) Денис сказал:</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 Никита, дай карандаш, и побыстрее.</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2) Саша попросил:</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 Никита, дай мне, пожалуйста, карандаш, а то мой сломался.</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Скажите, чем отличаются эти просьбы?</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(первая невежливая, а вторая вежливая)</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Как вы думаете, кому Никита даст карандаш? Почему? Поднимите руку, кто уже догадался, о чём вам расскажет кот Леопольд.</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Учитель: Сегодня вы узнаете о вежливых словах и о том, как правильно высказать просьбу. Ребята, а что значит вежливый?</w:t>
      </w:r>
      <w:r w:rsidRPr="00625745">
        <w:rPr>
          <w:rFonts w:ascii="Times New Roman" w:eastAsia="Times New Roman" w:hAnsi="Times New Roman" w:cs="Times New Roman"/>
          <w:color w:val="000000"/>
          <w:sz w:val="23"/>
        </w:rPr>
        <w:t> </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b/>
          <w:bCs/>
          <w:color w:val="000000"/>
          <w:sz w:val="23"/>
        </w:rPr>
        <w:t>Вежливый - соблюдающий правила приличия,  воспитанный</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А где должны соблюдаться привила приличия?</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(везде)</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Вежливость - одно из важнейших качеств воспитанного человека. Раньше слово «вежа» означало «знаток» - тот, кто знает правила приличия и формы выражения доброго отношения к людям.</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 </w:t>
      </w:r>
      <w:r w:rsidRPr="00625745">
        <w:rPr>
          <w:rFonts w:ascii="Times New Roman" w:eastAsia="Times New Roman" w:hAnsi="Times New Roman" w:cs="Times New Roman"/>
          <w:color w:val="000000"/>
          <w:sz w:val="23"/>
          <w:szCs w:val="23"/>
          <w:shd w:val="clear" w:color="auto" w:fill="FFFFFF"/>
        </w:rPr>
        <w:t>Ребята, подумайте, как можно проявлять вежливость?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(жесты, мимика, вежливые слова)</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Какие вежливые слова вы знаете? Чтобы лучше вспомнить вежливые слова,  мы поиграем в игру «Доскажи словечко». Кто знает ответ – поднимает руку.</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color w:val="000000"/>
          <w:sz w:val="23"/>
          <w:szCs w:val="23"/>
        </w:rPr>
        <w:t>Встретив зайку, ёж-сосед                </w:t>
      </w:r>
      <w:r w:rsidRPr="00625745">
        <w:rPr>
          <w:rFonts w:ascii="Times New Roman" w:eastAsia="Times New Roman" w:hAnsi="Times New Roman" w:cs="Times New Roman"/>
          <w:color w:val="000000"/>
          <w:sz w:val="23"/>
          <w:szCs w:val="23"/>
        </w:rPr>
        <w:br/>
        <w:t>Говорит ему: «…»   (Привет!)</w:t>
      </w:r>
      <w:r w:rsidRPr="00625745">
        <w:rPr>
          <w:rFonts w:ascii="Times New Roman" w:eastAsia="Times New Roman" w:hAnsi="Times New Roman" w:cs="Times New Roman"/>
          <w:color w:val="000000"/>
          <w:sz w:val="23"/>
          <w:szCs w:val="23"/>
        </w:rPr>
        <w:br/>
        <w:t>А его сосед ушастый</w:t>
      </w:r>
      <w:r w:rsidRPr="00625745">
        <w:rPr>
          <w:rFonts w:ascii="Times New Roman" w:eastAsia="Times New Roman" w:hAnsi="Times New Roman" w:cs="Times New Roman"/>
          <w:color w:val="000000"/>
          <w:sz w:val="23"/>
          <w:szCs w:val="23"/>
        </w:rPr>
        <w:br/>
        <w:t>Отвечает: «Ёжик, …»   (Здравствуй!)</w:t>
      </w:r>
      <w:r w:rsidRPr="00625745">
        <w:rPr>
          <w:rFonts w:ascii="Times New Roman" w:eastAsia="Times New Roman" w:hAnsi="Times New Roman" w:cs="Times New Roman"/>
          <w:color w:val="000000"/>
          <w:sz w:val="23"/>
          <w:szCs w:val="23"/>
        </w:rPr>
        <w:br/>
        <w:t>К Осьминожке Камбала</w:t>
      </w:r>
      <w:r w:rsidRPr="00625745">
        <w:rPr>
          <w:rFonts w:ascii="Times New Roman" w:eastAsia="Times New Roman" w:hAnsi="Times New Roman" w:cs="Times New Roman"/>
          <w:color w:val="000000"/>
          <w:sz w:val="23"/>
          <w:szCs w:val="23"/>
        </w:rPr>
        <w:br/>
        <w:t>В понедельник заплыла,</w:t>
      </w:r>
      <w:r w:rsidRPr="00625745">
        <w:rPr>
          <w:rFonts w:ascii="Times New Roman" w:eastAsia="Times New Roman" w:hAnsi="Times New Roman" w:cs="Times New Roman"/>
          <w:color w:val="000000"/>
          <w:sz w:val="23"/>
          <w:szCs w:val="23"/>
        </w:rPr>
        <w:br/>
        <w:t>А во вторник на прощанье</w:t>
      </w:r>
      <w:r w:rsidRPr="00625745">
        <w:rPr>
          <w:rFonts w:ascii="Times New Roman" w:eastAsia="Times New Roman" w:hAnsi="Times New Roman" w:cs="Times New Roman"/>
          <w:color w:val="000000"/>
          <w:sz w:val="23"/>
          <w:szCs w:val="23"/>
        </w:rPr>
        <w:br/>
        <w:t>Ей сказала: «…»   (До свиданья!)</w:t>
      </w:r>
      <w:r w:rsidRPr="00625745">
        <w:rPr>
          <w:rFonts w:ascii="Times New Roman" w:eastAsia="Times New Roman" w:hAnsi="Times New Roman" w:cs="Times New Roman"/>
          <w:color w:val="000000"/>
          <w:sz w:val="23"/>
          <w:szCs w:val="23"/>
        </w:rPr>
        <w:br/>
        <w:t>Неуклюжий песик Костик</w:t>
      </w:r>
      <w:r w:rsidRPr="00625745">
        <w:rPr>
          <w:rFonts w:ascii="Times New Roman" w:eastAsia="Times New Roman" w:hAnsi="Times New Roman" w:cs="Times New Roman"/>
          <w:color w:val="000000"/>
          <w:sz w:val="23"/>
          <w:szCs w:val="23"/>
        </w:rPr>
        <w:br/>
        <w:t>Мышке наступил на хвостик.</w:t>
      </w:r>
      <w:r w:rsidRPr="00625745">
        <w:rPr>
          <w:rFonts w:ascii="Times New Roman" w:eastAsia="Times New Roman" w:hAnsi="Times New Roman" w:cs="Times New Roman"/>
          <w:color w:val="000000"/>
          <w:sz w:val="23"/>
          <w:szCs w:val="23"/>
        </w:rPr>
        <w:br/>
        <w:t>Поругались бы они,</w:t>
      </w:r>
      <w:r w:rsidRPr="00625745">
        <w:rPr>
          <w:rFonts w:ascii="Times New Roman" w:eastAsia="Times New Roman" w:hAnsi="Times New Roman" w:cs="Times New Roman"/>
          <w:color w:val="000000"/>
          <w:sz w:val="23"/>
          <w:szCs w:val="23"/>
        </w:rPr>
        <w:br/>
        <w:t>Но сказал он «…»   (Извини!)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rPr>
        <w:lastRenderedPageBreak/>
        <w:t>Трясогузка с бережка</w:t>
      </w:r>
      <w:r w:rsidRPr="00625745">
        <w:rPr>
          <w:rFonts w:ascii="Times New Roman" w:eastAsia="Times New Roman" w:hAnsi="Times New Roman" w:cs="Times New Roman"/>
          <w:color w:val="000000"/>
          <w:sz w:val="23"/>
          <w:szCs w:val="23"/>
        </w:rPr>
        <w:br/>
        <w:t>Уронила червяка,</w:t>
      </w:r>
      <w:r w:rsidRPr="00625745">
        <w:rPr>
          <w:rFonts w:ascii="Times New Roman" w:eastAsia="Times New Roman" w:hAnsi="Times New Roman" w:cs="Times New Roman"/>
          <w:color w:val="000000"/>
          <w:sz w:val="23"/>
          <w:szCs w:val="23"/>
        </w:rPr>
        <w:br/>
        <w:t>И за угощенье рыба</w:t>
      </w:r>
      <w:r w:rsidRPr="00625745">
        <w:rPr>
          <w:rFonts w:ascii="Times New Roman" w:eastAsia="Times New Roman" w:hAnsi="Times New Roman" w:cs="Times New Roman"/>
          <w:color w:val="000000"/>
          <w:sz w:val="23"/>
          <w:szCs w:val="23"/>
        </w:rPr>
        <w:br/>
        <w:t>Ей пробулькала: «…»   (Спасибо!)</w:t>
      </w:r>
      <w:r w:rsidRPr="00625745">
        <w:rPr>
          <w:rFonts w:ascii="Times New Roman" w:eastAsia="Times New Roman" w:hAnsi="Times New Roman" w:cs="Times New Roman"/>
          <w:color w:val="000000"/>
          <w:sz w:val="23"/>
          <w:szCs w:val="23"/>
        </w:rPr>
        <w:br/>
        <w:t>Чудно пел среди ветвей</w:t>
      </w:r>
      <w:r w:rsidRPr="00625745">
        <w:rPr>
          <w:rFonts w:ascii="Times New Roman" w:eastAsia="Times New Roman" w:hAnsi="Times New Roman" w:cs="Times New Roman"/>
          <w:color w:val="000000"/>
          <w:sz w:val="23"/>
          <w:szCs w:val="23"/>
        </w:rPr>
        <w:br/>
        <w:t>Голосистый соловей,</w:t>
      </w:r>
      <w:r w:rsidRPr="00625745">
        <w:rPr>
          <w:rFonts w:ascii="Times New Roman" w:eastAsia="Times New Roman" w:hAnsi="Times New Roman" w:cs="Times New Roman"/>
          <w:color w:val="000000"/>
          <w:sz w:val="23"/>
          <w:szCs w:val="23"/>
        </w:rPr>
        <w:br/>
        <w:t>И ему на всю дубраву</w:t>
      </w:r>
      <w:r w:rsidRPr="00625745">
        <w:rPr>
          <w:rFonts w:ascii="Times New Roman" w:eastAsia="Times New Roman" w:hAnsi="Times New Roman" w:cs="Times New Roman"/>
          <w:color w:val="000000"/>
          <w:sz w:val="23"/>
          <w:szCs w:val="23"/>
        </w:rPr>
        <w:br/>
        <w:t>Воробьи кричали: «…»   (Браво!)</w:t>
      </w:r>
      <w:r w:rsidRPr="00625745">
        <w:rPr>
          <w:rFonts w:ascii="Times New Roman" w:eastAsia="Times New Roman" w:hAnsi="Times New Roman" w:cs="Times New Roman"/>
          <w:color w:val="000000"/>
          <w:sz w:val="23"/>
          <w:szCs w:val="23"/>
        </w:rPr>
        <w:br/>
        <w:t>Толстая корова Лула</w:t>
      </w:r>
      <w:r w:rsidRPr="00625745">
        <w:rPr>
          <w:rFonts w:ascii="Times New Roman" w:eastAsia="Times New Roman" w:hAnsi="Times New Roman" w:cs="Times New Roman"/>
          <w:color w:val="000000"/>
          <w:sz w:val="23"/>
          <w:szCs w:val="23"/>
        </w:rPr>
        <w:br/>
        <w:t>Ела сено и чихнула.</w:t>
      </w:r>
      <w:r w:rsidRPr="00625745">
        <w:rPr>
          <w:rFonts w:ascii="Times New Roman" w:eastAsia="Times New Roman" w:hAnsi="Times New Roman" w:cs="Times New Roman"/>
          <w:color w:val="000000"/>
          <w:sz w:val="23"/>
          <w:szCs w:val="23"/>
        </w:rPr>
        <w:br/>
        <w:t>Чтобы не чихала снова,</w:t>
      </w:r>
      <w:r w:rsidRPr="00625745">
        <w:rPr>
          <w:rFonts w:ascii="Times New Roman" w:eastAsia="Times New Roman" w:hAnsi="Times New Roman" w:cs="Times New Roman"/>
          <w:color w:val="000000"/>
          <w:sz w:val="23"/>
          <w:szCs w:val="23"/>
        </w:rPr>
        <w:br/>
        <w:t>Мы ей скажем: «…»   (Будь здорова!)</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color w:val="000000"/>
          <w:sz w:val="23"/>
          <w:szCs w:val="23"/>
          <w:shd w:val="clear" w:color="auto" w:fill="FFFFFF"/>
        </w:rPr>
        <w:t>Учитель: Молодцы! Ребята вежливые слова называют ещё волшебными. А почему их так называют? С помощью волшебных слов можно даже грустному или обиженному человеку вернуть хорошее настроение. Вежливые слова оказывают «волшебное» действие на человека. Послушайте рассказ Валентины Осеевой «Волшебное слово», и приготовьтесь отвечать на вопросы.</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b/>
          <w:bCs/>
          <w:i/>
          <w:iCs/>
          <w:color w:val="000000"/>
          <w:sz w:val="23"/>
        </w:rPr>
        <w:t>Валентина Осеева "Волшебное слово"</w:t>
      </w:r>
    </w:p>
    <w:p w:rsidR="00EA2605" w:rsidRPr="00625745" w:rsidRDefault="00EA2605" w:rsidP="00EA2605">
      <w:pPr>
        <w:spacing w:after="0" w:line="338" w:lineRule="atLeast"/>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color w:val="000000"/>
          <w:sz w:val="23"/>
          <w:szCs w:val="23"/>
          <w:bdr w:val="none" w:sz="0" w:space="0" w:color="auto" w:frame="1"/>
          <w:shd w:val="clear" w:color="auto" w:fill="FFFFFF"/>
        </w:rPr>
        <w:t>Маленький старичок с длинной седой бородой сидел на скамейке и зонтиком чертил что-то на песке.</w:t>
      </w:r>
      <w:r w:rsidRPr="00625745">
        <w:rPr>
          <w:rFonts w:ascii="Times New Roman" w:eastAsia="Times New Roman" w:hAnsi="Times New Roman" w:cs="Times New Roman"/>
          <w:i/>
          <w:iCs/>
          <w:color w:val="000000"/>
          <w:sz w:val="23"/>
          <w:szCs w:val="23"/>
          <w:bdr w:val="none" w:sz="0" w:space="0" w:color="auto" w:frame="1"/>
          <w:shd w:val="clear" w:color="auto" w:fill="FFFFFF"/>
        </w:rPr>
        <w:br/>
        <w:t>– Подвиньтесь, – сказал ему Павлик и присел на край.</w:t>
      </w:r>
    </w:p>
    <w:p w:rsidR="00EA2605" w:rsidRPr="00625745" w:rsidRDefault="00EA2605" w:rsidP="00EA2605">
      <w:pPr>
        <w:spacing w:after="0" w:line="338" w:lineRule="atLeast"/>
        <w:jc w:val="center"/>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noProof/>
          <w:color w:val="000000"/>
          <w:sz w:val="23"/>
          <w:szCs w:val="23"/>
          <w:bdr w:val="none" w:sz="0" w:space="0" w:color="auto" w:frame="1"/>
          <w:shd w:val="clear" w:color="auto" w:fill="FFFFFF"/>
        </w:rPr>
        <w:drawing>
          <wp:inline distT="0" distB="0" distL="0" distR="0">
            <wp:extent cx="2590800" cy="3390900"/>
            <wp:effectExtent l="19050" t="0" r="0" b="0"/>
            <wp:docPr id="1" name="Рисунок 1" descr="http://ped-kopilka.ru/upload/blogs/9480_4719da8b74689ce20decda0fcec3b93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9480_4719da8b74689ce20decda0fcec3b93c.jpg.jpg"/>
                    <pic:cNvPicPr>
                      <a:picLocks noChangeAspect="1" noChangeArrowheads="1"/>
                    </pic:cNvPicPr>
                  </pic:nvPicPr>
                  <pic:blipFill>
                    <a:blip r:embed="rId7"/>
                    <a:srcRect/>
                    <a:stretch>
                      <a:fillRect/>
                    </a:stretch>
                  </pic:blipFill>
                  <pic:spPr bwMode="auto">
                    <a:xfrm>
                      <a:off x="0" y="0"/>
                      <a:ext cx="2590800" cy="3390900"/>
                    </a:xfrm>
                    <a:prstGeom prst="rect">
                      <a:avLst/>
                    </a:prstGeom>
                    <a:noFill/>
                    <a:ln w="9525">
                      <a:noFill/>
                      <a:miter lim="800000"/>
                      <a:headEnd/>
                      <a:tailEnd/>
                    </a:ln>
                  </pic:spPr>
                </pic:pic>
              </a:graphicData>
            </a:graphic>
          </wp:inline>
        </w:drawing>
      </w:r>
    </w:p>
    <w:p w:rsidR="00EA2605" w:rsidRPr="00625745" w:rsidRDefault="00EA2605" w:rsidP="00EA2605">
      <w:pPr>
        <w:spacing w:after="0" w:line="338" w:lineRule="atLeast"/>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color w:val="000000"/>
          <w:sz w:val="23"/>
          <w:szCs w:val="23"/>
          <w:bdr w:val="none" w:sz="0" w:space="0" w:color="auto" w:frame="1"/>
          <w:shd w:val="clear" w:color="auto" w:fill="FFFFFF"/>
        </w:rPr>
        <w:t>Старик подвинулся и, взглянув на красное, сердитое лицо мальчика, сказал:</w:t>
      </w:r>
      <w:r w:rsidRPr="00625745">
        <w:rPr>
          <w:rFonts w:ascii="Times New Roman" w:eastAsia="Times New Roman" w:hAnsi="Times New Roman" w:cs="Times New Roman"/>
          <w:i/>
          <w:iCs/>
          <w:color w:val="000000"/>
          <w:sz w:val="23"/>
          <w:szCs w:val="23"/>
          <w:bdr w:val="none" w:sz="0" w:space="0" w:color="auto" w:frame="1"/>
          <w:shd w:val="clear" w:color="auto" w:fill="FFFFFF"/>
        </w:rPr>
        <w:br/>
        <w:t>– С тобой что-то случилось?</w:t>
      </w:r>
      <w:r w:rsidRPr="00625745">
        <w:rPr>
          <w:rFonts w:ascii="Times New Roman" w:eastAsia="Times New Roman" w:hAnsi="Times New Roman" w:cs="Times New Roman"/>
          <w:i/>
          <w:iCs/>
          <w:color w:val="000000"/>
          <w:sz w:val="23"/>
          <w:szCs w:val="23"/>
          <w:bdr w:val="none" w:sz="0" w:space="0" w:color="auto" w:frame="1"/>
          <w:shd w:val="clear" w:color="auto" w:fill="FFFFFF"/>
        </w:rPr>
        <w:br/>
        <w:t>– Ну и ладно! А вам-то что? – покосился на него Павлик.</w:t>
      </w:r>
      <w:r w:rsidRPr="00625745">
        <w:rPr>
          <w:rFonts w:ascii="Times New Roman" w:eastAsia="Times New Roman" w:hAnsi="Times New Roman" w:cs="Times New Roman"/>
          <w:i/>
          <w:iCs/>
          <w:color w:val="000000"/>
          <w:sz w:val="23"/>
          <w:szCs w:val="23"/>
          <w:bdr w:val="none" w:sz="0" w:space="0" w:color="auto" w:frame="1"/>
          <w:shd w:val="clear" w:color="auto" w:fill="FFFFFF"/>
        </w:rPr>
        <w:br/>
        <w:t>– Мне ничего. А вот ты сейчас кричал, плакал, ссорился с кем-то...</w:t>
      </w:r>
      <w:r w:rsidRPr="00625745">
        <w:rPr>
          <w:rFonts w:ascii="Times New Roman" w:eastAsia="Times New Roman" w:hAnsi="Times New Roman" w:cs="Times New Roman"/>
          <w:i/>
          <w:iCs/>
          <w:color w:val="000000"/>
          <w:sz w:val="23"/>
          <w:szCs w:val="23"/>
          <w:bdr w:val="none" w:sz="0" w:space="0" w:color="auto" w:frame="1"/>
          <w:shd w:val="clear" w:color="auto" w:fill="FFFFFF"/>
        </w:rPr>
        <w:br/>
        <w:t>– Еще бы! – сердито буркнул мальчик. – Я скоро совсем убегу из дому.</w:t>
      </w:r>
      <w:r w:rsidRPr="00625745">
        <w:rPr>
          <w:rFonts w:ascii="Times New Roman" w:eastAsia="Times New Roman" w:hAnsi="Times New Roman" w:cs="Times New Roman"/>
          <w:i/>
          <w:iCs/>
          <w:color w:val="000000"/>
          <w:sz w:val="23"/>
          <w:szCs w:val="23"/>
          <w:bdr w:val="none" w:sz="0" w:space="0" w:color="auto" w:frame="1"/>
          <w:shd w:val="clear" w:color="auto" w:fill="FFFFFF"/>
        </w:rPr>
        <w:br/>
        <w:t>– Убежишь?</w:t>
      </w:r>
      <w:r w:rsidRPr="00625745">
        <w:rPr>
          <w:rFonts w:ascii="Times New Roman" w:eastAsia="Times New Roman" w:hAnsi="Times New Roman" w:cs="Times New Roman"/>
          <w:i/>
          <w:iCs/>
          <w:color w:val="000000"/>
          <w:sz w:val="23"/>
          <w:szCs w:val="23"/>
          <w:bdr w:val="none" w:sz="0" w:space="0" w:color="auto" w:frame="1"/>
          <w:shd w:val="clear" w:color="auto" w:fill="FFFFFF"/>
        </w:rPr>
        <w:br/>
        <w:t>– Убегу! Из-за одной Ленки убегу. – Павлик сжал кулаки. – Я ей сейчас чуть не поддал хорошенько! Ни одной краски не дает! А у самой сколько!</w:t>
      </w:r>
      <w:r w:rsidRPr="00625745">
        <w:rPr>
          <w:rFonts w:ascii="Times New Roman" w:eastAsia="Times New Roman" w:hAnsi="Times New Roman" w:cs="Times New Roman"/>
          <w:i/>
          <w:iCs/>
          <w:color w:val="000000"/>
          <w:sz w:val="23"/>
          <w:szCs w:val="23"/>
          <w:bdr w:val="none" w:sz="0" w:space="0" w:color="auto" w:frame="1"/>
          <w:shd w:val="clear" w:color="auto" w:fill="FFFFFF"/>
        </w:rPr>
        <w:br/>
      </w:r>
      <w:r w:rsidRPr="00625745">
        <w:rPr>
          <w:rFonts w:ascii="Times New Roman" w:eastAsia="Times New Roman" w:hAnsi="Times New Roman" w:cs="Times New Roman"/>
          <w:i/>
          <w:iCs/>
          <w:color w:val="000000"/>
          <w:sz w:val="23"/>
          <w:szCs w:val="23"/>
          <w:bdr w:val="none" w:sz="0" w:space="0" w:color="auto" w:frame="1"/>
          <w:shd w:val="clear" w:color="auto" w:fill="FFFFFF"/>
        </w:rPr>
        <w:lastRenderedPageBreak/>
        <w:t>– Не дает? Ну, из-за этого убегать не стоит.</w:t>
      </w:r>
      <w:r w:rsidRPr="00625745">
        <w:rPr>
          <w:rFonts w:ascii="Times New Roman" w:eastAsia="Times New Roman" w:hAnsi="Times New Roman" w:cs="Times New Roman"/>
          <w:i/>
          <w:iCs/>
          <w:color w:val="000000"/>
          <w:sz w:val="23"/>
          <w:szCs w:val="23"/>
          <w:bdr w:val="none" w:sz="0" w:space="0" w:color="auto" w:frame="1"/>
          <w:shd w:val="clear" w:color="auto" w:fill="FFFFFF"/>
        </w:rPr>
        <w:br/>
        <w:t>– Не только из-за этого. Бабушка за одну морковку из кухни меня прогнала... прямо тряпкой, тряпкой...</w:t>
      </w: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засопел от обиды.</w:t>
      </w:r>
      <w:r w:rsidRPr="00625745">
        <w:rPr>
          <w:rFonts w:ascii="Times New Roman" w:eastAsia="Times New Roman" w:hAnsi="Times New Roman" w:cs="Times New Roman"/>
          <w:i/>
          <w:iCs/>
          <w:color w:val="000000"/>
          <w:sz w:val="23"/>
          <w:szCs w:val="23"/>
          <w:bdr w:val="none" w:sz="0" w:space="0" w:color="auto" w:frame="1"/>
          <w:shd w:val="clear" w:color="auto" w:fill="FFFFFF"/>
        </w:rPr>
        <w:br/>
        <w:t>– Пустяки! – сказал старик. – Один поругает, другой пожалеет.</w:t>
      </w:r>
      <w:r w:rsidRPr="00625745">
        <w:rPr>
          <w:rFonts w:ascii="Times New Roman" w:eastAsia="Times New Roman" w:hAnsi="Times New Roman" w:cs="Times New Roman"/>
          <w:i/>
          <w:iCs/>
          <w:color w:val="000000"/>
          <w:sz w:val="23"/>
          <w:szCs w:val="23"/>
          <w:bdr w:val="none" w:sz="0" w:space="0" w:color="auto" w:frame="1"/>
          <w:shd w:val="clear" w:color="auto" w:fill="FFFFFF"/>
        </w:rPr>
        <w:br/>
        <w:t>– Никто меня не жалеет! – крикнул Павлик. – Брат на лодке едет кататься, а меня не берет. Я ему говорю: «Возьми лучше, все равно я от тебя не отстану, весла утащу, сам в лодку залезу!»</w:t>
      </w: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стукнул кулаком по скамейке. И вдруг замолчал.</w:t>
      </w:r>
      <w:r w:rsidRPr="00625745">
        <w:rPr>
          <w:rFonts w:ascii="Times New Roman" w:eastAsia="Times New Roman" w:hAnsi="Times New Roman" w:cs="Times New Roman"/>
          <w:i/>
          <w:iCs/>
          <w:color w:val="000000"/>
          <w:sz w:val="23"/>
          <w:szCs w:val="23"/>
          <w:bdr w:val="none" w:sz="0" w:space="0" w:color="auto" w:frame="1"/>
          <w:shd w:val="clear" w:color="auto" w:fill="FFFFFF"/>
        </w:rPr>
        <w:br/>
        <w:t>– Что же, не берет тебя брат?</w:t>
      </w:r>
      <w:r w:rsidRPr="00625745">
        <w:rPr>
          <w:rFonts w:ascii="Times New Roman" w:eastAsia="Times New Roman" w:hAnsi="Times New Roman" w:cs="Times New Roman"/>
          <w:i/>
          <w:iCs/>
          <w:color w:val="000000"/>
          <w:sz w:val="23"/>
          <w:szCs w:val="23"/>
          <w:bdr w:val="none" w:sz="0" w:space="0" w:color="auto" w:frame="1"/>
          <w:shd w:val="clear" w:color="auto" w:fill="FFFFFF"/>
        </w:rPr>
        <w:br/>
        <w:t>– А почему вы все спрашиваете?</w:t>
      </w:r>
      <w:r w:rsidRPr="00625745">
        <w:rPr>
          <w:rFonts w:ascii="Times New Roman" w:eastAsia="Times New Roman" w:hAnsi="Times New Roman" w:cs="Times New Roman"/>
          <w:i/>
          <w:iCs/>
          <w:color w:val="000000"/>
          <w:sz w:val="23"/>
          <w:szCs w:val="23"/>
          <w:bdr w:val="none" w:sz="0" w:space="0" w:color="auto" w:frame="1"/>
          <w:shd w:val="clear" w:color="auto" w:fill="FFFFFF"/>
        </w:rPr>
        <w:br/>
        <w:t>Старик разгладил длинную бороду:</w:t>
      </w:r>
      <w:r w:rsidRPr="00625745">
        <w:rPr>
          <w:rFonts w:ascii="Times New Roman" w:eastAsia="Times New Roman" w:hAnsi="Times New Roman" w:cs="Times New Roman"/>
          <w:i/>
          <w:iCs/>
          <w:color w:val="000000"/>
          <w:sz w:val="23"/>
          <w:szCs w:val="23"/>
          <w:bdr w:val="none" w:sz="0" w:space="0" w:color="auto" w:frame="1"/>
          <w:shd w:val="clear" w:color="auto" w:fill="FFFFFF"/>
        </w:rPr>
        <w:br/>
        <w:t>– Я хочу тебе помочь. Есть такое волшебное слово...</w:t>
      </w: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раскрыл рот.</w:t>
      </w:r>
      <w:r w:rsidRPr="00625745">
        <w:rPr>
          <w:rFonts w:ascii="Times New Roman" w:eastAsia="Times New Roman" w:hAnsi="Times New Roman" w:cs="Times New Roman"/>
          <w:i/>
          <w:iCs/>
          <w:color w:val="000000"/>
          <w:sz w:val="23"/>
          <w:szCs w:val="23"/>
          <w:bdr w:val="none" w:sz="0" w:space="0" w:color="auto" w:frame="1"/>
          <w:shd w:val="clear" w:color="auto" w:fill="FFFFFF"/>
        </w:rPr>
        <w:br/>
        <w:t>– Я скажу тебе это слово. Но помни: говорить его надо тихим голосом, глядя прямо в глаза тому, с кем говоришь. Помни – тихим голосом, глядя прямо в глаза...</w:t>
      </w:r>
      <w:r w:rsidRPr="00625745">
        <w:rPr>
          <w:rFonts w:ascii="Times New Roman" w:eastAsia="Times New Roman" w:hAnsi="Times New Roman" w:cs="Times New Roman"/>
          <w:i/>
          <w:iCs/>
          <w:color w:val="000000"/>
          <w:sz w:val="23"/>
          <w:szCs w:val="23"/>
          <w:bdr w:val="none" w:sz="0" w:space="0" w:color="auto" w:frame="1"/>
          <w:shd w:val="clear" w:color="auto" w:fill="FFFFFF"/>
        </w:rPr>
        <w:br/>
        <w:t>– А какое слово?</w:t>
      </w:r>
      <w:r w:rsidRPr="00625745">
        <w:rPr>
          <w:rFonts w:ascii="Times New Roman" w:eastAsia="Times New Roman" w:hAnsi="Times New Roman" w:cs="Times New Roman"/>
          <w:i/>
          <w:iCs/>
          <w:color w:val="000000"/>
          <w:sz w:val="23"/>
          <w:szCs w:val="23"/>
          <w:bdr w:val="none" w:sz="0" w:space="0" w:color="auto" w:frame="1"/>
          <w:shd w:val="clear" w:color="auto" w:fill="FFFFFF"/>
        </w:rPr>
        <w:br/>
        <w:t>Старик наклонился к самому уху мальчика. Мягкая борода его коснулась Павликовой щеки. Он прошептал что-то и громко добавил:</w:t>
      </w:r>
      <w:r w:rsidRPr="00625745">
        <w:rPr>
          <w:rFonts w:ascii="Times New Roman" w:eastAsia="Times New Roman" w:hAnsi="Times New Roman" w:cs="Times New Roman"/>
          <w:i/>
          <w:iCs/>
          <w:color w:val="000000"/>
          <w:sz w:val="23"/>
          <w:szCs w:val="23"/>
          <w:bdr w:val="none" w:sz="0" w:space="0" w:color="auto" w:frame="1"/>
          <w:shd w:val="clear" w:color="auto" w:fill="FFFFFF"/>
        </w:rPr>
        <w:br/>
        <w:t>– Это волшебное слово. Но не забудь, как нужно говорить его.</w:t>
      </w:r>
      <w:r w:rsidRPr="00625745">
        <w:rPr>
          <w:rFonts w:ascii="Times New Roman" w:eastAsia="Times New Roman" w:hAnsi="Times New Roman" w:cs="Times New Roman"/>
          <w:i/>
          <w:iCs/>
          <w:color w:val="000000"/>
          <w:sz w:val="23"/>
          <w:szCs w:val="23"/>
          <w:bdr w:val="none" w:sz="0" w:space="0" w:color="auto" w:frame="1"/>
          <w:shd w:val="clear" w:color="auto" w:fill="FFFFFF"/>
        </w:rPr>
        <w:br/>
        <w:t>– Я попробую, – усмехнулся Павлик, – я сейчас же попробую. – Он вскочил и побежал домой.</w:t>
      </w:r>
      <w:r w:rsidRPr="00625745">
        <w:rPr>
          <w:rFonts w:ascii="Times New Roman" w:eastAsia="Times New Roman" w:hAnsi="Times New Roman" w:cs="Times New Roman"/>
          <w:i/>
          <w:iCs/>
          <w:color w:val="000000"/>
          <w:sz w:val="23"/>
          <w:szCs w:val="23"/>
          <w:bdr w:val="none" w:sz="0" w:space="0" w:color="auto" w:frame="1"/>
          <w:shd w:val="clear" w:color="auto" w:fill="FFFFFF"/>
        </w:rPr>
        <w:br/>
        <w:t>Лена сидела за столом и рисовала. Краски – зеленые, синие, красные – лежали перед ней. Увидев Павлика, она сейчас же сгребла их в кучу и накрыла рукой.</w:t>
      </w:r>
      <w:r w:rsidRPr="00625745">
        <w:rPr>
          <w:rFonts w:ascii="Times New Roman" w:eastAsia="Times New Roman" w:hAnsi="Times New Roman" w:cs="Times New Roman"/>
          <w:i/>
          <w:iCs/>
          <w:color w:val="000000"/>
          <w:sz w:val="23"/>
          <w:szCs w:val="23"/>
          <w:bdr w:val="none" w:sz="0" w:space="0" w:color="auto" w:frame="1"/>
          <w:shd w:val="clear" w:color="auto" w:fill="FFFFFF"/>
        </w:rPr>
        <w:br/>
        <w:t>«Обманул старик! – с досадой подумал мальчик. – Разве такая поймет волшебное слово!..»</w:t>
      </w: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боком подошел к сестре и потянул ее за рукав. Сестра оглянулась. Тогда, глядя ей в глаза, тихим голосом мальчик сказал:</w:t>
      </w:r>
      <w:r w:rsidRPr="00625745">
        <w:rPr>
          <w:rFonts w:ascii="Times New Roman" w:eastAsia="Times New Roman" w:hAnsi="Times New Roman" w:cs="Times New Roman"/>
          <w:i/>
          <w:iCs/>
          <w:color w:val="000000"/>
          <w:sz w:val="23"/>
          <w:szCs w:val="23"/>
          <w:bdr w:val="none" w:sz="0" w:space="0" w:color="auto" w:frame="1"/>
          <w:shd w:val="clear" w:color="auto" w:fill="FFFFFF"/>
        </w:rPr>
        <w:br/>
        <w:t>– Лена, дай мне одну краску... пожалуйста...</w:t>
      </w:r>
    </w:p>
    <w:p w:rsidR="00EA2605" w:rsidRPr="00625745" w:rsidRDefault="00EA2605" w:rsidP="00EA2605">
      <w:pPr>
        <w:spacing w:after="0" w:line="338" w:lineRule="atLeast"/>
        <w:jc w:val="center"/>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noProof/>
          <w:color w:val="000000"/>
          <w:sz w:val="23"/>
          <w:szCs w:val="23"/>
          <w:bdr w:val="none" w:sz="0" w:space="0" w:color="auto" w:frame="1"/>
          <w:shd w:val="clear" w:color="auto" w:fill="FFFFFF"/>
        </w:rPr>
        <w:drawing>
          <wp:inline distT="0" distB="0" distL="0" distR="0">
            <wp:extent cx="3143250" cy="2419350"/>
            <wp:effectExtent l="19050" t="0" r="0" b="0"/>
            <wp:docPr id="2" name="Рисунок 2" descr="http://ped-kopilka.ru/upload/blogs/9480_ffdccaf71d6ab5e169b891935e2c3825.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9480_ffdccaf71d6ab5e169b891935e2c3825.png.jpg"/>
                    <pic:cNvPicPr>
                      <a:picLocks noChangeAspect="1" noChangeArrowheads="1"/>
                    </pic:cNvPicPr>
                  </pic:nvPicPr>
                  <pic:blipFill>
                    <a:blip r:embed="rId8"/>
                    <a:srcRect/>
                    <a:stretch>
                      <a:fillRect/>
                    </a:stretch>
                  </pic:blipFill>
                  <pic:spPr bwMode="auto">
                    <a:xfrm>
                      <a:off x="0" y="0"/>
                      <a:ext cx="3143250" cy="2419350"/>
                    </a:xfrm>
                    <a:prstGeom prst="rect">
                      <a:avLst/>
                    </a:prstGeom>
                    <a:noFill/>
                    <a:ln w="9525">
                      <a:noFill/>
                      <a:miter lim="800000"/>
                      <a:headEnd/>
                      <a:tailEnd/>
                    </a:ln>
                  </pic:spPr>
                </pic:pic>
              </a:graphicData>
            </a:graphic>
          </wp:inline>
        </w:drawing>
      </w:r>
    </w:p>
    <w:p w:rsidR="00EA2605" w:rsidRPr="00625745" w:rsidRDefault="00EA2605" w:rsidP="00EA2605">
      <w:pPr>
        <w:spacing w:after="0" w:line="338" w:lineRule="atLeast"/>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color w:val="000000"/>
          <w:sz w:val="23"/>
          <w:szCs w:val="23"/>
          <w:bdr w:val="none" w:sz="0" w:space="0" w:color="auto" w:frame="1"/>
          <w:shd w:val="clear" w:color="auto" w:fill="FFFFFF"/>
        </w:rPr>
        <w:t>Лена широко раскрыла глаза. Пальцы ее разжались, и, снимая руку со стола, она смущенно пробормотала:</w:t>
      </w:r>
      <w:r w:rsidRPr="00625745">
        <w:rPr>
          <w:rFonts w:ascii="Times New Roman" w:eastAsia="Times New Roman" w:hAnsi="Times New Roman" w:cs="Times New Roman"/>
          <w:i/>
          <w:iCs/>
          <w:color w:val="000000"/>
          <w:sz w:val="23"/>
          <w:szCs w:val="23"/>
          <w:bdr w:val="none" w:sz="0" w:space="0" w:color="auto" w:frame="1"/>
          <w:shd w:val="clear" w:color="auto" w:fill="FFFFFF"/>
        </w:rPr>
        <w:br/>
        <w:t>– Ка-кую тебе?</w:t>
      </w:r>
      <w:r w:rsidRPr="00625745">
        <w:rPr>
          <w:rFonts w:ascii="Times New Roman" w:eastAsia="Times New Roman" w:hAnsi="Times New Roman" w:cs="Times New Roman"/>
          <w:i/>
          <w:iCs/>
          <w:color w:val="000000"/>
          <w:sz w:val="23"/>
          <w:szCs w:val="23"/>
          <w:bdr w:val="none" w:sz="0" w:space="0" w:color="auto" w:frame="1"/>
          <w:shd w:val="clear" w:color="auto" w:fill="FFFFFF"/>
        </w:rPr>
        <w:br/>
        <w:t>– Мне синюю, – робко сказал Павлик.</w:t>
      </w:r>
      <w:r w:rsidRPr="00625745">
        <w:rPr>
          <w:rFonts w:ascii="Times New Roman" w:eastAsia="Times New Roman" w:hAnsi="Times New Roman" w:cs="Times New Roman"/>
          <w:i/>
          <w:iCs/>
          <w:color w:val="000000"/>
          <w:sz w:val="23"/>
          <w:szCs w:val="23"/>
          <w:bdr w:val="none" w:sz="0" w:space="0" w:color="auto" w:frame="1"/>
          <w:shd w:val="clear" w:color="auto" w:fill="FFFFFF"/>
        </w:rPr>
        <w:br/>
        <w:t>Он взял краску, подержал ее в руках, походил с нею по комнате и отдал сестре. Ему не нужна была краска. Он думал теперь только о волшебном слове.</w:t>
      </w:r>
      <w:r w:rsidRPr="00625745">
        <w:rPr>
          <w:rFonts w:ascii="Times New Roman" w:eastAsia="Times New Roman" w:hAnsi="Times New Roman" w:cs="Times New Roman"/>
          <w:i/>
          <w:iCs/>
          <w:color w:val="000000"/>
          <w:sz w:val="23"/>
          <w:szCs w:val="23"/>
          <w:bdr w:val="none" w:sz="0" w:space="0" w:color="auto" w:frame="1"/>
          <w:shd w:val="clear" w:color="auto" w:fill="FFFFFF"/>
        </w:rPr>
        <w:br/>
        <w:t>«Пойду к бабушке. Она как раз стряпает. Прогонит или нет?»</w:t>
      </w:r>
      <w:r w:rsidRPr="00625745">
        <w:rPr>
          <w:rFonts w:ascii="Times New Roman" w:eastAsia="Times New Roman" w:hAnsi="Times New Roman" w:cs="Times New Roman"/>
          <w:i/>
          <w:iCs/>
          <w:color w:val="000000"/>
          <w:sz w:val="23"/>
          <w:szCs w:val="23"/>
          <w:bdr w:val="none" w:sz="0" w:space="0" w:color="auto" w:frame="1"/>
          <w:shd w:val="clear" w:color="auto" w:fill="FFFFFF"/>
        </w:rPr>
        <w:br/>
      </w:r>
      <w:r w:rsidRPr="00625745">
        <w:rPr>
          <w:rFonts w:ascii="Times New Roman" w:eastAsia="Times New Roman" w:hAnsi="Times New Roman" w:cs="Times New Roman"/>
          <w:i/>
          <w:iCs/>
          <w:color w:val="000000"/>
          <w:sz w:val="23"/>
          <w:szCs w:val="23"/>
          <w:bdr w:val="none" w:sz="0" w:space="0" w:color="auto" w:frame="1"/>
          <w:shd w:val="clear" w:color="auto" w:fill="FFFFFF"/>
        </w:rPr>
        <w:lastRenderedPageBreak/>
        <w:t>Павлик отворил дверь в кухню. Старушка снимала с противня горячие пирожки.</w:t>
      </w:r>
      <w:r w:rsidRPr="00625745">
        <w:rPr>
          <w:rFonts w:ascii="Times New Roman" w:eastAsia="Times New Roman" w:hAnsi="Times New Roman" w:cs="Times New Roman"/>
          <w:i/>
          <w:iCs/>
          <w:color w:val="000000"/>
          <w:sz w:val="23"/>
          <w:szCs w:val="23"/>
          <w:bdr w:val="none" w:sz="0" w:space="0" w:color="auto" w:frame="1"/>
          <w:shd w:val="clear" w:color="auto" w:fill="FFFFFF"/>
        </w:rPr>
        <w:br/>
        <w:t>Внук подбежал к ней, обеими руками повернул к себе красное морщинистое лицо, заглянул в глаза и прошептал:</w:t>
      </w:r>
      <w:r w:rsidRPr="00625745">
        <w:rPr>
          <w:rFonts w:ascii="Times New Roman" w:eastAsia="Times New Roman" w:hAnsi="Times New Roman" w:cs="Times New Roman"/>
          <w:i/>
          <w:iCs/>
          <w:color w:val="000000"/>
          <w:sz w:val="23"/>
          <w:szCs w:val="23"/>
          <w:bdr w:val="none" w:sz="0" w:space="0" w:color="auto" w:frame="1"/>
          <w:shd w:val="clear" w:color="auto" w:fill="FFFFFF"/>
        </w:rPr>
        <w:br/>
        <w:t>– Дай мне кусочек пирожка... пожалуйста.</w:t>
      </w:r>
      <w:r w:rsidRPr="00625745">
        <w:rPr>
          <w:rFonts w:ascii="Times New Roman" w:eastAsia="Times New Roman" w:hAnsi="Times New Roman" w:cs="Times New Roman"/>
          <w:i/>
          <w:iCs/>
          <w:color w:val="000000"/>
          <w:sz w:val="23"/>
          <w:szCs w:val="23"/>
          <w:bdr w:val="none" w:sz="0" w:space="0" w:color="auto" w:frame="1"/>
          <w:shd w:val="clear" w:color="auto" w:fill="FFFFFF"/>
        </w:rPr>
        <w:br/>
        <w:t>Бабушка выпрямилась. Волшебное слово так и засияло в каждой морщинке, в глазах, в улыбке.</w:t>
      </w:r>
      <w:r w:rsidRPr="00625745">
        <w:rPr>
          <w:rFonts w:ascii="Times New Roman" w:eastAsia="Times New Roman" w:hAnsi="Times New Roman" w:cs="Times New Roman"/>
          <w:i/>
          <w:iCs/>
          <w:color w:val="000000"/>
          <w:sz w:val="23"/>
          <w:szCs w:val="23"/>
          <w:bdr w:val="none" w:sz="0" w:space="0" w:color="auto" w:frame="1"/>
          <w:shd w:val="clear" w:color="auto" w:fill="FFFFFF"/>
        </w:rPr>
        <w:br/>
        <w:t>– Горяченького... горяченького захотел, голубчик мой! – приговаривала она, выбирая самый лучший, румяный пирожок.</w:t>
      </w:r>
    </w:p>
    <w:p w:rsidR="00EA2605" w:rsidRPr="00625745" w:rsidRDefault="00EA2605" w:rsidP="00EA2605">
      <w:pPr>
        <w:spacing w:after="0" w:line="338" w:lineRule="atLeast"/>
        <w:jc w:val="center"/>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i/>
          <w:iCs/>
          <w:noProof/>
          <w:color w:val="000000"/>
          <w:sz w:val="23"/>
          <w:szCs w:val="23"/>
          <w:bdr w:val="none" w:sz="0" w:space="0" w:color="auto" w:frame="1"/>
          <w:shd w:val="clear" w:color="auto" w:fill="FFFFFF"/>
        </w:rPr>
        <w:drawing>
          <wp:inline distT="0" distB="0" distL="0" distR="0">
            <wp:extent cx="3152775" cy="2409825"/>
            <wp:effectExtent l="19050" t="0" r="9525" b="0"/>
            <wp:docPr id="3" name="Рисунок 3" descr="http://ped-kopilka.ru/upload/blogs/9480_824766a0c7d18b3eb5064be44b47f5c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9480_824766a0c7d18b3eb5064be44b47f5cf.png.jpg"/>
                    <pic:cNvPicPr>
                      <a:picLocks noChangeAspect="1" noChangeArrowheads="1"/>
                    </pic:cNvPicPr>
                  </pic:nvPicPr>
                  <pic:blipFill>
                    <a:blip r:embed="rId9"/>
                    <a:srcRect/>
                    <a:stretch>
                      <a:fillRect/>
                    </a:stretch>
                  </pic:blipFill>
                  <pic:spPr bwMode="auto">
                    <a:xfrm>
                      <a:off x="0" y="0"/>
                      <a:ext cx="3152775" cy="2409825"/>
                    </a:xfrm>
                    <a:prstGeom prst="rect">
                      <a:avLst/>
                    </a:prstGeom>
                    <a:noFill/>
                    <a:ln w="9525">
                      <a:noFill/>
                      <a:miter lim="800000"/>
                      <a:headEnd/>
                      <a:tailEnd/>
                    </a:ln>
                  </pic:spPr>
                </pic:pic>
              </a:graphicData>
            </a:graphic>
          </wp:inline>
        </w:drawing>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подпрыгнул от радости и расцеловал ее в обе щеки.</w:t>
      </w:r>
      <w:r w:rsidRPr="00625745">
        <w:rPr>
          <w:rFonts w:ascii="Times New Roman" w:eastAsia="Times New Roman" w:hAnsi="Times New Roman" w:cs="Times New Roman"/>
          <w:i/>
          <w:iCs/>
          <w:color w:val="000000"/>
          <w:sz w:val="23"/>
          <w:szCs w:val="23"/>
          <w:bdr w:val="none" w:sz="0" w:space="0" w:color="auto" w:frame="1"/>
          <w:shd w:val="clear" w:color="auto" w:fill="FFFFFF"/>
        </w:rPr>
        <w:br/>
        <w:t>«Волшебник! Волшебник!» – повторял он про себя, вспоминая старика.</w:t>
      </w:r>
      <w:r w:rsidRPr="00625745">
        <w:rPr>
          <w:rFonts w:ascii="Times New Roman" w:eastAsia="Times New Roman" w:hAnsi="Times New Roman" w:cs="Times New Roman"/>
          <w:i/>
          <w:iCs/>
          <w:color w:val="000000"/>
          <w:sz w:val="23"/>
          <w:szCs w:val="23"/>
          <w:bdr w:val="none" w:sz="0" w:space="0" w:color="auto" w:frame="1"/>
          <w:shd w:val="clear" w:color="auto" w:fill="FFFFFF"/>
        </w:rPr>
        <w:br/>
        <w:t>За обедом Павлик сидел притихший и прислушивался к каждому слову брата. Когда брат сказал, что поедет кататься на лодке, Павлик положил руку на его плечо и тихо попросил:</w:t>
      </w:r>
      <w:r w:rsidRPr="00625745">
        <w:rPr>
          <w:rFonts w:ascii="Times New Roman" w:eastAsia="Times New Roman" w:hAnsi="Times New Roman" w:cs="Times New Roman"/>
          <w:i/>
          <w:iCs/>
          <w:color w:val="000000"/>
          <w:sz w:val="23"/>
          <w:szCs w:val="23"/>
          <w:bdr w:val="none" w:sz="0" w:space="0" w:color="auto" w:frame="1"/>
          <w:shd w:val="clear" w:color="auto" w:fill="FFFFFF"/>
        </w:rPr>
        <w:br/>
        <w:t>– Возьми меня, пожалуйста.</w:t>
      </w:r>
      <w:r w:rsidRPr="00625745">
        <w:rPr>
          <w:rFonts w:ascii="Times New Roman" w:eastAsia="Times New Roman" w:hAnsi="Times New Roman" w:cs="Times New Roman"/>
          <w:i/>
          <w:iCs/>
          <w:color w:val="000000"/>
          <w:sz w:val="23"/>
          <w:szCs w:val="23"/>
          <w:bdr w:val="none" w:sz="0" w:space="0" w:color="auto" w:frame="1"/>
          <w:shd w:val="clear" w:color="auto" w:fill="FFFFFF"/>
        </w:rPr>
        <w:br/>
        <w:t>За столом сразу все замолчали. Брат поднял брови и усмехнулся.</w:t>
      </w:r>
      <w:r w:rsidRPr="00625745">
        <w:rPr>
          <w:rFonts w:ascii="Times New Roman" w:eastAsia="Times New Roman" w:hAnsi="Times New Roman" w:cs="Times New Roman"/>
          <w:i/>
          <w:iCs/>
          <w:color w:val="000000"/>
          <w:sz w:val="23"/>
          <w:szCs w:val="23"/>
          <w:bdr w:val="none" w:sz="0" w:space="0" w:color="auto" w:frame="1"/>
          <w:shd w:val="clear" w:color="auto" w:fill="FFFFFF"/>
        </w:rPr>
        <w:br/>
        <w:t>– Возьми его, – вдруг сказала сестра. – Что тебе стоит!</w:t>
      </w:r>
      <w:r w:rsidRPr="00625745">
        <w:rPr>
          <w:rFonts w:ascii="Times New Roman" w:eastAsia="Times New Roman" w:hAnsi="Times New Roman" w:cs="Times New Roman"/>
          <w:i/>
          <w:iCs/>
          <w:color w:val="000000"/>
          <w:sz w:val="23"/>
          <w:szCs w:val="23"/>
          <w:bdr w:val="none" w:sz="0" w:space="0" w:color="auto" w:frame="1"/>
          <w:shd w:val="clear" w:color="auto" w:fill="FFFFFF"/>
        </w:rPr>
        <w:br/>
        <w:t>– Ну, отчего же не взять? – улыбнулась бабушка. – Конечно, возьми.</w:t>
      </w:r>
      <w:r w:rsidRPr="00625745">
        <w:rPr>
          <w:rFonts w:ascii="Times New Roman" w:eastAsia="Times New Roman" w:hAnsi="Times New Roman" w:cs="Times New Roman"/>
          <w:i/>
          <w:iCs/>
          <w:color w:val="000000"/>
          <w:sz w:val="23"/>
          <w:szCs w:val="23"/>
          <w:bdr w:val="none" w:sz="0" w:space="0" w:color="auto" w:frame="1"/>
          <w:shd w:val="clear" w:color="auto" w:fill="FFFFFF"/>
        </w:rPr>
        <w:br/>
        <w:t>– Пожалуйста, – повторил Павлик.</w:t>
      </w:r>
      <w:r w:rsidRPr="00625745">
        <w:rPr>
          <w:rFonts w:ascii="Times New Roman" w:eastAsia="Times New Roman" w:hAnsi="Times New Roman" w:cs="Times New Roman"/>
          <w:i/>
          <w:iCs/>
          <w:color w:val="000000"/>
          <w:sz w:val="23"/>
          <w:szCs w:val="23"/>
          <w:bdr w:val="none" w:sz="0" w:space="0" w:color="auto" w:frame="1"/>
          <w:shd w:val="clear" w:color="auto" w:fill="FFFFFF"/>
        </w:rPr>
        <w:br/>
        <w:t>Брат громко засмеялся, потрепал мальчика по плечу, взъерошил ему волосы:</w:t>
      </w:r>
      <w:r w:rsidRPr="00625745">
        <w:rPr>
          <w:rFonts w:ascii="Times New Roman" w:eastAsia="Times New Roman" w:hAnsi="Times New Roman" w:cs="Times New Roman"/>
          <w:i/>
          <w:iCs/>
          <w:color w:val="000000"/>
          <w:sz w:val="23"/>
          <w:szCs w:val="23"/>
          <w:bdr w:val="none" w:sz="0" w:space="0" w:color="auto" w:frame="1"/>
          <w:shd w:val="clear" w:color="auto" w:fill="FFFFFF"/>
        </w:rPr>
        <w:br/>
        <w:t>– Эх ты, путешественник! Ну ладно, собирайся!</w:t>
      </w:r>
      <w:r w:rsidRPr="00625745">
        <w:rPr>
          <w:rFonts w:ascii="Times New Roman" w:eastAsia="Times New Roman" w:hAnsi="Times New Roman" w:cs="Times New Roman"/>
          <w:i/>
          <w:iCs/>
          <w:color w:val="000000"/>
          <w:sz w:val="23"/>
          <w:szCs w:val="23"/>
          <w:bdr w:val="none" w:sz="0" w:space="0" w:color="auto" w:frame="1"/>
          <w:shd w:val="clear" w:color="auto" w:fill="FFFFFF"/>
        </w:rPr>
        <w:br/>
        <w:t>«Помогло! Опять помогло!»</w:t>
      </w:r>
      <w:r w:rsidRPr="00625745">
        <w:rPr>
          <w:rFonts w:ascii="Times New Roman" w:eastAsia="Times New Roman" w:hAnsi="Times New Roman" w:cs="Times New Roman"/>
          <w:i/>
          <w:iCs/>
          <w:color w:val="000000"/>
          <w:sz w:val="23"/>
          <w:szCs w:val="23"/>
          <w:bdr w:val="none" w:sz="0" w:space="0" w:color="auto" w:frame="1"/>
          <w:shd w:val="clear" w:color="auto" w:fill="FFFFFF"/>
        </w:rPr>
        <w:br/>
        <w:t>Павлик выскочил из-за стола и побежал на улицу. Но в сквере уже не было старика. Скамейка была пуста, и только на песке остались начерченные зонтиком непонятные знаки.</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noProof/>
          <w:color w:val="000000"/>
          <w:sz w:val="23"/>
          <w:szCs w:val="23"/>
        </w:rPr>
        <w:drawing>
          <wp:inline distT="0" distB="0" distL="0" distR="0">
            <wp:extent cx="3152775" cy="2095500"/>
            <wp:effectExtent l="19050" t="0" r="9525" b="0"/>
            <wp:docPr id="4" name="Рисунок 4" descr="http://ped-kopilka.ru/upload/blogs/9480_72c80c43ee29f9a1d23a4fc900239a9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9480_72c80c43ee29f9a1d23a4fc900239a9a.png.jpg"/>
                    <pic:cNvPicPr>
                      <a:picLocks noChangeAspect="1" noChangeArrowheads="1"/>
                    </pic:cNvPicPr>
                  </pic:nvPicPr>
                  <pic:blipFill>
                    <a:blip r:embed="rId10"/>
                    <a:srcRect/>
                    <a:stretch>
                      <a:fillRect/>
                    </a:stretch>
                  </pic:blipFill>
                  <pic:spPr bwMode="auto">
                    <a:xfrm>
                      <a:off x="0" y="0"/>
                      <a:ext cx="3152775" cy="2095500"/>
                    </a:xfrm>
                    <a:prstGeom prst="rect">
                      <a:avLst/>
                    </a:prstGeom>
                    <a:noFill/>
                    <a:ln w="9525">
                      <a:noFill/>
                      <a:miter lim="800000"/>
                      <a:headEnd/>
                      <a:tailEnd/>
                    </a:ln>
                  </pic:spPr>
                </pic:pic>
              </a:graphicData>
            </a:graphic>
          </wp:inline>
        </w:drawing>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Почему Павлику хотел убежать из дома?</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Чем он был расстроен?</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lastRenderedPageBreak/>
        <w:t>Какое волшебное слово старик сказал Павлику?</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Как нужно говорить волшебное слово? (глядя прямо в глаза, тихим голосом)</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Как помогло Павлику волшебное слово?</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Почему Павлик захотел вернуться к старику?</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Слово оказалось по-настоящему  волшебным.  Ребята, поднимите руку те, кому уже приходилось просить о чём-то. А что такое просьба?</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b/>
          <w:bCs/>
          <w:color w:val="000000"/>
          <w:sz w:val="23"/>
        </w:rPr>
        <w:t>Просьба – вежливое обращение к кому-либо, призывающее сделать что-либо.</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color w:val="000000"/>
          <w:sz w:val="23"/>
          <w:szCs w:val="23"/>
          <w:shd w:val="clear" w:color="auto" w:fill="FFFFFF"/>
        </w:rPr>
        <w:t>Учитель: Ребята, как можно выразить просьбу?</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(жесты, мимика, слова)</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Сейчас двое из вас покажут сценку, а вам нужно будет её озвучить.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(перед занятием учитель предупреждает двух ребят)</w:t>
      </w:r>
      <w:r w:rsidRPr="00625745">
        <w:rPr>
          <w:rFonts w:ascii="Times New Roman" w:eastAsia="Times New Roman" w:hAnsi="Times New Roman" w:cs="Times New Roman"/>
          <w:i/>
          <w:iCs/>
          <w:color w:val="000000"/>
          <w:sz w:val="23"/>
          <w:szCs w:val="23"/>
          <w:bdr w:val="none" w:sz="0" w:space="0" w:color="auto" w:frame="1"/>
          <w:shd w:val="clear" w:color="auto" w:fill="FFFFFF"/>
        </w:rPr>
        <w:br/>
        <w:t>Сценка: Стоит стул, на котором сидит один из учеников. Один без слов просит другого уступить место.</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С помощью чего была выражена просьба? Как её выразить с помощью слов? Сейчас двое из вас покажут эту сценку, только со словами.</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А теперь ещё двое покажут и со словами, и с жестами.</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Ребята, кот Леопольд приготовил для вас «Словарики вежливых слов».</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u w:val="single"/>
          <w:bdr w:val="none" w:sz="0" w:space="0" w:color="auto" w:frame="1"/>
          <w:shd w:val="clear" w:color="auto" w:fill="FFFFFF"/>
        </w:rPr>
        <w:t>(Приложение 1)</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Дежурные раздайте по одному словарику каждому. Прочитайте вежливые слова про себя. Чтение вслух слов первого столбика. Чтение вслух слов второго столбика.</w:t>
      </w:r>
      <w:r w:rsidRPr="00625745">
        <w:rPr>
          <w:rFonts w:ascii="Times New Roman" w:eastAsia="Times New Roman" w:hAnsi="Times New Roman" w:cs="Times New Roman"/>
          <w:color w:val="000000"/>
          <w:sz w:val="23"/>
        </w:rPr>
        <w:t> </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noProof/>
          <w:color w:val="000000"/>
          <w:sz w:val="23"/>
          <w:szCs w:val="23"/>
        </w:rPr>
        <w:drawing>
          <wp:inline distT="0" distB="0" distL="0" distR="0">
            <wp:extent cx="5953125" cy="3057525"/>
            <wp:effectExtent l="19050" t="0" r="9525" b="0"/>
            <wp:docPr id="5" name="Рисунок 5" descr="http://ped-kopilka.ru/upload/blogs/9480_d958acfd14620a6db41e5ca1e27329c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9480_d958acfd14620a6db41e5ca1e27329c1.png.jpg"/>
                    <pic:cNvPicPr>
                      <a:picLocks noChangeAspect="1" noChangeArrowheads="1"/>
                    </pic:cNvPicPr>
                  </pic:nvPicPr>
                  <pic:blipFill>
                    <a:blip r:embed="rId11"/>
                    <a:srcRect/>
                    <a:stretch>
                      <a:fillRect/>
                    </a:stretch>
                  </pic:blipFill>
                  <pic:spPr bwMode="auto">
                    <a:xfrm>
                      <a:off x="0" y="0"/>
                      <a:ext cx="5953125" cy="3057525"/>
                    </a:xfrm>
                    <a:prstGeom prst="rect">
                      <a:avLst/>
                    </a:prstGeom>
                    <a:noFill/>
                    <a:ln w="9525">
                      <a:noFill/>
                      <a:miter lim="800000"/>
                      <a:headEnd/>
                      <a:tailEnd/>
                    </a:ln>
                  </pic:spPr>
                </pic:pic>
              </a:graphicData>
            </a:graphic>
          </wp:inline>
        </w:drawing>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Какие слова вы раньше не употребляли в своей речи? Составим предложения-просьбы с этими словосочетаниями. Составим словосочетание с первым словом, вторым и т.д. с опорой на словарик вежливых слов.</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Ребята, как вы думаете, после этих слов хочется выполнить просьбу? Сейчас будем учиться грамотно выражать обращение с просьбой.  А поможет нам в этом план.</w:t>
      </w:r>
      <w:r w:rsidRPr="00625745">
        <w:rPr>
          <w:rFonts w:ascii="Times New Roman" w:eastAsia="Times New Roman" w:hAnsi="Times New Roman" w:cs="Times New Roman"/>
          <w:color w:val="000000"/>
          <w:sz w:val="23"/>
        </w:rPr>
        <w:t> </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b/>
          <w:bCs/>
          <w:color w:val="000000"/>
          <w:sz w:val="23"/>
        </w:rPr>
        <w:t>План:</w:t>
      </w:r>
      <w:r w:rsidRPr="00625745">
        <w:rPr>
          <w:rFonts w:ascii="Times New Roman" w:eastAsia="Times New Roman" w:hAnsi="Times New Roman" w:cs="Times New Roman"/>
          <w:b/>
          <w:bCs/>
          <w:color w:val="000000"/>
          <w:sz w:val="23"/>
          <w:szCs w:val="23"/>
          <w:bdr w:val="none" w:sz="0" w:space="0" w:color="auto" w:frame="1"/>
        </w:rPr>
        <w:br/>
      </w:r>
      <w:r w:rsidRPr="00625745">
        <w:rPr>
          <w:rFonts w:ascii="Times New Roman" w:eastAsia="Times New Roman" w:hAnsi="Times New Roman" w:cs="Times New Roman"/>
          <w:b/>
          <w:bCs/>
          <w:color w:val="000000"/>
          <w:sz w:val="23"/>
        </w:rPr>
        <w:t>1. Обращение.</w:t>
      </w:r>
      <w:r w:rsidRPr="00625745">
        <w:rPr>
          <w:rFonts w:ascii="Times New Roman" w:eastAsia="Times New Roman" w:hAnsi="Times New Roman" w:cs="Times New Roman"/>
          <w:b/>
          <w:bCs/>
          <w:color w:val="000000"/>
          <w:sz w:val="23"/>
          <w:szCs w:val="23"/>
          <w:bdr w:val="none" w:sz="0" w:space="0" w:color="auto" w:frame="1"/>
        </w:rPr>
        <w:br/>
      </w:r>
      <w:r w:rsidRPr="00625745">
        <w:rPr>
          <w:rFonts w:ascii="Times New Roman" w:eastAsia="Times New Roman" w:hAnsi="Times New Roman" w:cs="Times New Roman"/>
          <w:b/>
          <w:bCs/>
          <w:color w:val="000000"/>
          <w:sz w:val="23"/>
        </w:rPr>
        <w:t>2. Просьба помочь.</w:t>
      </w:r>
      <w:r w:rsidRPr="00625745">
        <w:rPr>
          <w:rFonts w:ascii="Times New Roman" w:eastAsia="Times New Roman" w:hAnsi="Times New Roman" w:cs="Times New Roman"/>
          <w:b/>
          <w:bCs/>
          <w:color w:val="000000"/>
          <w:sz w:val="23"/>
          <w:szCs w:val="23"/>
          <w:bdr w:val="none" w:sz="0" w:space="0" w:color="auto" w:frame="1"/>
        </w:rPr>
        <w:br/>
      </w:r>
      <w:r w:rsidRPr="00625745">
        <w:rPr>
          <w:rFonts w:ascii="Times New Roman" w:eastAsia="Times New Roman" w:hAnsi="Times New Roman" w:cs="Times New Roman"/>
          <w:b/>
          <w:bCs/>
          <w:color w:val="000000"/>
          <w:sz w:val="23"/>
        </w:rPr>
        <w:t>3. Благодарность.</w:t>
      </w:r>
    </w:p>
    <w:p w:rsidR="00EA2605" w:rsidRPr="00625745" w:rsidRDefault="00EA2605" w:rsidP="00EA2605">
      <w:pPr>
        <w:spacing w:after="0" w:line="240" w:lineRule="auto"/>
        <w:rPr>
          <w:rFonts w:ascii="Times New Roman" w:eastAsia="Times New Roman" w:hAnsi="Times New Roman" w:cs="Times New Roman"/>
          <w:sz w:val="24"/>
          <w:szCs w:val="24"/>
        </w:rPr>
      </w:pP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В этой последовательности должны строиться обращение с просьбой. С чего начнем? Если это ваш ровесник, то обратимся к нему по имени. А если взрослый человек - по имени и отчеству. Дальше сама просьба. Что обязательно должно быть в просьбе?</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(волшебное слово)</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И когда нам ответят согласием, мы должны поблагодарить человека.</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Сейчас каждый выберет, к кому он обратится с просьбой, проговорит её про себя, а затем озвучит её. Кто будет готов – поднимет руку. У вас есть 1 минута.</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Молодцы. А теперь послушайте отрывок, и определите, из какой он сказки.</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i/>
          <w:iCs/>
          <w:color w:val="000000"/>
          <w:sz w:val="23"/>
          <w:szCs w:val="23"/>
          <w:bdr w:val="none" w:sz="0" w:space="0" w:color="auto" w:frame="1"/>
        </w:rPr>
        <w:lastRenderedPageBreak/>
        <w:t>Тогда девочка сказала ему строго:</w:t>
      </w:r>
      <w:r w:rsidRPr="00625745">
        <w:rPr>
          <w:rFonts w:ascii="Times New Roman" w:eastAsia="Times New Roman" w:hAnsi="Times New Roman" w:cs="Times New Roman"/>
          <w:i/>
          <w:iCs/>
          <w:color w:val="000000"/>
          <w:sz w:val="23"/>
          <w:szCs w:val="23"/>
          <w:bdr w:val="none" w:sz="0" w:space="0" w:color="auto" w:frame="1"/>
        </w:rPr>
        <w:br/>
        <w:t>-Вытащите из-под себя ногу и опустите ее под стол. Не ешьте руками, для этого есть ложки и вилки.</w:t>
      </w: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noProof/>
          <w:color w:val="000000"/>
          <w:sz w:val="23"/>
          <w:szCs w:val="23"/>
        </w:rPr>
        <w:drawing>
          <wp:inline distT="0" distB="0" distL="0" distR="0">
            <wp:extent cx="4086225" cy="5934075"/>
            <wp:effectExtent l="19050" t="0" r="9525" b="0"/>
            <wp:docPr id="6" name="Рисунок 6" descr="http://ped-kopilka.ru/upload/blogs/9480_cc9851db00ba4bcf34220f4f1033f2d6.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9480_cc9851db00ba4bcf34220f4f1033f2d6.png.jpg"/>
                    <pic:cNvPicPr>
                      <a:picLocks noChangeAspect="1" noChangeArrowheads="1"/>
                    </pic:cNvPicPr>
                  </pic:nvPicPr>
                  <pic:blipFill>
                    <a:blip r:embed="rId12"/>
                    <a:srcRect/>
                    <a:stretch>
                      <a:fillRect/>
                    </a:stretch>
                  </pic:blipFill>
                  <pic:spPr bwMode="auto">
                    <a:xfrm>
                      <a:off x="0" y="0"/>
                      <a:ext cx="4086225" cy="5934075"/>
                    </a:xfrm>
                    <a:prstGeom prst="rect">
                      <a:avLst/>
                    </a:prstGeom>
                    <a:noFill/>
                    <a:ln w="9525">
                      <a:noFill/>
                      <a:miter lim="800000"/>
                      <a:headEnd/>
                      <a:tailEnd/>
                    </a:ln>
                  </pic:spPr>
                </pic:pic>
              </a:graphicData>
            </a:graphic>
          </wp:inline>
        </w:drawing>
      </w:r>
    </w:p>
    <w:p w:rsidR="00EA2605" w:rsidRDefault="00EA2605" w:rsidP="00EA2605">
      <w:pPr>
        <w:spacing w:after="0" w:line="240" w:lineRule="auto"/>
        <w:rPr>
          <w:rFonts w:ascii="Times New Roman" w:eastAsia="Times New Roman" w:hAnsi="Times New Roman" w:cs="Times New Roman"/>
          <w:i/>
          <w:iCs/>
          <w:color w:val="000000"/>
          <w:sz w:val="23"/>
          <w:szCs w:val="23"/>
          <w:bdr w:val="none" w:sz="0" w:space="0" w:color="auto" w:frame="1"/>
          <w:shd w:val="clear" w:color="auto" w:fill="FFFFFF"/>
        </w:rPr>
      </w:pP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 </w:t>
      </w:r>
      <w:r w:rsidRPr="00625745">
        <w:rPr>
          <w:rFonts w:ascii="Times New Roman" w:eastAsia="Times New Roman" w:hAnsi="Times New Roman" w:cs="Times New Roman"/>
          <w:color w:val="000000"/>
          <w:sz w:val="23"/>
          <w:szCs w:val="23"/>
          <w:shd w:val="clear" w:color="auto" w:fill="FFFFFF"/>
        </w:rPr>
        <w:t>Из какой сказки этот отрывок? Это отрывок из сказки Алексея Толстого «Золотой ключик, или приключения Буратино». Определите, просьбу ли использовала Мальвина при беседе с Буратино. Так что же использовала Мальвина, обращаясь к Буратино?</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(приказ)</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Какие она использовала слова? Чем отличается приказ от просьбы?</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i/>
          <w:iCs/>
          <w:color w:val="000000"/>
          <w:sz w:val="23"/>
          <w:szCs w:val="23"/>
          <w:bdr w:val="none" w:sz="0" w:space="0" w:color="auto" w:frame="1"/>
          <w:shd w:val="clear" w:color="auto" w:fill="FFFFFF"/>
        </w:rPr>
        <w:t>На слайд выводятся различия просьбы и приказа</w:t>
      </w:r>
    </w:p>
    <w:p w:rsidR="00463BE1" w:rsidRPr="00625745" w:rsidRDefault="00463BE1" w:rsidP="00EA2605">
      <w:pPr>
        <w:spacing w:after="0" w:line="240" w:lineRule="auto"/>
        <w:rPr>
          <w:rFonts w:ascii="Times New Roman" w:eastAsia="Times New Roman" w:hAnsi="Times New Roman" w:cs="Times New Roman"/>
          <w:sz w:val="24"/>
          <w:szCs w:val="24"/>
        </w:rPr>
      </w:pPr>
    </w:p>
    <w:p w:rsidR="00EA2605" w:rsidRPr="00625745" w:rsidRDefault="00EA2605" w:rsidP="00EA2605">
      <w:pPr>
        <w:shd w:val="clear" w:color="auto" w:fill="FFFFFF"/>
        <w:spacing w:after="0" w:line="338" w:lineRule="atLeast"/>
        <w:jc w:val="center"/>
        <w:rPr>
          <w:rFonts w:ascii="Times New Roman" w:eastAsia="Times New Roman" w:hAnsi="Times New Roman" w:cs="Times New Roman"/>
          <w:color w:val="000000"/>
          <w:sz w:val="23"/>
          <w:szCs w:val="23"/>
        </w:rPr>
      </w:pPr>
      <w:r w:rsidRPr="00625745">
        <w:rPr>
          <w:rFonts w:ascii="Times New Roman" w:eastAsia="Times New Roman" w:hAnsi="Times New Roman" w:cs="Times New Roman"/>
          <w:noProof/>
          <w:color w:val="000000"/>
          <w:sz w:val="23"/>
          <w:szCs w:val="23"/>
        </w:rPr>
        <w:lastRenderedPageBreak/>
        <w:drawing>
          <wp:inline distT="0" distB="0" distL="0" distR="0">
            <wp:extent cx="5991225" cy="4752975"/>
            <wp:effectExtent l="19050" t="0" r="9525" b="0"/>
            <wp:docPr id="7" name="Рисунок 7" descr="http://ped-kopilka.ru/upload/blogs/9480_581e3e42a2264354f23dee888ee6582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9480_581e3e42a2264354f23dee888ee65828.png.jpg"/>
                    <pic:cNvPicPr>
                      <a:picLocks noChangeAspect="1" noChangeArrowheads="1"/>
                    </pic:cNvPicPr>
                  </pic:nvPicPr>
                  <pic:blipFill>
                    <a:blip r:embed="rId13"/>
                    <a:srcRect/>
                    <a:stretch>
                      <a:fillRect/>
                    </a:stretch>
                  </pic:blipFill>
                  <pic:spPr bwMode="auto">
                    <a:xfrm>
                      <a:off x="0" y="0"/>
                      <a:ext cx="5991225" cy="4752975"/>
                    </a:xfrm>
                    <a:prstGeom prst="rect">
                      <a:avLst/>
                    </a:prstGeom>
                    <a:noFill/>
                    <a:ln w="9525">
                      <a:noFill/>
                      <a:miter lim="800000"/>
                      <a:headEnd/>
                      <a:tailEnd/>
                    </a:ln>
                  </pic:spPr>
                </pic:pic>
              </a:graphicData>
            </a:graphic>
          </wp:inline>
        </w:drawing>
      </w:r>
    </w:p>
    <w:p w:rsidR="00EA2605" w:rsidRDefault="00EA2605" w:rsidP="00EA2605">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Прочитайте, как строятся приказ и просьба про себя. В просьбе присутствуют волшебные слова, а в приказе?</w:t>
      </w:r>
      <w:r w:rsidRPr="00625745">
        <w:rPr>
          <w:rFonts w:ascii="Times New Roman" w:eastAsia="Times New Roman" w:hAnsi="Times New Roman" w:cs="Times New Roman"/>
          <w:i/>
          <w:iCs/>
          <w:color w:val="000000"/>
          <w:sz w:val="23"/>
          <w:szCs w:val="23"/>
          <w:bdr w:val="none" w:sz="0" w:space="0" w:color="auto" w:frame="1"/>
          <w:shd w:val="clear" w:color="auto" w:fill="FFFFFF"/>
        </w:rPr>
        <w:t>(Нет)</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Просьбу произносят тихим голосом, глядя прямо в глаза, а приказ?</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(Строгой, повелительной интонацией.)</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color w:val="000000"/>
          <w:sz w:val="23"/>
          <w:szCs w:val="23"/>
          <w:shd w:val="clear" w:color="auto" w:fill="FFFFFF"/>
        </w:rPr>
        <w:t>Просьба выполняется по желанию, а приказ?</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i/>
          <w:iCs/>
          <w:color w:val="000000"/>
          <w:sz w:val="23"/>
          <w:szCs w:val="23"/>
          <w:bdr w:val="none" w:sz="0" w:space="0" w:color="auto" w:frame="1"/>
          <w:shd w:val="clear" w:color="auto" w:fill="FFFFFF"/>
        </w:rPr>
        <w:t>(Выполняется обязательно.)</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 </w:t>
      </w:r>
      <w:r w:rsidRPr="00625745">
        <w:rPr>
          <w:rFonts w:ascii="Times New Roman" w:eastAsia="Times New Roman" w:hAnsi="Times New Roman" w:cs="Times New Roman"/>
          <w:color w:val="000000"/>
          <w:sz w:val="23"/>
          <w:szCs w:val="23"/>
          <w:shd w:val="clear" w:color="auto" w:fill="FFFFFF"/>
        </w:rPr>
        <w:t>А теперь вернемся к отрывку из сказки «Золотой ключик, или приключения Буратино». Как же надо было сказать Мальвине, чтобы Буратино захотел все выполнить? Исправьте слова Мальвины.</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 </w:t>
      </w:r>
      <w:r w:rsidRPr="00625745">
        <w:rPr>
          <w:rFonts w:ascii="Times New Roman" w:eastAsia="Times New Roman" w:hAnsi="Times New Roman" w:cs="Times New Roman"/>
          <w:color w:val="000000"/>
          <w:sz w:val="23"/>
          <w:szCs w:val="23"/>
          <w:shd w:val="clear" w:color="auto" w:fill="FFFFFF"/>
        </w:rPr>
        <w:t>Сейчас разыграем сценку. В сценке Мальвина будет использовать просьбу, а не приказ, а Буратино выполнит просьбу Мальвины.</w:t>
      </w:r>
      <w:r w:rsidRPr="00625745">
        <w:rPr>
          <w:rFonts w:ascii="Times New Roman" w:eastAsia="Times New Roman" w:hAnsi="Times New Roman" w:cs="Times New Roman"/>
          <w:color w:val="000000"/>
          <w:sz w:val="23"/>
          <w:szCs w:val="23"/>
        </w:rPr>
        <w:br/>
      </w:r>
      <w:r w:rsidRPr="00625745">
        <w:rPr>
          <w:rFonts w:ascii="Times New Roman" w:eastAsia="Times New Roman" w:hAnsi="Times New Roman" w:cs="Times New Roman"/>
          <w:b/>
          <w:bCs/>
          <w:color w:val="000000"/>
          <w:sz w:val="23"/>
        </w:rPr>
        <w:t>Учитель:</w:t>
      </w:r>
      <w:r w:rsidRPr="00625745">
        <w:rPr>
          <w:rFonts w:ascii="Times New Roman" w:eastAsia="Times New Roman" w:hAnsi="Times New Roman" w:cs="Times New Roman"/>
          <w:color w:val="000000"/>
          <w:sz w:val="23"/>
        </w:rPr>
        <w:t> </w:t>
      </w:r>
      <w:r w:rsidRPr="00625745">
        <w:rPr>
          <w:rFonts w:ascii="Times New Roman" w:eastAsia="Times New Roman" w:hAnsi="Times New Roman" w:cs="Times New Roman"/>
          <w:color w:val="000000"/>
          <w:sz w:val="23"/>
          <w:szCs w:val="23"/>
          <w:shd w:val="clear" w:color="auto" w:fill="FFFFFF"/>
        </w:rPr>
        <w:t>Увидеть разницу между просьбой и приказом поможет нам отрывок из</w:t>
      </w:r>
      <w:r w:rsidRPr="00625745">
        <w:rPr>
          <w:rFonts w:ascii="Arial" w:eastAsia="Times New Roman" w:hAnsi="Arial" w:cs="Arial"/>
          <w:color w:val="000000"/>
          <w:sz w:val="23"/>
          <w:szCs w:val="23"/>
          <w:shd w:val="clear" w:color="auto" w:fill="FFFFFF"/>
        </w:rPr>
        <w:t xml:space="preserve"> мультфильма «Возвращение блудного попугая».</w:t>
      </w:r>
      <w:r w:rsidRPr="00625745">
        <w:rPr>
          <w:rFonts w:ascii="Arial" w:eastAsia="Times New Roman" w:hAnsi="Arial" w:cs="Arial"/>
          <w:color w:val="000000"/>
          <w:sz w:val="23"/>
        </w:rPr>
        <w:t> </w:t>
      </w:r>
    </w:p>
    <w:p w:rsidR="007F72EF" w:rsidRPr="00C506AD" w:rsidRDefault="007F72EF" w:rsidP="007F72EF">
      <w:pPr>
        <w:pStyle w:val="11"/>
        <w:spacing w:before="0" w:after="0"/>
        <w:jc w:val="center"/>
        <w:rPr>
          <w:rFonts w:ascii="Arial" w:hAnsi="Arial" w:cs="Arial"/>
          <w:b/>
          <w:i/>
          <w:szCs w:val="24"/>
        </w:rPr>
      </w:pPr>
    </w:p>
    <w:p w:rsidR="00463BE1" w:rsidRPr="00967C9B" w:rsidRDefault="00463BE1" w:rsidP="00463BE1">
      <w:pPr>
        <w:shd w:val="clear" w:color="auto" w:fill="FFFCFA"/>
        <w:spacing w:after="0" w:line="300" w:lineRule="atLeast"/>
        <w:outlineLvl w:val="1"/>
        <w:rPr>
          <w:rFonts w:ascii="PT Sans" w:eastAsia="Times New Roman" w:hAnsi="PT Sans" w:cs="Times New Roman"/>
          <w:b/>
          <w:bCs/>
          <w:color w:val="3E3E3E"/>
          <w:sz w:val="36"/>
          <w:szCs w:val="36"/>
        </w:rPr>
      </w:pPr>
      <w:r w:rsidRPr="00967C9B">
        <w:rPr>
          <w:rFonts w:ascii="PT Sans" w:eastAsia="Times New Roman" w:hAnsi="PT Sans" w:cs="Times New Roman"/>
          <w:b/>
          <w:bCs/>
          <w:color w:val="3E3E3E"/>
          <w:sz w:val="36"/>
          <w:szCs w:val="36"/>
        </w:rPr>
        <w:t>Как составить самоанализ внеклассного занятия?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Теоретически структура самоанализа внеурочного мероприятия по ФГОС идентична анализу любого урока, который составляет сам учитель. И цели, которые ставит учитель перед собой на уроке, такие же, по сути, как и на внеклассном занятии.</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Для чего, собственно, нужен самоанализ учителю? Молодому и опытному учителю одинаково важно уметь смотреть на себя со стороны, видеть собственные ошибки и путем анализа причин их возникновения избегать промахов в дальнейшем. Провел урок – и забыл, это не про хорошего учителя. Оглянуться назад, осмыслить, понять и на основании опыта двигаться дальше.</w:t>
      </w:r>
    </w:p>
    <w:p w:rsidR="00463BE1" w:rsidRPr="00967C9B" w:rsidRDefault="00463BE1" w:rsidP="00463BE1">
      <w:pPr>
        <w:shd w:val="clear" w:color="auto" w:fill="FFFCFA"/>
        <w:spacing w:after="0" w:line="300" w:lineRule="atLeast"/>
        <w:rPr>
          <w:rFonts w:ascii="PT Sans" w:eastAsia="Times New Roman" w:hAnsi="PT Sans" w:cs="Times New Roman"/>
          <w:color w:val="3E3E3E"/>
          <w:sz w:val="23"/>
          <w:szCs w:val="23"/>
        </w:rPr>
      </w:pPr>
      <w:r>
        <w:rPr>
          <w:rFonts w:ascii="PT Sans" w:eastAsia="Times New Roman" w:hAnsi="PT Sans" w:cs="Times New Roman"/>
          <w:noProof/>
          <w:color w:val="3E3E3E"/>
          <w:sz w:val="23"/>
          <w:szCs w:val="23"/>
        </w:rPr>
        <w:lastRenderedPageBreak/>
        <w:drawing>
          <wp:inline distT="0" distB="0" distL="0" distR="0">
            <wp:extent cx="5295900" cy="3657600"/>
            <wp:effectExtent l="19050" t="0" r="0" b="0"/>
            <wp:docPr id="9" name="Рисунок 1" descr="vne-ur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uroka"/>
                    <pic:cNvPicPr>
                      <a:picLocks noChangeAspect="1" noChangeArrowheads="1"/>
                    </pic:cNvPicPr>
                  </pic:nvPicPr>
                  <pic:blipFill>
                    <a:blip r:embed="rId14"/>
                    <a:srcRect/>
                    <a:stretch>
                      <a:fillRect/>
                    </a:stretch>
                  </pic:blipFill>
                  <pic:spPr bwMode="auto">
                    <a:xfrm>
                      <a:off x="0" y="0"/>
                      <a:ext cx="5295900" cy="3657600"/>
                    </a:xfrm>
                    <a:prstGeom prst="rect">
                      <a:avLst/>
                    </a:prstGeom>
                    <a:noFill/>
                    <a:ln w="9525">
                      <a:noFill/>
                      <a:miter lim="800000"/>
                      <a:headEnd/>
                      <a:tailEnd/>
                    </a:ln>
                  </pic:spPr>
                </pic:pic>
              </a:graphicData>
            </a:graphic>
          </wp:inline>
        </w:drawing>
      </w:r>
    </w:p>
    <w:p w:rsidR="00463BE1" w:rsidRPr="00967C9B" w:rsidRDefault="00463BE1" w:rsidP="00463BE1">
      <w:pPr>
        <w:shd w:val="clear" w:color="auto" w:fill="FFFCFA"/>
        <w:spacing w:after="225" w:line="300" w:lineRule="atLeast"/>
        <w:rPr>
          <w:rFonts w:ascii="Times New Roman" w:eastAsia="Times New Roman" w:hAnsi="Times New Roman" w:cs="Times New Roman"/>
          <w:b/>
          <w:color w:val="3E3E3E"/>
          <w:sz w:val="36"/>
          <w:szCs w:val="36"/>
        </w:rPr>
      </w:pPr>
      <w:r>
        <w:rPr>
          <w:rFonts w:ascii="PT Sans" w:eastAsia="Times New Roman" w:hAnsi="PT Sans" w:cs="Times New Roman"/>
          <w:color w:val="3E3E3E"/>
          <w:sz w:val="23"/>
          <w:szCs w:val="23"/>
        </w:rPr>
        <w:t xml:space="preserve"> </w:t>
      </w:r>
      <w:r>
        <w:rPr>
          <w:rFonts w:ascii="Times New Roman" w:eastAsia="Times New Roman" w:hAnsi="Times New Roman" w:cs="Times New Roman"/>
          <w:b/>
          <w:color w:val="3E3E3E"/>
          <w:sz w:val="36"/>
          <w:szCs w:val="36"/>
        </w:rPr>
        <w:t>В</w:t>
      </w:r>
      <w:r w:rsidRPr="00967C9B">
        <w:rPr>
          <w:rFonts w:ascii="Times New Roman" w:eastAsia="Times New Roman" w:hAnsi="Times New Roman" w:cs="Times New Roman"/>
          <w:b/>
          <w:color w:val="3E3E3E"/>
          <w:sz w:val="36"/>
          <w:szCs w:val="36"/>
        </w:rPr>
        <w:t>опросник для написания анализа внеурочного  занятия: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Какие задачи и требования вы ставили перед собой, планируя внеклассное занятие?</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Какие особенности учеников были учтены при планировании занятия?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Обозначьте место данного занятия в системе внеклассных мероприятий?</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Каких результатов вы хотели достичь в результате занятия?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Оправдан ли выбор структуры и методов проведения конкретного занятия?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На каких понятиях вы сделали акцент и почему?</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Какие запасные приемы для активизации детей были заготовлены?</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Все ли задачи были выполнены на занятии?</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Какова, по вашему мнению, результативность мероприятия?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Присутствовали ли инновации на занятии? Опишите их.</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Можно ли ваш урок презентовать как опыт для коллег?</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Как вы можете обозначить вашу роль на занятии?</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Что бы вы исправили в занятии, будь у вас возможность повернуть время назад?</w:t>
      </w:r>
    </w:p>
    <w:p w:rsidR="00463BE1" w:rsidRPr="00967C9B" w:rsidRDefault="00463BE1" w:rsidP="00463BE1">
      <w:pPr>
        <w:shd w:val="clear" w:color="auto" w:fill="FFFCFA"/>
        <w:spacing w:after="0" w:line="300" w:lineRule="atLeast"/>
        <w:outlineLvl w:val="1"/>
        <w:rPr>
          <w:rFonts w:ascii="PT Sans" w:eastAsia="Times New Roman" w:hAnsi="PT Sans" w:cs="Times New Roman"/>
          <w:b/>
          <w:bCs/>
          <w:color w:val="3E3E3E"/>
          <w:sz w:val="36"/>
          <w:szCs w:val="36"/>
        </w:rPr>
      </w:pPr>
      <w:r w:rsidRPr="00967C9B">
        <w:rPr>
          <w:rFonts w:ascii="PT Sans" w:eastAsia="Times New Roman" w:hAnsi="PT Sans" w:cs="Times New Roman"/>
          <w:b/>
          <w:bCs/>
          <w:color w:val="3E3E3E"/>
          <w:sz w:val="36"/>
          <w:szCs w:val="36"/>
        </w:rPr>
        <w:t>Вместо заключения…</w:t>
      </w:r>
    </w:p>
    <w:p w:rsidR="00463BE1" w:rsidRPr="00967C9B" w:rsidRDefault="00463BE1" w:rsidP="00463BE1">
      <w:pPr>
        <w:shd w:val="clear" w:color="auto" w:fill="FFFCFA"/>
        <w:spacing w:after="225" w:line="300" w:lineRule="atLeast"/>
        <w:rPr>
          <w:rFonts w:ascii="PT Sans" w:eastAsia="Times New Roman" w:hAnsi="PT Sans" w:cs="Times New Roman"/>
          <w:color w:val="3E3E3E"/>
          <w:sz w:val="23"/>
          <w:szCs w:val="23"/>
        </w:rPr>
      </w:pPr>
      <w:r w:rsidRPr="00967C9B">
        <w:rPr>
          <w:rFonts w:ascii="PT Sans" w:eastAsia="Times New Roman" w:hAnsi="PT Sans" w:cs="Times New Roman"/>
          <w:color w:val="3E3E3E"/>
          <w:sz w:val="23"/>
          <w:szCs w:val="23"/>
        </w:rPr>
        <w:t xml:space="preserve">Самоанализ занятия по внеурочной деятельности – это путь к самосовершенствованию педагога, ни больше, ни меньше. Легко заметить недоработки у коллег, но часто собственные «бревна в глазу» мы не замечаем. </w:t>
      </w:r>
      <w:r w:rsidRPr="00967C9B">
        <w:rPr>
          <w:rFonts w:ascii="PT Sans" w:eastAsia="Times New Roman" w:hAnsi="PT Sans" w:cs="Times New Roman"/>
          <w:color w:val="3E3E3E"/>
          <w:sz w:val="23"/>
          <w:szCs w:val="23"/>
        </w:rPr>
        <w:lastRenderedPageBreak/>
        <w:t>Учитель, воспитатель должны учить и воспитывать, прежде всего, самих себя, а детям лишь предоставить полноценные широкие возможности впитывать информацию. Как говорил великий учитель всех учителей Ушинский К.Д., задача педагога – научить детей самостоятельно добывать знания, руководить процессом и готовить «легкоусвояемый» материал.</w:t>
      </w:r>
    </w:p>
    <w:p w:rsidR="00463BE1" w:rsidRDefault="00463BE1" w:rsidP="00463BE1"/>
    <w:p w:rsidR="00790191" w:rsidRPr="00C506AD" w:rsidRDefault="00790191" w:rsidP="00790191">
      <w:pPr>
        <w:ind w:firstLine="567"/>
        <w:jc w:val="both"/>
        <w:rPr>
          <w:rFonts w:ascii="Times New Roman" w:hAnsi="Times New Roman" w:cs="Times New Roman"/>
          <w:sz w:val="24"/>
          <w:szCs w:val="24"/>
        </w:rPr>
      </w:pPr>
    </w:p>
    <w:p w:rsidR="00790191" w:rsidRPr="00C506AD" w:rsidRDefault="00790191" w:rsidP="00790191">
      <w:pPr>
        <w:tabs>
          <w:tab w:val="left" w:pos="252"/>
        </w:tabs>
        <w:snapToGrid w:val="0"/>
        <w:jc w:val="both"/>
        <w:rPr>
          <w:rFonts w:ascii="Times New Roman" w:hAnsi="Times New Roman" w:cs="Times New Roman"/>
          <w:sz w:val="24"/>
          <w:szCs w:val="24"/>
        </w:rPr>
      </w:pPr>
    </w:p>
    <w:p w:rsidR="00790191" w:rsidRPr="00C506AD" w:rsidRDefault="00790191" w:rsidP="00790191">
      <w:pPr>
        <w:tabs>
          <w:tab w:val="left" w:pos="0"/>
          <w:tab w:val="left" w:pos="432"/>
        </w:tabs>
        <w:snapToGrid w:val="0"/>
        <w:ind w:firstLine="567"/>
        <w:jc w:val="both"/>
        <w:rPr>
          <w:rFonts w:ascii="Times New Roman" w:hAnsi="Times New Roman" w:cs="Times New Roman"/>
          <w:b/>
          <w:i/>
          <w:sz w:val="24"/>
          <w:szCs w:val="24"/>
        </w:rPr>
      </w:pPr>
    </w:p>
    <w:p w:rsidR="002D6291" w:rsidRPr="007F72EF" w:rsidRDefault="002D6291">
      <w:pPr>
        <w:rPr>
          <w:rFonts w:ascii="Times New Roman" w:hAnsi="Times New Roman" w:cs="Times New Roman"/>
        </w:rPr>
      </w:pPr>
    </w:p>
    <w:sectPr w:rsidR="002D6291" w:rsidRPr="007F72EF" w:rsidSect="00D02DAB">
      <w:headerReference w:type="default" r:id="rId15"/>
      <w:footerReference w:type="default" r:id="rId16"/>
      <w:pgSz w:w="11906" w:h="16838"/>
      <w:pgMar w:top="567" w:right="282"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4F1" w:rsidRDefault="00D804F1" w:rsidP="006C7699">
      <w:pPr>
        <w:spacing w:after="0" w:line="240" w:lineRule="auto"/>
      </w:pPr>
      <w:r>
        <w:separator/>
      </w:r>
    </w:p>
  </w:endnote>
  <w:endnote w:type="continuationSeparator" w:id="1">
    <w:p w:rsidR="00D804F1" w:rsidRDefault="00D804F1" w:rsidP="006C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AB" w:rsidRDefault="00D02D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4F1" w:rsidRDefault="00D804F1" w:rsidP="006C7699">
      <w:pPr>
        <w:spacing w:after="0" w:line="240" w:lineRule="auto"/>
      </w:pPr>
      <w:r>
        <w:separator/>
      </w:r>
    </w:p>
  </w:footnote>
  <w:footnote w:type="continuationSeparator" w:id="1">
    <w:p w:rsidR="00D804F1" w:rsidRDefault="00D804F1" w:rsidP="006C7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AB" w:rsidRDefault="003C6905">
    <w:pPr>
      <w:pStyle w:val="a4"/>
    </w:pPr>
    <w:fldSimple w:instr=" PAGE ">
      <w:r w:rsidR="00463BE1">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decimal"/>
      <w:lvlText w:val="%1."/>
      <w:lvlJc w:val="left"/>
      <w:pPr>
        <w:tabs>
          <w:tab w:val="num" w:pos="0"/>
        </w:tabs>
        <w:ind w:left="1287" w:hanging="360"/>
      </w:pPr>
    </w:lvl>
  </w:abstractNum>
  <w:abstractNum w:abstractNumId="3">
    <w:nsid w:val="00000003"/>
    <w:multiLevelType w:val="singleLevel"/>
    <w:tmpl w:val="00000003"/>
    <w:name w:val="WW8Num7"/>
    <w:lvl w:ilvl="0">
      <w:start w:val="1"/>
      <w:numFmt w:val="decimal"/>
      <w:lvlText w:val="%1."/>
      <w:lvlJc w:val="left"/>
      <w:pPr>
        <w:tabs>
          <w:tab w:val="num" w:pos="0"/>
        </w:tabs>
        <w:ind w:left="927" w:hanging="360"/>
      </w:pPr>
    </w:lvl>
  </w:abstractNum>
  <w:abstractNum w:abstractNumId="4">
    <w:nsid w:val="00000004"/>
    <w:multiLevelType w:val="singleLevel"/>
    <w:tmpl w:val="00000004"/>
    <w:name w:val="WW8Num8"/>
    <w:lvl w:ilvl="0">
      <w:start w:val="1"/>
      <w:numFmt w:val="decimal"/>
      <w:lvlText w:val="%1."/>
      <w:lvlJc w:val="left"/>
      <w:pPr>
        <w:tabs>
          <w:tab w:val="num" w:pos="1287"/>
        </w:tabs>
        <w:ind w:left="1287" w:hanging="360"/>
      </w:pPr>
      <w:rPr>
        <w:b w:val="0"/>
      </w:rPr>
    </w:lvl>
  </w:abstractNum>
  <w:abstractNum w:abstractNumId="5">
    <w:nsid w:val="00000006"/>
    <w:multiLevelType w:val="singleLevel"/>
    <w:tmpl w:val="00000006"/>
    <w:name w:val="WW8Num12"/>
    <w:lvl w:ilvl="0">
      <w:start w:val="1"/>
      <w:numFmt w:val="decimal"/>
      <w:lvlText w:val="%1."/>
      <w:lvlJc w:val="left"/>
      <w:pPr>
        <w:tabs>
          <w:tab w:val="num" w:pos="0"/>
        </w:tabs>
        <w:ind w:left="1287" w:hanging="360"/>
      </w:pPr>
    </w:lvl>
  </w:abstractNum>
  <w:abstractNum w:abstractNumId="6">
    <w:nsid w:val="00000008"/>
    <w:multiLevelType w:val="singleLevel"/>
    <w:tmpl w:val="00000008"/>
    <w:name w:val="WW8Num21"/>
    <w:lvl w:ilvl="0">
      <w:start w:val="1"/>
      <w:numFmt w:val="bullet"/>
      <w:lvlText w:val=""/>
      <w:lvlJc w:val="left"/>
      <w:pPr>
        <w:tabs>
          <w:tab w:val="num" w:pos="0"/>
        </w:tabs>
        <w:ind w:left="1287" w:hanging="360"/>
      </w:pPr>
      <w:rPr>
        <w:rFonts w:ascii="Symbol" w:hAnsi="Symbol"/>
      </w:rPr>
    </w:lvl>
  </w:abstractNum>
  <w:abstractNum w:abstractNumId="7">
    <w:nsid w:val="0000000A"/>
    <w:multiLevelType w:val="singleLevel"/>
    <w:tmpl w:val="0000000A"/>
    <w:name w:val="WW8Num23"/>
    <w:lvl w:ilvl="0">
      <w:start w:val="1"/>
      <w:numFmt w:val="decimal"/>
      <w:lvlText w:val="%1."/>
      <w:lvlJc w:val="left"/>
      <w:pPr>
        <w:tabs>
          <w:tab w:val="num" w:pos="1287"/>
        </w:tabs>
        <w:ind w:left="1287" w:hanging="360"/>
      </w:pPr>
      <w:rPr>
        <w:b w:val="0"/>
      </w:rPr>
    </w:lvl>
  </w:abstractNum>
  <w:abstractNum w:abstractNumId="8">
    <w:nsid w:val="0000000B"/>
    <w:multiLevelType w:val="singleLevel"/>
    <w:tmpl w:val="0000000B"/>
    <w:name w:val="WW8Num24"/>
    <w:lvl w:ilvl="0">
      <w:start w:val="1"/>
      <w:numFmt w:val="decimal"/>
      <w:lvlText w:val="%1."/>
      <w:lvlJc w:val="left"/>
      <w:pPr>
        <w:tabs>
          <w:tab w:val="num" w:pos="1287"/>
        </w:tabs>
        <w:ind w:left="1287" w:hanging="360"/>
      </w:pPr>
      <w:rPr>
        <w:b w:val="0"/>
      </w:rPr>
    </w:lvl>
  </w:abstractNum>
  <w:abstractNum w:abstractNumId="9">
    <w:nsid w:val="0000000F"/>
    <w:multiLevelType w:val="singleLevel"/>
    <w:tmpl w:val="0000000F"/>
    <w:name w:val="WW8Num30"/>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37"/>
    <w:lvl w:ilvl="0">
      <w:start w:val="1"/>
      <w:numFmt w:val="decimal"/>
      <w:lvlText w:val="%1."/>
      <w:lvlJc w:val="left"/>
      <w:pPr>
        <w:tabs>
          <w:tab w:val="num" w:pos="720"/>
        </w:tabs>
        <w:ind w:left="720" w:hanging="360"/>
      </w:pPr>
      <w:rPr>
        <w:b w:val="0"/>
      </w:rPr>
    </w:lvl>
  </w:abstractNum>
  <w:abstractNum w:abstractNumId="11">
    <w:nsid w:val="00000013"/>
    <w:multiLevelType w:val="singleLevel"/>
    <w:tmpl w:val="00000013"/>
    <w:name w:val="WW8Num40"/>
    <w:lvl w:ilvl="0">
      <w:start w:val="1"/>
      <w:numFmt w:val="decimal"/>
      <w:lvlText w:val="%1."/>
      <w:lvlJc w:val="left"/>
      <w:pPr>
        <w:tabs>
          <w:tab w:val="num" w:pos="0"/>
        </w:tabs>
        <w:ind w:left="1080" w:hanging="360"/>
      </w:pPr>
    </w:lvl>
  </w:abstractNum>
  <w:abstractNum w:abstractNumId="12">
    <w:nsid w:val="00000014"/>
    <w:multiLevelType w:val="singleLevel"/>
    <w:tmpl w:val="00000014"/>
    <w:name w:val="WW8Num42"/>
    <w:lvl w:ilvl="0">
      <w:start w:val="1"/>
      <w:numFmt w:val="decimal"/>
      <w:lvlText w:val="%1."/>
      <w:lvlJc w:val="left"/>
      <w:pPr>
        <w:tabs>
          <w:tab w:val="num" w:pos="0"/>
        </w:tabs>
        <w:ind w:left="927" w:hanging="360"/>
      </w:pPr>
    </w:lvl>
  </w:abstractNum>
  <w:abstractNum w:abstractNumId="13">
    <w:nsid w:val="00000016"/>
    <w:multiLevelType w:val="singleLevel"/>
    <w:tmpl w:val="00000016"/>
    <w:name w:val="WW8Num47"/>
    <w:lvl w:ilvl="0">
      <w:start w:val="1"/>
      <w:numFmt w:val="decimal"/>
      <w:lvlText w:val="%1."/>
      <w:lvlJc w:val="left"/>
      <w:pPr>
        <w:tabs>
          <w:tab w:val="num" w:pos="0"/>
        </w:tabs>
        <w:ind w:left="1080" w:hanging="360"/>
      </w:pPr>
    </w:lvl>
  </w:abstractNum>
  <w:abstractNum w:abstractNumId="14">
    <w:nsid w:val="00000017"/>
    <w:multiLevelType w:val="multilevel"/>
    <w:tmpl w:val="00000017"/>
    <w:lvl w:ilvl="0">
      <w:start w:val="1"/>
      <w:numFmt w:val="bullet"/>
      <w:lvlText w:val=""/>
      <w:lvlJc w:val="left"/>
      <w:pPr>
        <w:tabs>
          <w:tab w:val="num" w:pos="1260"/>
        </w:tabs>
        <w:ind w:left="1260" w:hanging="360"/>
      </w:pPr>
      <w:rPr>
        <w:rFonts w:ascii="Symbol" w:hAnsi="Symbol" w:cs="OpenSymbol"/>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15">
    <w:nsid w:val="0000001A"/>
    <w:multiLevelType w:val="multilevel"/>
    <w:tmpl w:val="0000001A"/>
    <w:lvl w:ilvl="0">
      <w:start w:val="1"/>
      <w:numFmt w:val="bullet"/>
      <w:lvlText w:val=""/>
      <w:lvlJc w:val="left"/>
      <w:pPr>
        <w:tabs>
          <w:tab w:val="num" w:pos="1260"/>
        </w:tabs>
        <w:ind w:left="1260" w:hanging="360"/>
      </w:pPr>
      <w:rPr>
        <w:rFonts w:ascii="Symbol" w:hAnsi="Symbol" w:cs="OpenSymbol"/>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16">
    <w:nsid w:val="0A4A58EB"/>
    <w:multiLevelType w:val="hybridMultilevel"/>
    <w:tmpl w:val="F108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0676E0"/>
    <w:multiLevelType w:val="hybridMultilevel"/>
    <w:tmpl w:val="602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AC4FDF"/>
    <w:multiLevelType w:val="hybridMultilevel"/>
    <w:tmpl w:val="CDD876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C6295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A82520D"/>
    <w:multiLevelType w:val="hybridMultilevel"/>
    <w:tmpl w:val="01F807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C7D38"/>
    <w:multiLevelType w:val="hybridMultilevel"/>
    <w:tmpl w:val="BDB07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178BD"/>
    <w:multiLevelType w:val="hybridMultilevel"/>
    <w:tmpl w:val="57A6EEA4"/>
    <w:lvl w:ilvl="0" w:tplc="4DB47F7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421C71"/>
    <w:multiLevelType w:val="hybridMultilevel"/>
    <w:tmpl w:val="81307C1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57238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5">
    <w:nsid w:val="5B0E7FF7"/>
    <w:multiLevelType w:val="hybridMultilevel"/>
    <w:tmpl w:val="D89A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1019E"/>
    <w:multiLevelType w:val="hybridMultilevel"/>
    <w:tmpl w:val="C48CB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4A3247"/>
    <w:multiLevelType w:val="hybridMultilevel"/>
    <w:tmpl w:val="03AC28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4"/>
  </w:num>
  <w:num w:numId="17">
    <w:abstractNumId w:val="0"/>
    <w:lvlOverride w:ilvl="0">
      <w:lvl w:ilvl="0">
        <w:numFmt w:val="bullet"/>
        <w:lvlText w:val=""/>
        <w:legacy w:legacy="1" w:legacySpace="0" w:legacyIndent="360"/>
        <w:lvlJc w:val="left"/>
        <w:pPr>
          <w:ind w:left="0" w:hanging="360"/>
        </w:pPr>
        <w:rPr>
          <w:rFonts w:ascii="Symbol" w:hAnsi="Symbol" w:hint="default"/>
        </w:rPr>
      </w:lvl>
    </w:lvlOverride>
  </w:num>
  <w:num w:numId="18">
    <w:abstractNumId w:val="19"/>
  </w:num>
  <w:num w:numId="19">
    <w:abstractNumId w:val="22"/>
  </w:num>
  <w:num w:numId="20">
    <w:abstractNumId w:val="26"/>
  </w:num>
  <w:num w:numId="21">
    <w:abstractNumId w:val="23"/>
  </w:num>
  <w:num w:numId="22">
    <w:abstractNumId w:val="21"/>
  </w:num>
  <w:num w:numId="23">
    <w:abstractNumId w:val="20"/>
  </w:num>
  <w:num w:numId="24">
    <w:abstractNumId w:val="17"/>
  </w:num>
  <w:num w:numId="25">
    <w:abstractNumId w:val="27"/>
  </w:num>
  <w:num w:numId="26">
    <w:abstractNumId w:val="18"/>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90191"/>
    <w:rsid w:val="002D6291"/>
    <w:rsid w:val="003A36DF"/>
    <w:rsid w:val="003C6905"/>
    <w:rsid w:val="00463BE1"/>
    <w:rsid w:val="006C7699"/>
    <w:rsid w:val="00790191"/>
    <w:rsid w:val="007F72EF"/>
    <w:rsid w:val="008A2F93"/>
    <w:rsid w:val="009D059A"/>
    <w:rsid w:val="00C506AD"/>
    <w:rsid w:val="00D02DAB"/>
    <w:rsid w:val="00D804F1"/>
    <w:rsid w:val="00E91F81"/>
    <w:rsid w:val="00EA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99"/>
  </w:style>
  <w:style w:type="paragraph" w:styleId="1">
    <w:name w:val="heading 1"/>
    <w:basedOn w:val="a"/>
    <w:next w:val="a0"/>
    <w:link w:val="10"/>
    <w:qFormat/>
    <w:rsid w:val="00790191"/>
    <w:pPr>
      <w:tabs>
        <w:tab w:val="num" w:pos="432"/>
      </w:tabs>
      <w:suppressAutoHyphens/>
      <w:spacing w:before="280" w:after="280" w:line="240" w:lineRule="auto"/>
      <w:ind w:left="432" w:hanging="432"/>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0191"/>
    <w:rPr>
      <w:rFonts w:ascii="Times New Roman" w:eastAsia="Times New Roman" w:hAnsi="Times New Roman" w:cs="Times New Roman"/>
      <w:b/>
      <w:bCs/>
      <w:kern w:val="1"/>
      <w:sz w:val="48"/>
      <w:szCs w:val="48"/>
      <w:lang w:eastAsia="ar-SA"/>
    </w:rPr>
  </w:style>
  <w:style w:type="paragraph" w:styleId="a4">
    <w:name w:val="header"/>
    <w:basedOn w:val="a"/>
    <w:link w:val="a5"/>
    <w:rsid w:val="00790191"/>
    <w:pPr>
      <w:suppressLineNumbers/>
      <w:tabs>
        <w:tab w:val="center" w:pos="4677"/>
        <w:tab w:val="right" w:pos="9355"/>
      </w:tabs>
      <w:suppressAutoHyphens/>
    </w:pPr>
    <w:rPr>
      <w:rFonts w:ascii="Calibri" w:eastAsia="Times New Roman" w:hAnsi="Calibri" w:cs="Times New Roman"/>
      <w:color w:val="00000A"/>
      <w:lang w:eastAsia="ar-SA"/>
    </w:rPr>
  </w:style>
  <w:style w:type="character" w:customStyle="1" w:styleId="a5">
    <w:name w:val="Верхний колонтитул Знак"/>
    <w:basedOn w:val="a1"/>
    <w:link w:val="a4"/>
    <w:rsid w:val="00790191"/>
    <w:rPr>
      <w:rFonts w:ascii="Calibri" w:eastAsia="Times New Roman" w:hAnsi="Calibri" w:cs="Times New Roman"/>
      <w:color w:val="00000A"/>
      <w:lang w:eastAsia="ar-SA"/>
    </w:rPr>
  </w:style>
  <w:style w:type="paragraph" w:customStyle="1" w:styleId="Style4">
    <w:name w:val="Style4"/>
    <w:basedOn w:val="a"/>
    <w:rsid w:val="00790191"/>
    <w:pPr>
      <w:widowControl w:val="0"/>
      <w:spacing w:after="0" w:line="100" w:lineRule="atLeast"/>
      <w:jc w:val="center"/>
    </w:pPr>
    <w:rPr>
      <w:rFonts w:ascii="Times New Roman" w:eastAsia="Times New Roman" w:hAnsi="Times New Roman" w:cs="Times New Roman"/>
      <w:color w:val="00000A"/>
      <w:sz w:val="24"/>
      <w:szCs w:val="24"/>
      <w:lang w:eastAsia="ar-SA"/>
    </w:rPr>
  </w:style>
  <w:style w:type="paragraph" w:styleId="a0">
    <w:name w:val="Body Text"/>
    <w:basedOn w:val="a"/>
    <w:link w:val="a6"/>
    <w:uiPriority w:val="99"/>
    <w:semiHidden/>
    <w:unhideWhenUsed/>
    <w:rsid w:val="00790191"/>
    <w:pPr>
      <w:spacing w:after="120"/>
    </w:pPr>
  </w:style>
  <w:style w:type="character" w:customStyle="1" w:styleId="a6">
    <w:name w:val="Основной текст Знак"/>
    <w:basedOn w:val="a1"/>
    <w:link w:val="a0"/>
    <w:uiPriority w:val="99"/>
    <w:semiHidden/>
    <w:rsid w:val="00790191"/>
  </w:style>
  <w:style w:type="paragraph" w:styleId="a7">
    <w:name w:val="No Spacing"/>
    <w:uiPriority w:val="1"/>
    <w:qFormat/>
    <w:rsid w:val="00D02DAB"/>
    <w:pPr>
      <w:spacing w:after="0" w:line="240" w:lineRule="auto"/>
    </w:pPr>
    <w:rPr>
      <w:rFonts w:eastAsiaTheme="minorHAnsi"/>
      <w:lang w:eastAsia="en-US"/>
    </w:rPr>
  </w:style>
  <w:style w:type="paragraph" w:customStyle="1" w:styleId="11">
    <w:name w:val="Обычный1"/>
    <w:rsid w:val="00D02DAB"/>
    <w:pPr>
      <w:snapToGrid w:val="0"/>
      <w:spacing w:before="100" w:after="100" w:line="240" w:lineRule="auto"/>
    </w:pPr>
    <w:rPr>
      <w:rFonts w:ascii="Times New Roman" w:eastAsia="Times New Roman" w:hAnsi="Times New Roman" w:cs="Times New Roman"/>
      <w:sz w:val="24"/>
      <w:szCs w:val="20"/>
    </w:rPr>
  </w:style>
  <w:style w:type="paragraph" w:styleId="a8">
    <w:name w:val="Plain Text"/>
    <w:basedOn w:val="a"/>
    <w:link w:val="a9"/>
    <w:semiHidden/>
    <w:rsid w:val="00D02DAB"/>
    <w:pPr>
      <w:spacing w:after="0" w:line="240" w:lineRule="auto"/>
    </w:pPr>
    <w:rPr>
      <w:rFonts w:ascii="Times New Roman" w:eastAsia="Times New Roman" w:hAnsi="Times New Roman" w:cs="Times New Roman"/>
      <w:sz w:val="20"/>
      <w:szCs w:val="20"/>
    </w:rPr>
  </w:style>
  <w:style w:type="character" w:customStyle="1" w:styleId="a9">
    <w:name w:val="Текст Знак"/>
    <w:basedOn w:val="a1"/>
    <w:link w:val="a8"/>
    <w:semiHidden/>
    <w:rsid w:val="00D02DAB"/>
    <w:rPr>
      <w:rFonts w:ascii="Times New Roman" w:eastAsia="Times New Roman" w:hAnsi="Times New Roman" w:cs="Times New Roman"/>
      <w:sz w:val="20"/>
      <w:szCs w:val="20"/>
    </w:rPr>
  </w:style>
  <w:style w:type="paragraph" w:styleId="aa">
    <w:name w:val="List Paragraph"/>
    <w:basedOn w:val="a"/>
    <w:uiPriority w:val="34"/>
    <w:qFormat/>
    <w:rsid w:val="00D02DAB"/>
    <w:pPr>
      <w:ind w:left="720"/>
      <w:contextualSpacing/>
    </w:pPr>
    <w:rPr>
      <w:rFonts w:eastAsiaTheme="minorHAnsi"/>
      <w:lang w:eastAsia="en-US"/>
    </w:rPr>
  </w:style>
  <w:style w:type="paragraph" w:styleId="ab">
    <w:name w:val="Balloon Text"/>
    <w:basedOn w:val="a"/>
    <w:link w:val="ac"/>
    <w:uiPriority w:val="99"/>
    <w:semiHidden/>
    <w:unhideWhenUsed/>
    <w:rsid w:val="00EA260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A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2020-05-24T11:15:00Z</dcterms:created>
  <dcterms:modified xsi:type="dcterms:W3CDTF">2020-05-24T13:38:00Z</dcterms:modified>
</cp:coreProperties>
</file>